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97" w:rsidRPr="00525FB0" w:rsidRDefault="00F37297" w:rsidP="00F37297">
      <w:pPr>
        <w:shd w:val="clear" w:color="auto" w:fill="FFFFFF"/>
        <w:spacing w:after="225" w:line="315" w:lineRule="atLeast"/>
        <w:jc w:val="center"/>
        <w:rPr>
          <w:rFonts w:ascii="Times New Roman" w:eastAsia="Times New Roman" w:hAnsi="Times New Roman" w:cs="Times New Roman"/>
          <w:b/>
          <w:bCs/>
          <w:color w:val="383A3C"/>
          <w:sz w:val="24"/>
          <w:szCs w:val="24"/>
        </w:rPr>
      </w:pPr>
      <w:r>
        <w:rPr>
          <w:rFonts w:ascii="Times New Roman" w:eastAsia="Times New Roman" w:hAnsi="Times New Roman" w:cs="Times New Roman"/>
          <w:b/>
          <w:bCs/>
          <w:color w:val="383A3C"/>
          <w:sz w:val="24"/>
          <w:szCs w:val="24"/>
        </w:rPr>
        <w:t>МКОУ «Ефимовская основная общеобразовательная школа»</w:t>
      </w:r>
    </w:p>
    <w:p w:rsidR="00F37297" w:rsidRPr="00BB7E8B" w:rsidRDefault="00F37297" w:rsidP="00F37297">
      <w:pPr>
        <w:jc w:val="right"/>
        <w:rPr>
          <w:rFonts w:ascii="Times New Roman" w:hAnsi="Times New Roman" w:cs="Times New Roman"/>
          <w:b/>
          <w:sz w:val="16"/>
          <w:szCs w:val="16"/>
        </w:rPr>
      </w:pPr>
      <w:r w:rsidRPr="00BB7E8B">
        <w:rPr>
          <w:rFonts w:ascii="Times New Roman" w:hAnsi="Times New Roman" w:cs="Times New Roman"/>
          <w:b/>
          <w:sz w:val="16"/>
          <w:szCs w:val="16"/>
        </w:rPr>
        <w:t xml:space="preserve">                                                         Утверждаю:</w:t>
      </w:r>
    </w:p>
    <w:p w:rsidR="00F37297" w:rsidRPr="00BB7E8B" w:rsidRDefault="00F37297" w:rsidP="00F37297">
      <w:pPr>
        <w:jc w:val="right"/>
        <w:rPr>
          <w:rFonts w:ascii="Times New Roman" w:hAnsi="Times New Roman" w:cs="Times New Roman"/>
          <w:b/>
          <w:sz w:val="16"/>
          <w:szCs w:val="16"/>
        </w:rPr>
      </w:pPr>
      <w:r w:rsidRPr="00BB7E8B">
        <w:rPr>
          <w:rFonts w:ascii="Times New Roman" w:hAnsi="Times New Roman" w:cs="Times New Roman"/>
          <w:b/>
          <w:sz w:val="16"/>
          <w:szCs w:val="16"/>
        </w:rPr>
        <w:t xml:space="preserve">                                                                 Директор школы:</w:t>
      </w:r>
    </w:p>
    <w:p w:rsidR="00F37297" w:rsidRDefault="00F37297" w:rsidP="00F37297">
      <w:pPr>
        <w:jc w:val="right"/>
        <w:rPr>
          <w:rFonts w:ascii="Times New Roman" w:hAnsi="Times New Roman" w:cs="Times New Roman"/>
          <w:sz w:val="16"/>
          <w:szCs w:val="16"/>
        </w:rPr>
      </w:pPr>
      <w:r w:rsidRPr="00BB7E8B">
        <w:rPr>
          <w:rFonts w:ascii="Times New Roman" w:hAnsi="Times New Roman" w:cs="Times New Roman"/>
          <w:sz w:val="16"/>
          <w:szCs w:val="16"/>
        </w:rPr>
        <w:t xml:space="preserve">                                     </w:t>
      </w:r>
    </w:p>
    <w:p w:rsidR="00F37297" w:rsidRPr="00BB7E8B" w:rsidRDefault="00F37297" w:rsidP="00F37297">
      <w:pPr>
        <w:jc w:val="right"/>
        <w:rPr>
          <w:rFonts w:ascii="Times New Roman" w:hAnsi="Times New Roman" w:cs="Times New Roman"/>
          <w:b/>
          <w:sz w:val="16"/>
          <w:szCs w:val="16"/>
        </w:rPr>
      </w:pPr>
      <w:r w:rsidRPr="00BB7E8B">
        <w:rPr>
          <w:rFonts w:ascii="Times New Roman" w:hAnsi="Times New Roman" w:cs="Times New Roman"/>
          <w:sz w:val="16"/>
          <w:szCs w:val="16"/>
        </w:rPr>
        <w:t xml:space="preserve">                                                                                </w:t>
      </w:r>
      <w:r w:rsidRPr="00BB7E8B">
        <w:rPr>
          <w:rFonts w:ascii="Times New Roman" w:hAnsi="Times New Roman" w:cs="Times New Roman"/>
          <w:b/>
          <w:sz w:val="16"/>
          <w:szCs w:val="16"/>
        </w:rPr>
        <w:t>Исакова А.А</w:t>
      </w:r>
    </w:p>
    <w:p w:rsidR="00F37297" w:rsidRDefault="00F37297" w:rsidP="00F37297"/>
    <w:p w:rsidR="00F37297" w:rsidRDefault="00F37297" w:rsidP="00F37297"/>
    <w:p w:rsidR="00F37297" w:rsidRDefault="00F37297" w:rsidP="00F37297"/>
    <w:p w:rsidR="00F37297" w:rsidRDefault="00F37297" w:rsidP="00F37297"/>
    <w:p w:rsidR="00F37297" w:rsidRPr="00525FB0" w:rsidRDefault="00F37297" w:rsidP="00F37297">
      <w:pPr>
        <w:jc w:val="center"/>
        <w:rPr>
          <w:rFonts w:ascii="Times New Roman" w:hAnsi="Times New Roman" w:cs="Times New Roman"/>
          <w:b/>
          <w:sz w:val="96"/>
          <w:szCs w:val="96"/>
        </w:rPr>
      </w:pPr>
      <w:r>
        <w:rPr>
          <w:rFonts w:ascii="Times New Roman" w:hAnsi="Times New Roman" w:cs="Times New Roman"/>
          <w:b/>
          <w:sz w:val="96"/>
          <w:szCs w:val="96"/>
        </w:rPr>
        <w:t xml:space="preserve">АНАЛИТИЧЕСКИЙ </w:t>
      </w:r>
      <w:r w:rsidRPr="00525FB0">
        <w:rPr>
          <w:rFonts w:ascii="Times New Roman" w:hAnsi="Times New Roman" w:cs="Times New Roman"/>
          <w:b/>
          <w:sz w:val="96"/>
          <w:szCs w:val="96"/>
        </w:rPr>
        <w:t>ОТЧЕТ</w:t>
      </w:r>
    </w:p>
    <w:p w:rsidR="00F37297" w:rsidRPr="00525FB0" w:rsidRDefault="00F37297" w:rsidP="00F37297">
      <w:pPr>
        <w:jc w:val="center"/>
        <w:rPr>
          <w:rFonts w:ascii="Times New Roman" w:hAnsi="Times New Roman" w:cs="Times New Roman"/>
          <w:b/>
          <w:sz w:val="56"/>
          <w:szCs w:val="56"/>
        </w:rPr>
      </w:pPr>
      <w:r>
        <w:rPr>
          <w:rFonts w:ascii="Times New Roman" w:hAnsi="Times New Roman" w:cs="Times New Roman"/>
          <w:b/>
          <w:sz w:val="56"/>
          <w:szCs w:val="56"/>
        </w:rPr>
        <w:t>заместителя директора по УВР</w:t>
      </w:r>
    </w:p>
    <w:p w:rsidR="00F37297" w:rsidRPr="00525FB0" w:rsidRDefault="00F37297" w:rsidP="00F37297">
      <w:pPr>
        <w:jc w:val="center"/>
        <w:rPr>
          <w:rFonts w:ascii="Times New Roman" w:hAnsi="Times New Roman" w:cs="Times New Roman"/>
          <w:b/>
        </w:rPr>
      </w:pPr>
    </w:p>
    <w:p w:rsidR="00F37297" w:rsidRPr="00525FB0" w:rsidRDefault="00F37297" w:rsidP="00F37297">
      <w:pPr>
        <w:jc w:val="center"/>
        <w:rPr>
          <w:rFonts w:ascii="Times New Roman" w:hAnsi="Times New Roman" w:cs="Times New Roman"/>
          <w:b/>
          <w:sz w:val="52"/>
          <w:szCs w:val="52"/>
        </w:rPr>
      </w:pPr>
      <w:r w:rsidRPr="00525FB0">
        <w:rPr>
          <w:rFonts w:ascii="Times New Roman" w:hAnsi="Times New Roman" w:cs="Times New Roman"/>
          <w:b/>
          <w:sz w:val="52"/>
          <w:szCs w:val="52"/>
        </w:rPr>
        <w:t>МКОУ «Ефимовская ООШ»</w:t>
      </w:r>
    </w:p>
    <w:p w:rsidR="00F37297" w:rsidRPr="00525FB0" w:rsidRDefault="00F37297" w:rsidP="00F37297">
      <w:pPr>
        <w:jc w:val="center"/>
        <w:rPr>
          <w:rFonts w:ascii="Times New Roman" w:hAnsi="Times New Roman" w:cs="Times New Roman"/>
          <w:b/>
          <w:sz w:val="52"/>
          <w:szCs w:val="52"/>
        </w:rPr>
      </w:pPr>
      <w:r w:rsidRPr="00525FB0">
        <w:rPr>
          <w:rFonts w:ascii="Times New Roman" w:hAnsi="Times New Roman" w:cs="Times New Roman"/>
          <w:b/>
          <w:sz w:val="52"/>
          <w:szCs w:val="52"/>
        </w:rPr>
        <w:t>Кизлярского   района</w:t>
      </w:r>
    </w:p>
    <w:p w:rsidR="00F37297" w:rsidRPr="00525FB0" w:rsidRDefault="00F37297" w:rsidP="00F37297">
      <w:pPr>
        <w:jc w:val="center"/>
        <w:rPr>
          <w:rFonts w:ascii="Times New Roman" w:hAnsi="Times New Roman" w:cs="Times New Roman"/>
          <w:b/>
          <w:sz w:val="52"/>
          <w:szCs w:val="52"/>
        </w:rPr>
      </w:pPr>
      <w:r w:rsidRPr="00525FB0">
        <w:rPr>
          <w:rFonts w:ascii="Times New Roman" w:hAnsi="Times New Roman" w:cs="Times New Roman"/>
          <w:b/>
          <w:sz w:val="52"/>
          <w:szCs w:val="52"/>
        </w:rPr>
        <w:t>Республики Дагестан</w:t>
      </w:r>
    </w:p>
    <w:p w:rsidR="00F37297" w:rsidRDefault="00942BCB" w:rsidP="00F37297">
      <w:pPr>
        <w:jc w:val="center"/>
        <w:rPr>
          <w:rFonts w:ascii="Times New Roman" w:hAnsi="Times New Roman" w:cs="Times New Roman"/>
          <w:b/>
          <w:sz w:val="52"/>
          <w:szCs w:val="52"/>
        </w:rPr>
      </w:pPr>
      <w:r>
        <w:rPr>
          <w:rFonts w:ascii="Times New Roman" w:hAnsi="Times New Roman" w:cs="Times New Roman"/>
          <w:b/>
          <w:sz w:val="52"/>
          <w:szCs w:val="52"/>
        </w:rPr>
        <w:t>за 2019- 2020</w:t>
      </w:r>
      <w:r w:rsidR="00F37297">
        <w:rPr>
          <w:rFonts w:ascii="Times New Roman" w:hAnsi="Times New Roman" w:cs="Times New Roman"/>
          <w:b/>
          <w:sz w:val="52"/>
          <w:szCs w:val="52"/>
        </w:rPr>
        <w:t xml:space="preserve"> учебный год</w:t>
      </w:r>
    </w:p>
    <w:p w:rsidR="00F37297" w:rsidRDefault="00F37297" w:rsidP="00F37297">
      <w:pPr>
        <w:jc w:val="center"/>
        <w:rPr>
          <w:rFonts w:ascii="Times New Roman" w:hAnsi="Times New Roman" w:cs="Times New Roman"/>
          <w:b/>
          <w:sz w:val="52"/>
          <w:szCs w:val="52"/>
        </w:rPr>
      </w:pPr>
      <w:r>
        <w:rPr>
          <w:rFonts w:ascii="Times New Roman" w:hAnsi="Times New Roman" w:cs="Times New Roman"/>
          <w:b/>
          <w:sz w:val="52"/>
          <w:szCs w:val="52"/>
        </w:rPr>
        <w:t>Поповой Елены Федоровны</w:t>
      </w:r>
      <w:r w:rsidR="009B5B76">
        <w:rPr>
          <w:rFonts w:ascii="Times New Roman" w:hAnsi="Times New Roman" w:cs="Times New Roman"/>
          <w:b/>
          <w:sz w:val="52"/>
          <w:szCs w:val="52"/>
        </w:rPr>
        <w:t>.</w:t>
      </w:r>
    </w:p>
    <w:p w:rsidR="00F37297" w:rsidRDefault="00F37297" w:rsidP="00F37297">
      <w:pPr>
        <w:rPr>
          <w:rFonts w:ascii="Times New Roman" w:hAnsi="Times New Roman" w:cs="Times New Roman"/>
          <w:b/>
          <w:sz w:val="20"/>
          <w:szCs w:val="20"/>
        </w:rPr>
      </w:pPr>
    </w:p>
    <w:p w:rsidR="00F37297" w:rsidRDefault="00F37297" w:rsidP="00F37297">
      <w:pPr>
        <w:jc w:val="center"/>
        <w:rPr>
          <w:rFonts w:ascii="Times New Roman" w:hAnsi="Times New Roman" w:cs="Times New Roman"/>
          <w:b/>
          <w:sz w:val="20"/>
          <w:szCs w:val="20"/>
        </w:rPr>
      </w:pPr>
    </w:p>
    <w:p w:rsidR="00F37297" w:rsidRPr="00EE419D" w:rsidRDefault="00F37297" w:rsidP="00F37297">
      <w:pPr>
        <w:jc w:val="center"/>
        <w:rPr>
          <w:rFonts w:ascii="Times New Roman" w:hAnsi="Times New Roman" w:cs="Times New Roman"/>
          <w:b/>
          <w:sz w:val="20"/>
          <w:szCs w:val="20"/>
        </w:rPr>
      </w:pPr>
    </w:p>
    <w:p w:rsidR="00F37297" w:rsidRPr="00EE419D" w:rsidRDefault="00942BCB" w:rsidP="00F37297">
      <w:pPr>
        <w:jc w:val="center"/>
        <w:rPr>
          <w:rFonts w:ascii="Times New Roman" w:hAnsi="Times New Roman" w:cs="Times New Roman"/>
          <w:b/>
        </w:rPr>
      </w:pPr>
      <w:r>
        <w:rPr>
          <w:rFonts w:ascii="Times New Roman" w:hAnsi="Times New Roman" w:cs="Times New Roman"/>
          <w:b/>
        </w:rPr>
        <w:t>2020</w:t>
      </w:r>
      <w:r w:rsidR="00F37297" w:rsidRPr="00EE419D">
        <w:rPr>
          <w:rFonts w:ascii="Times New Roman" w:hAnsi="Times New Roman" w:cs="Times New Roman"/>
          <w:b/>
        </w:rPr>
        <w:t>г.</w:t>
      </w:r>
    </w:p>
    <w:p w:rsidR="00F37297" w:rsidRDefault="00F37297" w:rsidP="00F37297">
      <w:pPr>
        <w:outlineLvl w:val="0"/>
        <w:rPr>
          <w:rFonts w:ascii="Times New Roman" w:hAnsi="Times New Roman" w:cs="Times New Roman"/>
          <w:sz w:val="44"/>
          <w:szCs w:val="44"/>
        </w:rPr>
      </w:pPr>
      <w:r>
        <w:rPr>
          <w:rFonts w:ascii="Times New Roman" w:hAnsi="Times New Roman" w:cs="Times New Roman"/>
          <w:sz w:val="44"/>
          <w:szCs w:val="44"/>
        </w:rPr>
        <w:lastRenderedPageBreak/>
        <w:t>Содержание</w:t>
      </w:r>
    </w:p>
    <w:p w:rsidR="00F37297" w:rsidRDefault="00F37297" w:rsidP="00F37297">
      <w:pPr>
        <w:ind w:left="1134"/>
        <w:outlineLvl w:val="0"/>
        <w:rPr>
          <w:rFonts w:ascii="Monotype Corsiva" w:hAnsi="Monotype Corsiva"/>
          <w:b/>
          <w:sz w:val="44"/>
          <w:szCs w:val="44"/>
        </w:rPr>
      </w:pPr>
    </w:p>
    <w:p w:rsidR="00F37297" w:rsidRPr="006A717C" w:rsidRDefault="00F37297" w:rsidP="00F37297">
      <w:pPr>
        <w:spacing w:after="0" w:line="240" w:lineRule="auto"/>
        <w:ind w:left="1134"/>
        <w:rPr>
          <w:rFonts w:ascii="Times New Roman" w:hAnsi="Times New Roman" w:cs="Times New Roman"/>
          <w:b/>
          <w:sz w:val="24"/>
          <w:szCs w:val="24"/>
        </w:rPr>
      </w:pPr>
      <w:r w:rsidRPr="006A717C">
        <w:rPr>
          <w:rFonts w:ascii="Times New Roman" w:hAnsi="Times New Roman" w:cs="Times New Roman"/>
          <w:b/>
          <w:sz w:val="24"/>
          <w:szCs w:val="24"/>
        </w:rPr>
        <w:t xml:space="preserve">I Введение </w:t>
      </w:r>
    </w:p>
    <w:p w:rsidR="00F37297" w:rsidRPr="006A717C" w:rsidRDefault="00F37297" w:rsidP="00F37297">
      <w:pPr>
        <w:spacing w:after="0" w:line="240" w:lineRule="auto"/>
        <w:ind w:left="1134"/>
        <w:rPr>
          <w:rFonts w:ascii="Times New Roman" w:hAnsi="Times New Roman" w:cs="Times New Roman"/>
          <w:sz w:val="24"/>
          <w:szCs w:val="24"/>
        </w:rPr>
      </w:pPr>
      <w:r w:rsidRPr="006A717C">
        <w:rPr>
          <w:rFonts w:ascii="Times New Roman" w:hAnsi="Times New Roman" w:cs="Times New Roman"/>
          <w:sz w:val="24"/>
          <w:szCs w:val="24"/>
        </w:rPr>
        <w:t>1.</w:t>
      </w:r>
      <w:r w:rsidR="005D6C2C">
        <w:rPr>
          <w:rFonts w:ascii="Times New Roman" w:hAnsi="Times New Roman" w:cs="Times New Roman"/>
          <w:sz w:val="24"/>
          <w:szCs w:val="24"/>
        </w:rPr>
        <w:t xml:space="preserve">1. </w:t>
      </w:r>
      <w:r w:rsidRPr="006A717C">
        <w:rPr>
          <w:rFonts w:ascii="Times New Roman" w:hAnsi="Times New Roman" w:cs="Times New Roman"/>
          <w:sz w:val="24"/>
          <w:szCs w:val="24"/>
        </w:rPr>
        <w:t>Общая характеристика учреждения</w:t>
      </w:r>
      <w:r w:rsidR="005D6C2C">
        <w:rPr>
          <w:rFonts w:ascii="Times New Roman" w:hAnsi="Times New Roman" w:cs="Times New Roman"/>
          <w:sz w:val="24"/>
          <w:szCs w:val="24"/>
        </w:rPr>
        <w:t>.</w:t>
      </w:r>
      <w:r>
        <w:rPr>
          <w:rFonts w:ascii="Times New Roman" w:hAnsi="Times New Roman" w:cs="Times New Roman"/>
          <w:sz w:val="24"/>
          <w:szCs w:val="24"/>
        </w:rPr>
        <w:t>………………………………………………….3</w:t>
      </w:r>
    </w:p>
    <w:p w:rsidR="005D6C2C" w:rsidRDefault="005D6C2C"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1.</w:t>
      </w:r>
      <w:r w:rsidR="00F37297" w:rsidRPr="006A717C">
        <w:rPr>
          <w:rFonts w:ascii="Times New Roman" w:hAnsi="Times New Roman" w:cs="Times New Roman"/>
          <w:sz w:val="24"/>
          <w:szCs w:val="24"/>
        </w:rPr>
        <w:t>2.</w:t>
      </w:r>
      <w:r>
        <w:rPr>
          <w:rFonts w:ascii="Times New Roman" w:hAnsi="Times New Roman" w:cs="Times New Roman"/>
          <w:sz w:val="24"/>
          <w:szCs w:val="24"/>
        </w:rPr>
        <w:t>Приоритетные направления</w:t>
      </w:r>
      <w:r w:rsidR="005463E9">
        <w:rPr>
          <w:rFonts w:ascii="Times New Roman" w:hAnsi="Times New Roman" w:cs="Times New Roman"/>
          <w:sz w:val="24"/>
          <w:szCs w:val="24"/>
        </w:rPr>
        <w:t xml:space="preserve"> деятельности……………………………………………</w:t>
      </w:r>
      <w:r w:rsidR="001E015C">
        <w:rPr>
          <w:rFonts w:ascii="Times New Roman" w:hAnsi="Times New Roman" w:cs="Times New Roman"/>
          <w:sz w:val="24"/>
          <w:szCs w:val="24"/>
        </w:rPr>
        <w:t>5</w:t>
      </w:r>
    </w:p>
    <w:p w:rsidR="005D6C2C" w:rsidRDefault="005D6C2C"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1.3.Общая характеристика</w:t>
      </w:r>
      <w:r w:rsidR="001E015C">
        <w:rPr>
          <w:rFonts w:ascii="Times New Roman" w:hAnsi="Times New Roman" w:cs="Times New Roman"/>
          <w:sz w:val="24"/>
          <w:szCs w:val="24"/>
        </w:rPr>
        <w:t xml:space="preserve"> учреждения……………………………………………………6</w:t>
      </w:r>
    </w:p>
    <w:p w:rsidR="00F37297" w:rsidRPr="006A717C" w:rsidRDefault="005D6C2C"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1.4.</w:t>
      </w:r>
      <w:r w:rsidR="00F37297" w:rsidRPr="006A717C">
        <w:rPr>
          <w:rFonts w:ascii="Times New Roman" w:hAnsi="Times New Roman" w:cs="Times New Roman"/>
          <w:sz w:val="24"/>
          <w:szCs w:val="24"/>
        </w:rPr>
        <w:t>Общественные институты упр</w:t>
      </w:r>
      <w:r w:rsidR="00F37297">
        <w:rPr>
          <w:rFonts w:ascii="Times New Roman" w:hAnsi="Times New Roman" w:cs="Times New Roman"/>
          <w:sz w:val="24"/>
          <w:szCs w:val="24"/>
        </w:rPr>
        <w:t>авлен</w:t>
      </w:r>
      <w:r>
        <w:rPr>
          <w:rFonts w:ascii="Times New Roman" w:hAnsi="Times New Roman" w:cs="Times New Roman"/>
          <w:sz w:val="24"/>
          <w:szCs w:val="24"/>
        </w:rPr>
        <w:t>ия и самоуправления…………</w:t>
      </w:r>
      <w:r w:rsidR="001E015C">
        <w:rPr>
          <w:rFonts w:ascii="Times New Roman" w:hAnsi="Times New Roman" w:cs="Times New Roman"/>
          <w:sz w:val="24"/>
          <w:szCs w:val="24"/>
        </w:rPr>
        <w:t>………………...7</w:t>
      </w:r>
    </w:p>
    <w:p w:rsidR="00F37297" w:rsidRPr="006A717C" w:rsidRDefault="005D6C2C"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1</w:t>
      </w:r>
      <w:r w:rsidR="00F37297" w:rsidRPr="006A717C">
        <w:rPr>
          <w:rFonts w:ascii="Times New Roman" w:hAnsi="Times New Roman" w:cs="Times New Roman"/>
          <w:sz w:val="24"/>
          <w:szCs w:val="24"/>
        </w:rPr>
        <w:t>.</w:t>
      </w:r>
      <w:r>
        <w:rPr>
          <w:rFonts w:ascii="Times New Roman" w:hAnsi="Times New Roman" w:cs="Times New Roman"/>
          <w:sz w:val="24"/>
          <w:szCs w:val="24"/>
        </w:rPr>
        <w:t>5.</w:t>
      </w:r>
      <w:r w:rsidR="00F37297" w:rsidRPr="006A717C">
        <w:rPr>
          <w:rFonts w:ascii="Times New Roman" w:hAnsi="Times New Roman" w:cs="Times New Roman"/>
          <w:sz w:val="24"/>
          <w:szCs w:val="24"/>
        </w:rPr>
        <w:t>Характеристика континг</w:t>
      </w:r>
      <w:r w:rsidR="00F37297">
        <w:rPr>
          <w:rFonts w:ascii="Times New Roman" w:hAnsi="Times New Roman" w:cs="Times New Roman"/>
          <w:sz w:val="24"/>
          <w:szCs w:val="24"/>
        </w:rPr>
        <w:t>ен</w:t>
      </w:r>
      <w:r>
        <w:rPr>
          <w:rFonts w:ascii="Times New Roman" w:hAnsi="Times New Roman" w:cs="Times New Roman"/>
          <w:sz w:val="24"/>
          <w:szCs w:val="24"/>
        </w:rPr>
        <w:t>т</w:t>
      </w:r>
      <w:r w:rsidR="001E015C">
        <w:rPr>
          <w:rFonts w:ascii="Times New Roman" w:hAnsi="Times New Roman" w:cs="Times New Roman"/>
          <w:sz w:val="24"/>
          <w:szCs w:val="24"/>
        </w:rPr>
        <w:t>а обучаемых……………………………………………...8</w:t>
      </w:r>
    </w:p>
    <w:p w:rsidR="00F37297" w:rsidRDefault="00F37297" w:rsidP="00F37297">
      <w:pPr>
        <w:spacing w:after="0" w:line="240" w:lineRule="auto"/>
        <w:ind w:left="1134"/>
        <w:rPr>
          <w:rFonts w:ascii="Times New Roman" w:hAnsi="Times New Roman" w:cs="Times New Roman"/>
          <w:sz w:val="24"/>
          <w:szCs w:val="24"/>
        </w:rPr>
      </w:pPr>
    </w:p>
    <w:p w:rsidR="00F37297" w:rsidRDefault="00F37297" w:rsidP="00F37297">
      <w:pPr>
        <w:spacing w:after="0" w:line="240" w:lineRule="auto"/>
        <w:ind w:left="1134"/>
        <w:rPr>
          <w:rFonts w:ascii="Times New Roman" w:hAnsi="Times New Roman" w:cs="Times New Roman"/>
          <w:sz w:val="24"/>
          <w:szCs w:val="24"/>
        </w:rPr>
      </w:pPr>
    </w:p>
    <w:p w:rsidR="00F37297" w:rsidRPr="006A717C" w:rsidRDefault="00F37297" w:rsidP="00F37297">
      <w:pPr>
        <w:spacing w:after="0" w:line="240" w:lineRule="auto"/>
        <w:ind w:left="1134"/>
        <w:rPr>
          <w:rFonts w:ascii="Times New Roman" w:hAnsi="Times New Roman" w:cs="Times New Roman"/>
          <w:sz w:val="24"/>
          <w:szCs w:val="24"/>
        </w:rPr>
      </w:pPr>
    </w:p>
    <w:p w:rsidR="00F37297" w:rsidRPr="00A76F16" w:rsidRDefault="00F37297" w:rsidP="00F37297">
      <w:pPr>
        <w:spacing w:after="0" w:line="240" w:lineRule="auto"/>
        <w:ind w:left="1134"/>
        <w:rPr>
          <w:rFonts w:ascii="Times New Roman" w:hAnsi="Times New Roman" w:cs="Times New Roman"/>
          <w:b/>
          <w:sz w:val="24"/>
          <w:szCs w:val="24"/>
        </w:rPr>
      </w:pPr>
      <w:r w:rsidRPr="006A717C">
        <w:rPr>
          <w:rFonts w:ascii="Times New Roman" w:hAnsi="Times New Roman" w:cs="Times New Roman"/>
          <w:b/>
          <w:sz w:val="24"/>
          <w:szCs w:val="24"/>
        </w:rPr>
        <w:t>I</w:t>
      </w:r>
      <w:r>
        <w:rPr>
          <w:rFonts w:ascii="Times New Roman" w:hAnsi="Times New Roman" w:cs="Times New Roman"/>
          <w:b/>
          <w:sz w:val="24"/>
          <w:szCs w:val="24"/>
        </w:rPr>
        <w:t>I  Мониторинг качества образования</w:t>
      </w:r>
    </w:p>
    <w:p w:rsidR="00F37297" w:rsidRDefault="005D6C2C"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2.</w:t>
      </w:r>
      <w:r w:rsidR="00F37297">
        <w:rPr>
          <w:rFonts w:ascii="Times New Roman" w:hAnsi="Times New Roman" w:cs="Times New Roman"/>
          <w:sz w:val="24"/>
          <w:szCs w:val="24"/>
        </w:rPr>
        <w:t>1</w:t>
      </w:r>
      <w:r w:rsidR="00F37297" w:rsidRPr="006A717C">
        <w:rPr>
          <w:rFonts w:ascii="Times New Roman" w:hAnsi="Times New Roman" w:cs="Times New Roman"/>
          <w:sz w:val="24"/>
          <w:szCs w:val="24"/>
        </w:rPr>
        <w:t xml:space="preserve">.Мониторинг </w:t>
      </w:r>
      <w:r w:rsidR="00F37297">
        <w:rPr>
          <w:rFonts w:ascii="Times New Roman" w:hAnsi="Times New Roman" w:cs="Times New Roman"/>
          <w:sz w:val="24"/>
          <w:szCs w:val="24"/>
        </w:rPr>
        <w:t xml:space="preserve">качества </w:t>
      </w:r>
      <w:r w:rsidR="001E015C">
        <w:rPr>
          <w:rFonts w:ascii="Times New Roman" w:hAnsi="Times New Roman" w:cs="Times New Roman"/>
          <w:sz w:val="24"/>
          <w:szCs w:val="24"/>
        </w:rPr>
        <w:t>образования………………………………………………..10-18</w:t>
      </w:r>
    </w:p>
    <w:p w:rsidR="00F37297" w:rsidRDefault="00F37297" w:rsidP="00F37297">
      <w:pPr>
        <w:spacing w:after="0" w:line="240" w:lineRule="auto"/>
        <w:ind w:left="1134"/>
        <w:rPr>
          <w:rFonts w:ascii="Times New Roman" w:hAnsi="Times New Roman" w:cs="Times New Roman"/>
          <w:b/>
          <w:sz w:val="24"/>
          <w:szCs w:val="24"/>
        </w:rPr>
      </w:pPr>
    </w:p>
    <w:p w:rsidR="00F37297" w:rsidRPr="006A717C" w:rsidRDefault="00F37297" w:rsidP="00F37297">
      <w:pPr>
        <w:spacing w:after="0" w:line="240" w:lineRule="auto"/>
        <w:ind w:left="1134"/>
        <w:rPr>
          <w:rFonts w:ascii="Times New Roman" w:hAnsi="Times New Roman" w:cs="Times New Roman"/>
          <w:b/>
          <w:sz w:val="24"/>
          <w:szCs w:val="24"/>
        </w:rPr>
      </w:pPr>
      <w:r w:rsidRPr="006A717C">
        <w:rPr>
          <w:rFonts w:ascii="Times New Roman" w:hAnsi="Times New Roman" w:cs="Times New Roman"/>
          <w:b/>
          <w:sz w:val="24"/>
          <w:szCs w:val="24"/>
        </w:rPr>
        <w:t>III Методическая работа</w:t>
      </w:r>
    </w:p>
    <w:p w:rsidR="00F37297" w:rsidRPr="006A717C" w:rsidRDefault="005D6C2C"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3.</w:t>
      </w:r>
      <w:r w:rsidR="00F37297" w:rsidRPr="006A717C">
        <w:rPr>
          <w:rFonts w:ascii="Times New Roman" w:hAnsi="Times New Roman" w:cs="Times New Roman"/>
          <w:sz w:val="24"/>
          <w:szCs w:val="24"/>
        </w:rPr>
        <w:t>1. Работа методич</w:t>
      </w:r>
      <w:r w:rsidR="00F37297">
        <w:rPr>
          <w:rFonts w:ascii="Times New Roman" w:hAnsi="Times New Roman" w:cs="Times New Roman"/>
          <w:sz w:val="24"/>
          <w:szCs w:val="24"/>
        </w:rPr>
        <w:t>еского со</w:t>
      </w:r>
      <w:r w:rsidR="00635BF1">
        <w:rPr>
          <w:rFonts w:ascii="Times New Roman" w:hAnsi="Times New Roman" w:cs="Times New Roman"/>
          <w:sz w:val="24"/>
          <w:szCs w:val="24"/>
        </w:rPr>
        <w:t>вета……………………………………………………….19-23</w:t>
      </w:r>
    </w:p>
    <w:p w:rsidR="005D6C2C" w:rsidRDefault="005D6C2C"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3.</w:t>
      </w:r>
      <w:r w:rsidR="00F37297" w:rsidRPr="006A717C">
        <w:rPr>
          <w:rFonts w:ascii="Times New Roman" w:hAnsi="Times New Roman" w:cs="Times New Roman"/>
          <w:sz w:val="24"/>
          <w:szCs w:val="24"/>
        </w:rPr>
        <w:t>2.</w:t>
      </w:r>
      <w:r>
        <w:rPr>
          <w:rFonts w:ascii="Times New Roman" w:hAnsi="Times New Roman" w:cs="Times New Roman"/>
          <w:sz w:val="24"/>
          <w:szCs w:val="24"/>
        </w:rPr>
        <w:t>Кадровый состав педагогических работников…………………………………….</w:t>
      </w:r>
      <w:r w:rsidR="00A71AD1">
        <w:rPr>
          <w:rFonts w:ascii="Times New Roman" w:hAnsi="Times New Roman" w:cs="Times New Roman"/>
          <w:sz w:val="24"/>
          <w:szCs w:val="24"/>
        </w:rPr>
        <w:t>.</w:t>
      </w:r>
      <w:r w:rsidR="00635BF1">
        <w:rPr>
          <w:rFonts w:ascii="Times New Roman" w:hAnsi="Times New Roman" w:cs="Times New Roman"/>
          <w:sz w:val="24"/>
          <w:szCs w:val="24"/>
        </w:rPr>
        <w:t>24-25</w:t>
      </w:r>
    </w:p>
    <w:p w:rsidR="005D6C2C" w:rsidRDefault="005D6C2C"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3.3.Работа МО. Предметная направленность………………………………………….</w:t>
      </w:r>
      <w:r w:rsidR="00A71AD1">
        <w:rPr>
          <w:rFonts w:ascii="Times New Roman" w:hAnsi="Times New Roman" w:cs="Times New Roman"/>
          <w:sz w:val="24"/>
          <w:szCs w:val="24"/>
        </w:rPr>
        <w:t>.</w:t>
      </w:r>
      <w:r w:rsidR="00635BF1">
        <w:rPr>
          <w:rFonts w:ascii="Times New Roman" w:hAnsi="Times New Roman" w:cs="Times New Roman"/>
          <w:sz w:val="24"/>
          <w:szCs w:val="24"/>
        </w:rPr>
        <w:t>25-29</w:t>
      </w:r>
    </w:p>
    <w:p w:rsidR="005D6C2C" w:rsidRDefault="005D6C2C"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3.4.Курсы повышения квалификации </w:t>
      </w:r>
      <w:r w:rsidR="00635BF1">
        <w:rPr>
          <w:rFonts w:ascii="Times New Roman" w:hAnsi="Times New Roman" w:cs="Times New Roman"/>
          <w:sz w:val="24"/>
          <w:szCs w:val="24"/>
        </w:rPr>
        <w:t>……………………………………………….…..29-50</w:t>
      </w:r>
    </w:p>
    <w:p w:rsidR="00F37297" w:rsidRPr="006A717C" w:rsidRDefault="00A71AD1" w:rsidP="00635BF1">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3.5.</w:t>
      </w:r>
      <w:r w:rsidR="00F37297" w:rsidRPr="006A717C">
        <w:rPr>
          <w:rFonts w:ascii="Times New Roman" w:hAnsi="Times New Roman" w:cs="Times New Roman"/>
          <w:sz w:val="24"/>
          <w:szCs w:val="24"/>
        </w:rPr>
        <w:t xml:space="preserve"> Работа по обобщению и распространению </w:t>
      </w:r>
      <w:r>
        <w:rPr>
          <w:rFonts w:ascii="Times New Roman" w:hAnsi="Times New Roman" w:cs="Times New Roman"/>
          <w:sz w:val="24"/>
          <w:szCs w:val="24"/>
        </w:rPr>
        <w:t>педагог</w:t>
      </w:r>
      <w:r w:rsidR="00635BF1">
        <w:rPr>
          <w:rFonts w:ascii="Times New Roman" w:hAnsi="Times New Roman" w:cs="Times New Roman"/>
          <w:sz w:val="24"/>
          <w:szCs w:val="24"/>
        </w:rPr>
        <w:t>ического опыта………………....30</w:t>
      </w:r>
    </w:p>
    <w:p w:rsidR="00F37297" w:rsidRPr="006A717C" w:rsidRDefault="00635BF1"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3.6</w:t>
      </w:r>
      <w:r w:rsidR="00F37297" w:rsidRPr="006A717C">
        <w:rPr>
          <w:rFonts w:ascii="Times New Roman" w:hAnsi="Times New Roman" w:cs="Times New Roman"/>
          <w:sz w:val="24"/>
          <w:szCs w:val="24"/>
        </w:rPr>
        <w:t>.Работ</w:t>
      </w:r>
      <w:r w:rsidR="00F37297">
        <w:rPr>
          <w:rFonts w:ascii="Times New Roman" w:hAnsi="Times New Roman" w:cs="Times New Roman"/>
          <w:sz w:val="24"/>
          <w:szCs w:val="24"/>
        </w:rPr>
        <w:t>а с одарёнными д</w:t>
      </w:r>
      <w:r w:rsidR="00A71AD1">
        <w:rPr>
          <w:rFonts w:ascii="Times New Roman" w:hAnsi="Times New Roman" w:cs="Times New Roman"/>
          <w:sz w:val="24"/>
          <w:szCs w:val="24"/>
        </w:rPr>
        <w:t>е</w:t>
      </w:r>
      <w:r w:rsidR="005463E9">
        <w:rPr>
          <w:rFonts w:ascii="Times New Roman" w:hAnsi="Times New Roman" w:cs="Times New Roman"/>
          <w:sz w:val="24"/>
          <w:szCs w:val="24"/>
        </w:rPr>
        <w:t>ть</w:t>
      </w:r>
      <w:r>
        <w:rPr>
          <w:rFonts w:ascii="Times New Roman" w:hAnsi="Times New Roman" w:cs="Times New Roman"/>
          <w:sz w:val="24"/>
          <w:szCs w:val="24"/>
        </w:rPr>
        <w:t>ми…………………………………………………......….31-36</w:t>
      </w:r>
    </w:p>
    <w:p w:rsidR="00F37297" w:rsidRDefault="00635BF1" w:rsidP="00F37297">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3.7</w:t>
      </w:r>
      <w:r w:rsidR="00F37297" w:rsidRPr="006A717C">
        <w:rPr>
          <w:rFonts w:ascii="Times New Roman" w:hAnsi="Times New Roman" w:cs="Times New Roman"/>
          <w:sz w:val="24"/>
          <w:szCs w:val="24"/>
        </w:rPr>
        <w:t>.Шк</w:t>
      </w:r>
      <w:r w:rsidR="00F37297">
        <w:rPr>
          <w:rFonts w:ascii="Times New Roman" w:hAnsi="Times New Roman" w:cs="Times New Roman"/>
          <w:sz w:val="24"/>
          <w:szCs w:val="24"/>
        </w:rPr>
        <w:t>ола молодого п</w:t>
      </w:r>
      <w:r w:rsidR="00D53E77">
        <w:rPr>
          <w:rFonts w:ascii="Times New Roman" w:hAnsi="Times New Roman" w:cs="Times New Roman"/>
          <w:sz w:val="24"/>
          <w:szCs w:val="24"/>
        </w:rPr>
        <w:t>еда</w:t>
      </w:r>
      <w:r>
        <w:rPr>
          <w:rFonts w:ascii="Times New Roman" w:hAnsi="Times New Roman" w:cs="Times New Roman"/>
          <w:sz w:val="24"/>
          <w:szCs w:val="24"/>
        </w:rPr>
        <w:t>гога…………………………………………………………..……37</w:t>
      </w:r>
    </w:p>
    <w:p w:rsidR="00635BF1" w:rsidRPr="00635BF1" w:rsidRDefault="00635BF1" w:rsidP="00635BF1">
      <w:pPr>
        <w:pStyle w:val="af"/>
        <w:jc w:val="left"/>
        <w:rPr>
          <w:color w:val="000000"/>
          <w:sz w:val="24"/>
        </w:rPr>
      </w:pPr>
      <w:r>
        <w:rPr>
          <w:sz w:val="24"/>
          <w:szCs w:val="24"/>
        </w:rPr>
        <w:t xml:space="preserve">                   </w:t>
      </w:r>
      <w:r w:rsidRPr="00635BF1">
        <w:rPr>
          <w:sz w:val="24"/>
          <w:szCs w:val="24"/>
        </w:rPr>
        <w:t>3.8</w:t>
      </w:r>
      <w:r w:rsidRPr="00635BF1">
        <w:rPr>
          <w:iCs/>
          <w:color w:val="000000"/>
          <w:sz w:val="24"/>
        </w:rPr>
        <w:t xml:space="preserve"> Анализ инновационной деятельности ШМС…………………………………</w:t>
      </w:r>
      <w:r>
        <w:rPr>
          <w:iCs/>
          <w:color w:val="000000"/>
          <w:sz w:val="24"/>
        </w:rPr>
        <w:t>………</w:t>
      </w:r>
      <w:r w:rsidRPr="00635BF1">
        <w:rPr>
          <w:iCs/>
          <w:color w:val="000000"/>
          <w:sz w:val="24"/>
        </w:rPr>
        <w:t>…38</w:t>
      </w:r>
    </w:p>
    <w:p w:rsidR="00635BF1" w:rsidRPr="00635BF1" w:rsidRDefault="00635BF1" w:rsidP="00F37297">
      <w:pPr>
        <w:spacing w:after="0" w:line="240" w:lineRule="auto"/>
        <w:ind w:left="1134"/>
        <w:rPr>
          <w:rFonts w:ascii="Times New Roman" w:hAnsi="Times New Roman" w:cs="Times New Roman"/>
          <w:sz w:val="24"/>
          <w:szCs w:val="24"/>
        </w:rPr>
      </w:pPr>
      <w:r w:rsidRPr="00635BF1">
        <w:rPr>
          <w:rFonts w:ascii="Times New Roman" w:eastAsia="Times New Roman" w:hAnsi="Times New Roman" w:cs="Times New Roman"/>
          <w:bCs/>
          <w:color w:val="000000"/>
          <w:sz w:val="24"/>
          <w:szCs w:val="24"/>
        </w:rPr>
        <w:t xml:space="preserve">3.9 Информационно-аналитическая справка </w:t>
      </w:r>
      <w:r w:rsidRPr="00635BF1">
        <w:rPr>
          <w:rFonts w:ascii="Times New Roman" w:eastAsia="Times New Roman" w:hAnsi="Times New Roman" w:cs="Times New Roman"/>
          <w:color w:val="000000"/>
          <w:sz w:val="24"/>
          <w:szCs w:val="24"/>
        </w:rPr>
        <w:t xml:space="preserve"> </w:t>
      </w:r>
      <w:r w:rsidRPr="00635BF1">
        <w:rPr>
          <w:rFonts w:ascii="Times New Roman" w:eastAsia="Times New Roman" w:hAnsi="Times New Roman" w:cs="Times New Roman"/>
          <w:bCs/>
          <w:color w:val="000000"/>
          <w:sz w:val="24"/>
          <w:szCs w:val="24"/>
        </w:rPr>
        <w:t>по дистанционному обучению в период пандемии</w:t>
      </w:r>
      <w:r>
        <w:rPr>
          <w:rFonts w:ascii="Times New Roman" w:eastAsia="Times New Roman" w:hAnsi="Times New Roman" w:cs="Times New Roman"/>
          <w:bCs/>
          <w:color w:val="000000"/>
          <w:sz w:val="24"/>
          <w:szCs w:val="24"/>
        </w:rPr>
        <w:t>…………………………………………………………………………………40-42</w:t>
      </w:r>
    </w:p>
    <w:p w:rsidR="008A2271" w:rsidRPr="00635BF1" w:rsidRDefault="008A2271" w:rsidP="00F37297">
      <w:pPr>
        <w:spacing w:after="0" w:line="240" w:lineRule="auto"/>
        <w:ind w:left="1134"/>
        <w:rPr>
          <w:rFonts w:ascii="Times New Roman" w:hAnsi="Times New Roman" w:cs="Times New Roman"/>
          <w:sz w:val="24"/>
          <w:szCs w:val="24"/>
        </w:rPr>
      </w:pPr>
    </w:p>
    <w:p w:rsidR="00A71AD1" w:rsidRDefault="00A71AD1" w:rsidP="00F37297">
      <w:pPr>
        <w:spacing w:after="0" w:line="240" w:lineRule="auto"/>
        <w:ind w:left="1134"/>
        <w:rPr>
          <w:rFonts w:ascii="Times New Roman" w:hAnsi="Times New Roman" w:cs="Times New Roman"/>
          <w:sz w:val="24"/>
          <w:szCs w:val="24"/>
        </w:rPr>
      </w:pPr>
    </w:p>
    <w:p w:rsidR="00F37297" w:rsidRPr="006A717C" w:rsidRDefault="00350926" w:rsidP="00F37297">
      <w:pPr>
        <w:spacing w:after="0" w:line="240" w:lineRule="auto"/>
        <w:ind w:left="1134"/>
        <w:rPr>
          <w:rFonts w:ascii="Times New Roman" w:hAnsi="Times New Roman" w:cs="Times New Roman"/>
          <w:sz w:val="24"/>
          <w:szCs w:val="24"/>
        </w:rPr>
      </w:pPr>
      <w:r>
        <w:rPr>
          <w:rFonts w:ascii="Times New Roman" w:hAnsi="Times New Roman" w:cs="Times New Roman"/>
          <w:b/>
          <w:sz w:val="24"/>
          <w:szCs w:val="24"/>
          <w:lang w:val="en-US"/>
        </w:rPr>
        <w:t>IV</w:t>
      </w:r>
      <w:r w:rsidR="00F37297">
        <w:rPr>
          <w:rFonts w:ascii="Times New Roman" w:hAnsi="Times New Roman" w:cs="Times New Roman"/>
          <w:sz w:val="24"/>
          <w:szCs w:val="24"/>
        </w:rPr>
        <w:t>.</w:t>
      </w:r>
      <w:r w:rsidR="00A71AD1">
        <w:rPr>
          <w:rFonts w:ascii="Times New Roman" w:hAnsi="Times New Roman" w:cs="Times New Roman"/>
          <w:sz w:val="24"/>
          <w:szCs w:val="24"/>
        </w:rPr>
        <w:t>Общие выводы, р</w:t>
      </w:r>
      <w:r w:rsidR="00F37297">
        <w:rPr>
          <w:rFonts w:ascii="Times New Roman" w:hAnsi="Times New Roman" w:cs="Times New Roman"/>
          <w:sz w:val="24"/>
          <w:szCs w:val="24"/>
        </w:rPr>
        <w:t xml:space="preserve">екомендации, задачи на </w:t>
      </w:r>
      <w:r w:rsidR="00A71AD1">
        <w:rPr>
          <w:rFonts w:ascii="Times New Roman" w:hAnsi="Times New Roman" w:cs="Times New Roman"/>
          <w:sz w:val="24"/>
          <w:szCs w:val="24"/>
        </w:rPr>
        <w:t>следующий учебный год…………</w:t>
      </w:r>
      <w:r w:rsidR="00D53E77">
        <w:rPr>
          <w:rFonts w:ascii="Times New Roman" w:hAnsi="Times New Roman" w:cs="Times New Roman"/>
          <w:sz w:val="24"/>
          <w:szCs w:val="24"/>
        </w:rPr>
        <w:t>….</w:t>
      </w:r>
      <w:r w:rsidR="00635BF1">
        <w:rPr>
          <w:rFonts w:ascii="Times New Roman" w:hAnsi="Times New Roman" w:cs="Times New Roman"/>
          <w:sz w:val="24"/>
          <w:szCs w:val="24"/>
        </w:rPr>
        <w:t>43-44</w:t>
      </w:r>
    </w:p>
    <w:p w:rsidR="00F37297" w:rsidRPr="006A717C" w:rsidRDefault="00F37297" w:rsidP="00F37297">
      <w:pPr>
        <w:spacing w:after="0" w:line="240" w:lineRule="auto"/>
        <w:ind w:left="1134"/>
        <w:rPr>
          <w:rFonts w:ascii="Times New Roman" w:hAnsi="Times New Roman" w:cs="Times New Roman"/>
          <w:sz w:val="24"/>
          <w:szCs w:val="24"/>
        </w:rPr>
      </w:pPr>
    </w:p>
    <w:p w:rsidR="00F37297" w:rsidRDefault="00F37297" w:rsidP="00F37297">
      <w:pPr>
        <w:spacing w:after="0" w:line="240" w:lineRule="auto"/>
        <w:ind w:left="1134"/>
        <w:outlineLvl w:val="0"/>
        <w:rPr>
          <w:rFonts w:ascii="Times New Roman" w:hAnsi="Times New Roman" w:cs="Times New Roman"/>
          <w:b/>
          <w:sz w:val="24"/>
          <w:szCs w:val="24"/>
        </w:rPr>
      </w:pPr>
    </w:p>
    <w:p w:rsidR="00F37297" w:rsidRDefault="00F37297" w:rsidP="00F37297">
      <w:pPr>
        <w:outlineLvl w:val="0"/>
        <w:rPr>
          <w:rFonts w:ascii="Times New Roman" w:hAnsi="Times New Roman" w:cs="Times New Roman"/>
          <w:b/>
          <w:sz w:val="24"/>
          <w:szCs w:val="24"/>
        </w:rPr>
      </w:pPr>
    </w:p>
    <w:p w:rsidR="00F37297" w:rsidRDefault="00F37297" w:rsidP="00F37297">
      <w:pPr>
        <w:outlineLvl w:val="0"/>
        <w:rPr>
          <w:rFonts w:ascii="Times New Roman" w:hAnsi="Times New Roman" w:cs="Times New Roman"/>
          <w:b/>
          <w:sz w:val="24"/>
          <w:szCs w:val="24"/>
        </w:rPr>
      </w:pPr>
    </w:p>
    <w:p w:rsidR="00F37297" w:rsidRDefault="00F37297" w:rsidP="00F37297">
      <w:pPr>
        <w:outlineLvl w:val="0"/>
        <w:rPr>
          <w:rFonts w:ascii="Times New Roman" w:hAnsi="Times New Roman" w:cs="Times New Roman"/>
          <w:b/>
          <w:sz w:val="24"/>
          <w:szCs w:val="24"/>
        </w:rPr>
      </w:pPr>
    </w:p>
    <w:p w:rsidR="00F37297" w:rsidRDefault="00F37297" w:rsidP="00F37297">
      <w:pPr>
        <w:outlineLvl w:val="0"/>
        <w:rPr>
          <w:rFonts w:ascii="Times New Roman" w:hAnsi="Times New Roman" w:cs="Times New Roman"/>
          <w:b/>
          <w:sz w:val="24"/>
          <w:szCs w:val="24"/>
        </w:rPr>
      </w:pPr>
    </w:p>
    <w:p w:rsidR="00F37297" w:rsidRDefault="00F37297" w:rsidP="00F37297">
      <w:pPr>
        <w:outlineLvl w:val="0"/>
        <w:rPr>
          <w:rFonts w:ascii="Times New Roman" w:hAnsi="Times New Roman" w:cs="Times New Roman"/>
          <w:b/>
          <w:sz w:val="24"/>
          <w:szCs w:val="24"/>
        </w:rPr>
      </w:pPr>
    </w:p>
    <w:p w:rsidR="00D911C1" w:rsidRDefault="00D911C1" w:rsidP="00F37297">
      <w:pPr>
        <w:outlineLvl w:val="0"/>
        <w:rPr>
          <w:rFonts w:ascii="Times New Roman" w:hAnsi="Times New Roman" w:cs="Times New Roman"/>
          <w:b/>
          <w:sz w:val="24"/>
          <w:szCs w:val="24"/>
        </w:rPr>
      </w:pPr>
    </w:p>
    <w:p w:rsidR="00D911C1" w:rsidRDefault="00D911C1" w:rsidP="00F37297">
      <w:pPr>
        <w:outlineLvl w:val="0"/>
        <w:rPr>
          <w:rFonts w:ascii="Times New Roman" w:hAnsi="Times New Roman" w:cs="Times New Roman"/>
          <w:b/>
          <w:sz w:val="24"/>
          <w:szCs w:val="24"/>
        </w:rPr>
      </w:pPr>
    </w:p>
    <w:p w:rsidR="00D911C1" w:rsidRDefault="00D911C1" w:rsidP="00F37297">
      <w:pPr>
        <w:outlineLvl w:val="0"/>
        <w:rPr>
          <w:rFonts w:ascii="Times New Roman" w:hAnsi="Times New Roman" w:cs="Times New Roman"/>
          <w:b/>
          <w:sz w:val="24"/>
          <w:szCs w:val="24"/>
        </w:rPr>
      </w:pPr>
    </w:p>
    <w:p w:rsidR="00F37297" w:rsidRDefault="00F37297" w:rsidP="00F37297">
      <w:pPr>
        <w:outlineLvl w:val="0"/>
        <w:rPr>
          <w:rFonts w:ascii="Times New Roman" w:hAnsi="Times New Roman" w:cs="Times New Roman"/>
          <w:b/>
          <w:sz w:val="24"/>
          <w:szCs w:val="24"/>
        </w:rPr>
      </w:pPr>
    </w:p>
    <w:p w:rsidR="00396EE2" w:rsidRDefault="00396EE2" w:rsidP="00F37297">
      <w:pPr>
        <w:jc w:val="center"/>
        <w:outlineLvl w:val="0"/>
        <w:rPr>
          <w:rFonts w:ascii="Times New Roman" w:hAnsi="Times New Roman" w:cs="Times New Roman"/>
          <w:b/>
          <w:sz w:val="24"/>
          <w:szCs w:val="24"/>
        </w:rPr>
      </w:pPr>
    </w:p>
    <w:p w:rsidR="00396EE2" w:rsidRDefault="00396EE2" w:rsidP="00F37297">
      <w:pPr>
        <w:jc w:val="center"/>
        <w:outlineLvl w:val="0"/>
        <w:rPr>
          <w:rFonts w:ascii="Times New Roman" w:hAnsi="Times New Roman" w:cs="Times New Roman"/>
          <w:b/>
          <w:sz w:val="24"/>
          <w:szCs w:val="24"/>
        </w:rPr>
      </w:pPr>
    </w:p>
    <w:p w:rsidR="00F37297" w:rsidRDefault="00F37297" w:rsidP="00F37297">
      <w:pPr>
        <w:jc w:val="center"/>
        <w:outlineLvl w:val="0"/>
        <w:rPr>
          <w:rFonts w:ascii="Times New Roman" w:hAnsi="Times New Roman" w:cs="Times New Roman"/>
          <w:b/>
          <w:sz w:val="24"/>
          <w:szCs w:val="24"/>
        </w:rPr>
      </w:pPr>
      <w:r w:rsidRPr="00465A69">
        <w:rPr>
          <w:rFonts w:ascii="Times New Roman" w:hAnsi="Times New Roman" w:cs="Times New Roman"/>
          <w:b/>
          <w:sz w:val="24"/>
          <w:szCs w:val="24"/>
        </w:rPr>
        <w:lastRenderedPageBreak/>
        <w:t>Введение.</w:t>
      </w:r>
    </w:p>
    <w:p w:rsidR="00F37297" w:rsidRDefault="005A6841" w:rsidP="00F372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37297">
        <w:rPr>
          <w:rFonts w:ascii="Times New Roman" w:hAnsi="Times New Roman" w:cs="Times New Roman"/>
          <w:b/>
          <w:sz w:val="24"/>
          <w:szCs w:val="24"/>
        </w:rPr>
        <w:t>1.ОСНОВНАЯ ЦЕЛЬ</w:t>
      </w:r>
    </w:p>
    <w:p w:rsidR="00F37297" w:rsidRDefault="00F37297" w:rsidP="00F37297">
      <w:pPr>
        <w:spacing w:after="0" w:line="240" w:lineRule="auto"/>
        <w:rPr>
          <w:rFonts w:ascii="Times New Roman" w:hAnsi="Times New Roman" w:cs="Times New Roman"/>
          <w:b/>
          <w:sz w:val="24"/>
          <w:szCs w:val="24"/>
        </w:rPr>
      </w:pPr>
    </w:p>
    <w:p w:rsidR="00873157" w:rsidRDefault="00873157" w:rsidP="00F37297">
      <w:pPr>
        <w:spacing w:after="0" w:line="360" w:lineRule="auto"/>
        <w:ind w:firstLine="567"/>
        <w:rPr>
          <w:rFonts w:ascii="Times New Roman" w:hAnsi="Times New Roman" w:cs="Times New Roman"/>
          <w:sz w:val="24"/>
          <w:szCs w:val="24"/>
        </w:rPr>
      </w:pPr>
    </w:p>
    <w:p w:rsidR="00F37297" w:rsidRDefault="00F37297" w:rsidP="00F3729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Основная цель образовательн</w:t>
      </w:r>
      <w:r w:rsidR="00BA6B46">
        <w:rPr>
          <w:rFonts w:ascii="Times New Roman" w:hAnsi="Times New Roman" w:cs="Times New Roman"/>
          <w:sz w:val="24"/>
          <w:szCs w:val="24"/>
        </w:rPr>
        <w:t>ой политики МКОУ «Ефимовская  основная общ</w:t>
      </w:r>
      <w:r w:rsidR="00873157">
        <w:rPr>
          <w:rFonts w:ascii="Times New Roman" w:hAnsi="Times New Roman" w:cs="Times New Roman"/>
          <w:sz w:val="24"/>
          <w:szCs w:val="24"/>
        </w:rPr>
        <w:t>еобразовательная школа  » в 2019-2020</w:t>
      </w:r>
      <w:r>
        <w:rPr>
          <w:rFonts w:ascii="Times New Roman" w:hAnsi="Times New Roman" w:cs="Times New Roman"/>
          <w:sz w:val="24"/>
          <w:szCs w:val="24"/>
        </w:rPr>
        <w:t xml:space="preserve"> учебном году –</w:t>
      </w:r>
      <w:r w:rsidR="00D003E4">
        <w:rPr>
          <w:rFonts w:ascii="Times New Roman" w:hAnsi="Times New Roman" w:cs="Times New Roman"/>
          <w:sz w:val="24"/>
          <w:szCs w:val="24"/>
        </w:rPr>
        <w:t xml:space="preserve"> </w:t>
      </w:r>
      <w:r>
        <w:rPr>
          <w:rFonts w:ascii="Times New Roman" w:hAnsi="Times New Roman" w:cs="Times New Roman"/>
          <w:sz w:val="24"/>
          <w:szCs w:val="24"/>
        </w:rPr>
        <w:t>выполнение ФЗ</w:t>
      </w:r>
      <w:r w:rsidRPr="00F94CEA">
        <w:rPr>
          <w:rFonts w:ascii="Times New Roman" w:hAnsi="Times New Roman" w:cs="Times New Roman"/>
          <w:sz w:val="24"/>
          <w:szCs w:val="24"/>
        </w:rPr>
        <w:t xml:space="preserve"> 273 </w:t>
      </w:r>
      <w:r>
        <w:rPr>
          <w:rFonts w:ascii="Times New Roman" w:hAnsi="Times New Roman" w:cs="Times New Roman"/>
          <w:sz w:val="24"/>
          <w:szCs w:val="24"/>
        </w:rPr>
        <w:t>от 29.12.2012 об образовании в Российской Ф</w:t>
      </w:r>
      <w:r w:rsidRPr="00F94CEA">
        <w:rPr>
          <w:rFonts w:ascii="Times New Roman" w:hAnsi="Times New Roman" w:cs="Times New Roman"/>
          <w:sz w:val="24"/>
          <w:szCs w:val="24"/>
        </w:rPr>
        <w:t>едерации</w:t>
      </w:r>
      <w:r>
        <w:rPr>
          <w:rFonts w:ascii="Times New Roman" w:hAnsi="Times New Roman" w:cs="Times New Roman"/>
          <w:sz w:val="24"/>
          <w:szCs w:val="24"/>
        </w:rPr>
        <w:t xml:space="preserve">; создание необходимых условий, обеспечивающих выполнение ФГОС; интенсивное использование инновационных механизмов развития системы образования; компетентностный подход, как основа формирования человеческого потенциала; удовлетворение запроса социума. </w:t>
      </w:r>
      <w:r w:rsidRPr="00015BD6">
        <w:rPr>
          <w:rFonts w:ascii="Times New Roman" w:hAnsi="Times New Roman" w:cs="Times New Roman"/>
          <w:sz w:val="24"/>
          <w:szCs w:val="24"/>
        </w:rPr>
        <w:t>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w:t>
      </w:r>
      <w:r>
        <w:rPr>
          <w:rFonts w:ascii="Times New Roman" w:hAnsi="Times New Roman" w:cs="Times New Roman"/>
          <w:sz w:val="24"/>
          <w:szCs w:val="24"/>
        </w:rPr>
        <w:t>а получение бесплатного основного</w:t>
      </w:r>
      <w:r w:rsidRPr="00015BD6">
        <w:rPr>
          <w:rFonts w:ascii="Times New Roman" w:hAnsi="Times New Roman" w:cs="Times New Roman"/>
          <w:sz w:val="24"/>
          <w:szCs w:val="24"/>
        </w:rPr>
        <w:t xml:space="preserve"> общего образования, осуществляет образовательный процесс</w:t>
      </w:r>
      <w:r>
        <w:rPr>
          <w:rFonts w:ascii="Times New Roman" w:hAnsi="Times New Roman" w:cs="Times New Roman"/>
          <w:sz w:val="24"/>
          <w:szCs w:val="24"/>
        </w:rPr>
        <w:t xml:space="preserve">, соответствующих двум  уровням </w:t>
      </w:r>
      <w:r w:rsidRPr="00015BD6">
        <w:rPr>
          <w:rFonts w:ascii="Times New Roman" w:hAnsi="Times New Roman" w:cs="Times New Roman"/>
          <w:sz w:val="24"/>
          <w:szCs w:val="24"/>
        </w:rPr>
        <w:t xml:space="preserve">образования: </w:t>
      </w:r>
    </w:p>
    <w:p w:rsidR="00F37297" w:rsidRPr="00015BD6" w:rsidRDefault="00F37297" w:rsidP="00F37297">
      <w:pPr>
        <w:spacing w:after="0" w:line="360" w:lineRule="auto"/>
        <w:ind w:firstLine="567"/>
        <w:rPr>
          <w:rFonts w:ascii="Times New Roman" w:hAnsi="Times New Roman" w:cs="Times New Roman"/>
          <w:sz w:val="24"/>
          <w:szCs w:val="24"/>
        </w:rPr>
      </w:pPr>
      <w:r>
        <w:rPr>
          <w:rFonts w:ascii="Times New Roman" w:hAnsi="Times New Roman" w:cs="Times New Roman"/>
          <w:b/>
          <w:sz w:val="24"/>
          <w:szCs w:val="24"/>
        </w:rPr>
        <w:t>I уровень</w:t>
      </w:r>
      <w:r w:rsidRPr="00015BD6">
        <w:rPr>
          <w:rFonts w:ascii="Times New Roman" w:hAnsi="Times New Roman" w:cs="Times New Roman"/>
          <w:b/>
          <w:sz w:val="24"/>
          <w:szCs w:val="24"/>
        </w:rPr>
        <w:t xml:space="preserve"> - начальное общее образование</w:t>
      </w:r>
      <w:r w:rsidRPr="00015BD6">
        <w:rPr>
          <w:rFonts w:ascii="Times New Roman" w:hAnsi="Times New Roman" w:cs="Times New Roman"/>
          <w:sz w:val="24"/>
          <w:szCs w:val="24"/>
        </w:rPr>
        <w:t xml:space="preserve"> (нормативный срок о</w:t>
      </w:r>
      <w:r>
        <w:rPr>
          <w:rFonts w:ascii="Times New Roman" w:hAnsi="Times New Roman" w:cs="Times New Roman"/>
          <w:sz w:val="24"/>
          <w:szCs w:val="24"/>
        </w:rPr>
        <w:t>своения программ</w:t>
      </w:r>
      <w:r w:rsidR="00BA6B46">
        <w:rPr>
          <w:rFonts w:ascii="Times New Roman" w:hAnsi="Times New Roman" w:cs="Times New Roman"/>
          <w:sz w:val="24"/>
          <w:szCs w:val="24"/>
        </w:rPr>
        <w:t xml:space="preserve"> </w:t>
      </w:r>
      <w:r w:rsidR="00942BCB">
        <w:rPr>
          <w:rFonts w:ascii="Times New Roman" w:hAnsi="Times New Roman" w:cs="Times New Roman"/>
          <w:sz w:val="24"/>
          <w:szCs w:val="24"/>
        </w:rPr>
        <w:t>4 года). Для 1-4 классов в 2019-2020</w:t>
      </w:r>
      <w:r w:rsidRPr="00015BD6">
        <w:rPr>
          <w:rFonts w:ascii="Times New Roman" w:hAnsi="Times New Roman" w:cs="Times New Roman"/>
          <w:sz w:val="24"/>
          <w:szCs w:val="24"/>
        </w:rPr>
        <w:t xml:space="preserve"> у</w:t>
      </w:r>
      <w:r>
        <w:rPr>
          <w:rFonts w:ascii="Times New Roman" w:hAnsi="Times New Roman" w:cs="Times New Roman"/>
          <w:sz w:val="24"/>
          <w:szCs w:val="24"/>
        </w:rPr>
        <w:t>чебном году реализуется ООП НОО</w:t>
      </w:r>
      <w:r w:rsidRPr="00015BD6">
        <w:rPr>
          <w:rFonts w:ascii="Times New Roman" w:hAnsi="Times New Roman" w:cs="Times New Roman"/>
          <w:sz w:val="24"/>
          <w:szCs w:val="24"/>
        </w:rPr>
        <w:t xml:space="preserve"> - обеспечивает развитие обучающихся, овладение ими чтением, письмом, счётом,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F37297" w:rsidRDefault="00F37297" w:rsidP="00F37297">
      <w:pPr>
        <w:spacing w:after="0" w:line="360" w:lineRule="auto"/>
        <w:ind w:firstLine="567"/>
        <w:rPr>
          <w:rFonts w:ascii="Times New Roman" w:hAnsi="Times New Roman" w:cs="Times New Roman"/>
          <w:sz w:val="24"/>
          <w:szCs w:val="24"/>
        </w:rPr>
      </w:pPr>
      <w:r w:rsidRPr="00015BD6">
        <w:rPr>
          <w:rFonts w:ascii="Times New Roman" w:hAnsi="Times New Roman" w:cs="Times New Roman"/>
          <w:sz w:val="24"/>
          <w:szCs w:val="24"/>
        </w:rPr>
        <w:t xml:space="preserve">Начальное образование является базой для получения основного общего образования. </w:t>
      </w:r>
    </w:p>
    <w:p w:rsidR="00F37297" w:rsidRPr="00015BD6" w:rsidRDefault="00F37297" w:rsidP="00F37297">
      <w:pPr>
        <w:spacing w:after="0" w:line="360" w:lineRule="auto"/>
        <w:ind w:firstLine="567"/>
        <w:rPr>
          <w:rFonts w:ascii="Times New Roman" w:hAnsi="Times New Roman" w:cs="Times New Roman"/>
          <w:sz w:val="24"/>
          <w:szCs w:val="24"/>
        </w:rPr>
      </w:pPr>
      <w:r>
        <w:rPr>
          <w:rFonts w:ascii="Times New Roman" w:hAnsi="Times New Roman" w:cs="Times New Roman"/>
          <w:b/>
          <w:sz w:val="24"/>
          <w:szCs w:val="24"/>
        </w:rPr>
        <w:t>II уровень</w:t>
      </w:r>
      <w:r w:rsidRPr="00015BD6">
        <w:rPr>
          <w:rFonts w:ascii="Times New Roman" w:hAnsi="Times New Roman" w:cs="Times New Roman"/>
          <w:b/>
          <w:sz w:val="24"/>
          <w:szCs w:val="24"/>
        </w:rPr>
        <w:t xml:space="preserve"> - основное общее образование</w:t>
      </w:r>
      <w:r w:rsidRPr="00015BD6">
        <w:rPr>
          <w:rFonts w:ascii="Times New Roman" w:hAnsi="Times New Roman" w:cs="Times New Roman"/>
          <w:sz w:val="24"/>
          <w:szCs w:val="24"/>
        </w:rPr>
        <w:t xml:space="preserve"> (н</w:t>
      </w:r>
      <w:r>
        <w:rPr>
          <w:rFonts w:ascii="Times New Roman" w:hAnsi="Times New Roman" w:cs="Times New Roman"/>
          <w:sz w:val="24"/>
          <w:szCs w:val="24"/>
        </w:rPr>
        <w:t>ормативный срок освоения 5 лет</w:t>
      </w:r>
      <w:r w:rsidRPr="00015BD6">
        <w:rPr>
          <w:rFonts w:ascii="Times New Roman" w:hAnsi="Times New Roman" w:cs="Times New Roman"/>
          <w:sz w:val="24"/>
          <w:szCs w:val="24"/>
        </w:rPr>
        <w:t>) - обеспечивает освоение обучающимися общеобразовательных программ основного общего образования, создаёт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7297" w:rsidRDefault="00F37297" w:rsidP="00F37297">
      <w:pPr>
        <w:spacing w:after="0" w:line="360" w:lineRule="auto"/>
        <w:ind w:firstLine="567"/>
        <w:rPr>
          <w:rFonts w:ascii="Times New Roman" w:hAnsi="Times New Roman" w:cs="Times New Roman"/>
          <w:sz w:val="24"/>
          <w:szCs w:val="24"/>
        </w:rPr>
      </w:pPr>
      <w:r w:rsidRPr="00015BD6">
        <w:rPr>
          <w:rFonts w:ascii="Times New Roman" w:hAnsi="Times New Roman" w:cs="Times New Roman"/>
          <w:sz w:val="24"/>
          <w:szCs w:val="24"/>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F37297" w:rsidRDefault="00F37297" w:rsidP="00F37297">
      <w:pPr>
        <w:spacing w:after="0" w:line="360" w:lineRule="auto"/>
        <w:ind w:firstLine="567"/>
        <w:rPr>
          <w:rFonts w:ascii="Times New Roman" w:hAnsi="Times New Roman" w:cs="Times New Roman"/>
          <w:sz w:val="24"/>
          <w:szCs w:val="24"/>
        </w:rPr>
      </w:pPr>
      <w:r w:rsidRPr="008A1E93">
        <w:rPr>
          <w:rFonts w:ascii="Times New Roman" w:hAnsi="Times New Roman" w:cs="Times New Roman"/>
          <w:sz w:val="24"/>
          <w:szCs w:val="24"/>
        </w:rPr>
        <w:t>В ходе анализа работы образовательного учреждения за 201</w:t>
      </w:r>
      <w:r w:rsidR="00942BCB">
        <w:rPr>
          <w:rFonts w:ascii="Times New Roman" w:hAnsi="Times New Roman" w:cs="Times New Roman"/>
          <w:sz w:val="24"/>
          <w:szCs w:val="24"/>
        </w:rPr>
        <w:t>9-2020</w:t>
      </w:r>
      <w:r w:rsidRPr="008A1E93">
        <w:rPr>
          <w:rFonts w:ascii="Times New Roman" w:hAnsi="Times New Roman" w:cs="Times New Roman"/>
          <w:sz w:val="24"/>
          <w:szCs w:val="24"/>
        </w:rPr>
        <w:t xml:space="preserve"> учебный год были выявлены вопросы, требующие обязательного и конкретно</w:t>
      </w:r>
      <w:r w:rsidR="00942BCB">
        <w:rPr>
          <w:rFonts w:ascii="Times New Roman" w:hAnsi="Times New Roman" w:cs="Times New Roman"/>
          <w:sz w:val="24"/>
          <w:szCs w:val="24"/>
        </w:rPr>
        <w:t>го рассмотрения и решения в 2020-2021</w:t>
      </w:r>
      <w:r w:rsidRPr="008A1E93">
        <w:rPr>
          <w:rFonts w:ascii="Times New Roman" w:hAnsi="Times New Roman" w:cs="Times New Roman"/>
          <w:sz w:val="24"/>
          <w:szCs w:val="24"/>
        </w:rPr>
        <w:t xml:space="preserve">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w:t>
      </w:r>
      <w:r>
        <w:rPr>
          <w:rFonts w:ascii="Times New Roman" w:hAnsi="Times New Roman" w:cs="Times New Roman"/>
          <w:sz w:val="24"/>
          <w:szCs w:val="24"/>
        </w:rPr>
        <w:t>уровнях обучения школы</w:t>
      </w:r>
      <w:r w:rsidRPr="008A1E93">
        <w:rPr>
          <w:rFonts w:ascii="Times New Roman" w:hAnsi="Times New Roman" w:cs="Times New Roman"/>
          <w:sz w:val="24"/>
          <w:szCs w:val="24"/>
        </w:rPr>
        <w:t>. Они в своей основе имели рекомендации Министер</w:t>
      </w:r>
      <w:r>
        <w:rPr>
          <w:rFonts w:ascii="Times New Roman" w:hAnsi="Times New Roman" w:cs="Times New Roman"/>
          <w:sz w:val="24"/>
          <w:szCs w:val="24"/>
        </w:rPr>
        <w:t xml:space="preserve">ства образования и науки РФ, Министерства образования Республики Дагестан, </w:t>
      </w:r>
      <w:r w:rsidRPr="008A1E93">
        <w:rPr>
          <w:rFonts w:ascii="Times New Roman" w:hAnsi="Times New Roman" w:cs="Times New Roman"/>
          <w:sz w:val="24"/>
          <w:szCs w:val="24"/>
        </w:rPr>
        <w:t>а также других организаций в сфере образовательной политики.</w:t>
      </w:r>
    </w:p>
    <w:p w:rsidR="001F2598" w:rsidRDefault="001F2598" w:rsidP="00F37297">
      <w:pPr>
        <w:spacing w:after="0" w:line="360" w:lineRule="auto"/>
        <w:ind w:firstLine="567"/>
        <w:rPr>
          <w:rFonts w:ascii="Times New Roman" w:hAnsi="Times New Roman" w:cs="Times New Roman"/>
          <w:sz w:val="24"/>
          <w:szCs w:val="24"/>
        </w:rPr>
      </w:pPr>
    </w:p>
    <w:p w:rsidR="0024700A" w:rsidRPr="0024700A" w:rsidRDefault="0024700A" w:rsidP="0024700A">
      <w:pPr>
        <w:widowControl w:val="0"/>
        <w:suppressAutoHyphens/>
        <w:spacing w:after="0" w:line="240" w:lineRule="auto"/>
        <w:ind w:left="-284"/>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xml:space="preserve">В работе с учащимися муниципальное казенное общеобразовательное учреждение «Ефимовская основная  общеобразовательная школа» руководствовалась Законом РФ «Об образовании», Уставом школы, Программой развития, приказами МОН РФ, региональным документами, методическими письмами и рекомендациями, внутренними приказами и локальными актами, в которых определён </w:t>
      </w:r>
      <w:r w:rsidRPr="0024700A">
        <w:rPr>
          <w:rFonts w:ascii="Times New Roman" w:eastAsia="Calibri" w:hAnsi="Times New Roman" w:cs="Times New Roman"/>
          <w:sz w:val="24"/>
          <w:szCs w:val="24"/>
        </w:rPr>
        <w:lastRenderedPageBreak/>
        <w:t>круг регулируемых вопросов о правах и обязанностях участников образовательного процесса .</w:t>
      </w:r>
    </w:p>
    <w:p w:rsidR="0024700A" w:rsidRPr="0024700A" w:rsidRDefault="0024700A" w:rsidP="0024700A">
      <w:pPr>
        <w:widowControl w:val="0"/>
        <w:suppressAutoHyphens/>
        <w:spacing w:after="0" w:line="240" w:lineRule="auto"/>
        <w:textAlignment w:val="baseline"/>
        <w:rPr>
          <w:sz w:val="24"/>
          <w:szCs w:val="24"/>
        </w:rPr>
      </w:pPr>
      <w:r w:rsidRPr="0024700A">
        <w:rPr>
          <w:rFonts w:ascii="Times New Roman" w:eastAsia="Calibri" w:hAnsi="Times New Roman" w:cs="Times New Roman"/>
          <w:sz w:val="24"/>
          <w:szCs w:val="24"/>
        </w:rPr>
        <w:t>В 2019– 2020 учебном году педагогический коллектив школы работал над реализацией основной цели общеобразовательной деятельности, вытекающих из нее задач и критериев их решения.</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Образовательная цель школы: способствовать формированию человека и гражданина, владеющего ключевыми компетенциями, позволяющими интегрироваться в современное общество и обеспечивающими возможность играть в нём активную роль.</w:t>
      </w:r>
    </w:p>
    <w:p w:rsidR="0024700A" w:rsidRDefault="0024700A" w:rsidP="0024700A">
      <w:pPr>
        <w:widowControl w:val="0"/>
        <w:suppressAutoHyphens/>
        <w:spacing w:after="0" w:line="240" w:lineRule="auto"/>
        <w:textAlignment w:val="baseline"/>
        <w:rPr>
          <w:rFonts w:ascii="Times New Roman" w:eastAsia="Calibri" w:hAnsi="Times New Roman" w:cs="Times New Roman"/>
          <w:b/>
          <w:sz w:val="24"/>
          <w:szCs w:val="24"/>
        </w:rPr>
      </w:pPr>
    </w:p>
    <w:p w:rsidR="0024700A" w:rsidRPr="0024700A" w:rsidRDefault="00CC5B9A" w:rsidP="0024700A">
      <w:pPr>
        <w:widowControl w:val="0"/>
        <w:suppressAutoHyphens/>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Проблема школ</w:t>
      </w:r>
      <w:r w:rsidR="0024700A" w:rsidRPr="0024700A">
        <w:rPr>
          <w:rFonts w:ascii="Times New Roman" w:eastAsia="Calibri" w:hAnsi="Times New Roman" w:cs="Times New Roman"/>
          <w:b/>
          <w:sz w:val="24"/>
          <w:szCs w:val="24"/>
        </w:rPr>
        <w:t>:</w:t>
      </w:r>
      <w:r w:rsidR="0024700A" w:rsidRPr="0024700A">
        <w:rPr>
          <w:rFonts w:ascii="Times New Roman" w:eastAsia="Calibri" w:hAnsi="Times New Roman" w:cs="Times New Roman"/>
          <w:sz w:val="24"/>
          <w:szCs w:val="24"/>
        </w:rPr>
        <w:t xml:space="preserve"> «Повышение качества образования учащихся через обновление содержания образования и внедрение новых педагогических технологий»</w:t>
      </w:r>
    </w:p>
    <w:p w:rsidR="0024700A" w:rsidRDefault="0024700A" w:rsidP="0024700A">
      <w:pPr>
        <w:widowControl w:val="0"/>
        <w:suppressAutoHyphens/>
        <w:spacing w:after="0" w:line="240" w:lineRule="auto"/>
        <w:textAlignment w:val="baseline"/>
        <w:rPr>
          <w:rFonts w:ascii="Times New Roman" w:eastAsia="Times New Roman" w:hAnsi="Times New Roman" w:cs="Times New Roman"/>
          <w:b/>
          <w:sz w:val="24"/>
          <w:szCs w:val="24"/>
        </w:rPr>
      </w:pP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i/>
          <w:sz w:val="24"/>
          <w:szCs w:val="24"/>
        </w:rPr>
      </w:pPr>
      <w:r w:rsidRPr="0024700A">
        <w:rPr>
          <w:rFonts w:ascii="Times New Roman" w:eastAsia="Times New Roman" w:hAnsi="Times New Roman" w:cs="Times New Roman"/>
          <w:b/>
          <w:sz w:val="24"/>
          <w:szCs w:val="24"/>
        </w:rPr>
        <w:t xml:space="preserve">Цель анализа: </w:t>
      </w:r>
      <w:r w:rsidRPr="0024700A">
        <w:rPr>
          <w:rFonts w:ascii="Times New Roman" w:eastAsia="Calibri" w:hAnsi="Times New Roman" w:cs="Times New Roman"/>
          <w:sz w:val="24"/>
          <w:szCs w:val="24"/>
        </w:rPr>
        <w:t xml:space="preserve">аналитическое обоснование планирования работы в новом учебном году на основе определения факторов и условий, повлиявших (положительно или отрицательно) на результаты деятельности в 2019-2020 учебном году; </w:t>
      </w:r>
      <w:r w:rsidRPr="0024700A">
        <w:rPr>
          <w:rFonts w:ascii="Times New Roman" w:eastAsia="Times New Roman" w:hAnsi="Times New Roman" w:cs="Times New Roman"/>
          <w:b/>
          <w:i/>
          <w:sz w:val="24"/>
          <w:szCs w:val="24"/>
        </w:rPr>
        <w:t>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школы.</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b/>
          <w:sz w:val="24"/>
          <w:szCs w:val="24"/>
        </w:rPr>
      </w:pPr>
      <w:r w:rsidRPr="0024700A">
        <w:rPr>
          <w:rFonts w:ascii="Times New Roman" w:eastAsia="Times New Roman" w:hAnsi="Times New Roman" w:cs="Times New Roman"/>
          <w:b/>
          <w:sz w:val="24"/>
          <w:szCs w:val="24"/>
        </w:rPr>
        <w:t>Источники анализа:</w:t>
      </w:r>
    </w:p>
    <w:p w:rsidR="0024700A" w:rsidRPr="0024700A" w:rsidRDefault="0024700A" w:rsidP="0024700A">
      <w:pPr>
        <w:widowControl w:val="0"/>
        <w:numPr>
          <w:ilvl w:val="0"/>
          <w:numId w:val="25"/>
        </w:numPr>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данные внутришкольного контроля;</w:t>
      </w:r>
    </w:p>
    <w:p w:rsidR="0024700A" w:rsidRPr="0024700A" w:rsidRDefault="0024700A" w:rsidP="0024700A">
      <w:pPr>
        <w:widowControl w:val="0"/>
        <w:numPr>
          <w:ilvl w:val="0"/>
          <w:numId w:val="25"/>
        </w:numPr>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школьная документация;</w:t>
      </w:r>
    </w:p>
    <w:p w:rsidR="0024700A" w:rsidRPr="0024700A" w:rsidRDefault="0024700A" w:rsidP="0024700A">
      <w:pPr>
        <w:widowControl w:val="0"/>
        <w:numPr>
          <w:ilvl w:val="0"/>
          <w:numId w:val="25"/>
        </w:numPr>
        <w:suppressAutoHyphens/>
        <w:spacing w:after="0" w:line="240" w:lineRule="auto"/>
        <w:textAlignment w:val="baseline"/>
        <w:rPr>
          <w:rFonts w:ascii="Times New Roman" w:eastAsia="Calibri" w:hAnsi="Times New Roman" w:cs="Times New Roman"/>
          <w:b/>
          <w:sz w:val="24"/>
          <w:szCs w:val="24"/>
          <w:lang w:eastAsia="en-US"/>
        </w:rPr>
      </w:pPr>
      <w:r w:rsidRPr="0024700A">
        <w:rPr>
          <w:rFonts w:ascii="Times New Roman" w:eastAsia="Times New Roman" w:hAnsi="Times New Roman" w:cs="Times New Roman"/>
          <w:sz w:val="24"/>
          <w:szCs w:val="24"/>
        </w:rPr>
        <w:t>анализ промежуточной и государственной итоговой аттестации в форме: ОГЭ.</w:t>
      </w:r>
    </w:p>
    <w:p w:rsidR="0024700A" w:rsidRPr="0024700A" w:rsidRDefault="0024700A" w:rsidP="0024700A">
      <w:pPr>
        <w:widowControl w:val="0"/>
        <w:suppressAutoHyphens/>
        <w:spacing w:after="0" w:line="240" w:lineRule="auto"/>
        <w:textAlignment w:val="baseline"/>
        <w:rPr>
          <w:sz w:val="24"/>
          <w:szCs w:val="24"/>
        </w:rPr>
      </w:pPr>
      <w:r w:rsidRPr="0024700A">
        <w:rPr>
          <w:rFonts w:ascii="Times New Roman" w:eastAsia="Calibri" w:hAnsi="Times New Roman" w:cs="Times New Roman"/>
          <w:sz w:val="24"/>
          <w:szCs w:val="24"/>
        </w:rPr>
        <w:t>В 2019-2020 учебном году школа продолжила работу над решением следующих задач:</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повышение качества знаний и общей культуры учащихся;</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овладение всеми участниками образовательного процесса навыками самообразования и определение собственной траектории развития учащимися старших классов;</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управление достижением оптимальных конечных результатов работы общеобразовательного учреждения;</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широкое привлечение всех субъектов образовательного процесса к участию в управлении и контроле качества образования, создание прозрачной, открытой системы информирования родителей об образовательных услугах;</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xml:space="preserve"> - осуществление постепенного внедрения федерального государственного образовательного стандарта начального общего и основного общего образования, обеспечение базового образования;</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развитие творческих способностей учащихся;</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совершенствование педагогического мастерства;</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освоение и внедрение новых современных педагогических технологий;</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b/>
          <w:sz w:val="24"/>
          <w:szCs w:val="24"/>
        </w:rPr>
        <w:t>Учебный план школы был составлен на основании</w:t>
      </w:r>
      <w:r w:rsidRPr="0024700A">
        <w:rPr>
          <w:rFonts w:ascii="Times New Roman" w:eastAsia="Calibri" w:hAnsi="Times New Roman" w:cs="Times New Roman"/>
          <w:sz w:val="24"/>
          <w:szCs w:val="24"/>
        </w:rPr>
        <w:t>:</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Times New Roman" w:hAnsi="Times New Roman" w:cs="Times New Roman"/>
          <w:b/>
          <w:bCs/>
          <w:i/>
          <w:iCs/>
          <w:sz w:val="24"/>
          <w:szCs w:val="24"/>
        </w:rPr>
        <w:t>федеральных нормативных документов:</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b/>
          <w:bCs/>
          <w:i/>
          <w:iCs/>
          <w:sz w:val="24"/>
          <w:szCs w:val="24"/>
        </w:rPr>
      </w:pPr>
      <w:r w:rsidRPr="0024700A">
        <w:rPr>
          <w:rFonts w:ascii="Times New Roman" w:eastAsia="Times New Roman" w:hAnsi="Times New Roman" w:cs="Times New Roman"/>
          <w:bCs/>
          <w:sz w:val="24"/>
          <w:szCs w:val="24"/>
        </w:rPr>
        <w:t>- Федерального Закона от 29.12.2012 № 273-ФЗ «Об образовании в Российской Федерации»;</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 xml:space="preserve">- 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 от 22.09.2011 № 2357, от 18.12.2012 № 1060; </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-приказа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общего образования»;</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 xml:space="preserve">- письма Министерства образования и науки Российской Федерации от 08.19.2010 № ИК-1494/19 «О введении третьего часа физической культуры»; </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-письма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 приказа Минобрнауки России от 17.12.2010 № 1897 «Об утверждении федерального государственного образовательного стандарта основного общего образования»;</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 xml:space="preserve">- приказа Министерства образования и науки Российской Федерации от 30.08.2013 № 1015 «Порядок организации и осуществления образовательной деятельности по основным </w:t>
      </w:r>
      <w:r w:rsidRPr="0024700A">
        <w:rPr>
          <w:rFonts w:ascii="Times New Roman" w:eastAsia="Times New Roman" w:hAnsi="Times New Roman" w:cs="Times New Roman"/>
          <w:sz w:val="24"/>
          <w:szCs w:val="24"/>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sz w:val="24"/>
          <w:szCs w:val="24"/>
        </w:rPr>
      </w:pPr>
      <w:r w:rsidRPr="0024700A">
        <w:rPr>
          <w:rFonts w:ascii="Times New Roman" w:eastAsia="Times New Roman" w:hAnsi="Times New Roman" w:cs="Times New Roman"/>
          <w:sz w:val="24"/>
          <w:szCs w:val="24"/>
        </w:rPr>
        <w:t xml:space="preserve"> - приказа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 1089»; </w:t>
      </w:r>
    </w:p>
    <w:p w:rsidR="0024700A" w:rsidRPr="0024700A" w:rsidRDefault="0024700A" w:rsidP="0024700A">
      <w:pPr>
        <w:widowControl w:val="0"/>
        <w:suppressAutoHyphens/>
        <w:spacing w:after="0" w:line="240" w:lineRule="auto"/>
        <w:textAlignment w:val="baseline"/>
        <w:rPr>
          <w:rFonts w:ascii="Times New Roman" w:eastAsia="Times New Roman" w:hAnsi="Times New Roman" w:cs="Times New Roman"/>
          <w:b/>
          <w:bCs/>
          <w:i/>
          <w:iCs/>
          <w:sz w:val="24"/>
          <w:szCs w:val="24"/>
        </w:rPr>
      </w:pP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Вариативная часть учебного плана, представленная обязательными знаниями по выбору учащихся, использовалась на усиление образовательных областей инвариантной части, на изучение предметов регионального и школьного компонентов. Школьный компонент был распределен на изучение предметов общеразвивающего  характера с целью формирования всесторонне развитой личности, готовой к самоопределению.</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допустимого, в соответствии с СанПиН 2.4.2.2821-10. </w:t>
      </w:r>
    </w:p>
    <w:p w:rsidR="0024700A" w:rsidRPr="0024700A" w:rsidRDefault="0024700A" w:rsidP="0024700A">
      <w:pPr>
        <w:widowControl w:val="0"/>
        <w:suppressAutoHyphens/>
        <w:spacing w:after="0" w:line="240" w:lineRule="auto"/>
        <w:textAlignment w:val="baseline"/>
        <w:rPr>
          <w:rFonts w:ascii="Times New Roman" w:eastAsia="Calibri" w:hAnsi="Times New Roman" w:cs="Times New Roman"/>
          <w:sz w:val="24"/>
          <w:szCs w:val="24"/>
        </w:rPr>
      </w:pPr>
      <w:r w:rsidRPr="0024700A">
        <w:rPr>
          <w:rFonts w:ascii="Times New Roman" w:eastAsia="Calibri" w:hAnsi="Times New Roman" w:cs="Times New Roman"/>
          <w:sz w:val="24"/>
          <w:szCs w:val="24"/>
        </w:rPr>
        <w:t xml:space="preserve">     Образовательная программа школы и учебный план предусматривают выполнение государственной функции школы – обеспечение базового образования и развитие ребенка в процессе обучения.        Образовательные программы носят типовой образовательный уровень. Программно-методическое обеспечение отвечает требованиям учебного плана и заявленным программам и позволяет в полном объеме реализовать учебный план.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w:t>
      </w:r>
    </w:p>
    <w:p w:rsidR="0024700A" w:rsidRPr="0024700A" w:rsidRDefault="0024700A" w:rsidP="0024700A">
      <w:pPr>
        <w:widowControl w:val="0"/>
        <w:suppressAutoHyphens/>
        <w:spacing w:after="0" w:line="240" w:lineRule="auto"/>
        <w:textAlignment w:val="baseline"/>
        <w:rPr>
          <w:sz w:val="24"/>
          <w:szCs w:val="24"/>
        </w:rPr>
      </w:pPr>
      <w:r w:rsidRPr="0024700A">
        <w:rPr>
          <w:rFonts w:ascii="Times New Roman" w:eastAsia="Calibri" w:hAnsi="Times New Roman" w:cs="Times New Roman"/>
          <w:sz w:val="24"/>
          <w:szCs w:val="24"/>
        </w:rPr>
        <w:t xml:space="preserve">    Учебный план 2019-2020 учебного года выполнен, учебные программы пройдены. </w:t>
      </w:r>
    </w:p>
    <w:p w:rsidR="00F37297" w:rsidRDefault="00F37297" w:rsidP="0024700A">
      <w:pPr>
        <w:spacing w:after="0" w:line="360" w:lineRule="auto"/>
        <w:rPr>
          <w:rFonts w:ascii="Times New Roman" w:hAnsi="Times New Roman" w:cs="Times New Roman"/>
          <w:b/>
          <w:sz w:val="24"/>
          <w:szCs w:val="24"/>
        </w:rPr>
      </w:pPr>
    </w:p>
    <w:p w:rsidR="00F37297" w:rsidRDefault="00F37297" w:rsidP="00F3729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2381353</wp:posOffset>
            </wp:positionH>
            <wp:positionV relativeFrom="paragraph">
              <wp:posOffset>-19721519</wp:posOffset>
            </wp:positionV>
            <wp:extent cx="1448243" cy="1509823"/>
            <wp:effectExtent l="19050" t="0" r="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8243" cy="1509823"/>
                    </a:xfrm>
                    <a:prstGeom prst="rect">
                      <a:avLst/>
                    </a:prstGeom>
                    <a:noFill/>
                  </pic:spPr>
                </pic:pic>
              </a:graphicData>
            </a:graphic>
          </wp:anchor>
        </w:drawing>
      </w:r>
      <w:r w:rsidR="005A6841">
        <w:rPr>
          <w:rFonts w:ascii="Times New Roman" w:hAnsi="Times New Roman" w:cs="Times New Roman"/>
          <w:b/>
          <w:sz w:val="24"/>
          <w:szCs w:val="24"/>
        </w:rPr>
        <w:t>1.</w:t>
      </w:r>
      <w:r>
        <w:rPr>
          <w:rFonts w:ascii="Times New Roman" w:hAnsi="Times New Roman" w:cs="Times New Roman"/>
          <w:b/>
          <w:sz w:val="24"/>
          <w:szCs w:val="24"/>
        </w:rPr>
        <w:t>2.</w:t>
      </w:r>
      <w:r w:rsidRPr="008A1E93">
        <w:rPr>
          <w:rFonts w:ascii="Times New Roman" w:hAnsi="Times New Roman" w:cs="Times New Roman"/>
          <w:b/>
          <w:sz w:val="24"/>
          <w:szCs w:val="24"/>
        </w:rPr>
        <w:t>П</w:t>
      </w:r>
      <w:r w:rsidR="005A6841">
        <w:rPr>
          <w:rFonts w:ascii="Times New Roman" w:hAnsi="Times New Roman" w:cs="Times New Roman"/>
          <w:b/>
          <w:sz w:val="24"/>
          <w:szCs w:val="24"/>
        </w:rPr>
        <w:t>риорететные направления деятельности.</w:t>
      </w:r>
    </w:p>
    <w:p w:rsidR="00F37297" w:rsidRPr="008A1E93" w:rsidRDefault="00F37297" w:rsidP="00F37297">
      <w:pPr>
        <w:spacing w:after="0" w:line="360" w:lineRule="auto"/>
        <w:ind w:firstLine="567"/>
        <w:rPr>
          <w:rFonts w:ascii="Times New Roman" w:hAnsi="Times New Roman" w:cs="Times New Roman"/>
          <w:sz w:val="24"/>
          <w:szCs w:val="24"/>
        </w:rPr>
      </w:pPr>
      <w:r w:rsidRPr="008A1E93">
        <w:rPr>
          <w:rFonts w:ascii="Times New Roman" w:hAnsi="Times New Roman" w:cs="Times New Roman"/>
          <w:sz w:val="24"/>
          <w:szCs w:val="24"/>
        </w:rPr>
        <w:t>Приоритетные направления д</w:t>
      </w:r>
      <w:r>
        <w:rPr>
          <w:rFonts w:ascii="Times New Roman" w:hAnsi="Times New Roman" w:cs="Times New Roman"/>
          <w:sz w:val="24"/>
          <w:szCs w:val="24"/>
        </w:rPr>
        <w:t>еятельности МКОУ «Ефимовская ООШ»</w:t>
      </w:r>
      <w:r w:rsidRPr="008A1E93">
        <w:rPr>
          <w:rFonts w:ascii="Times New Roman" w:hAnsi="Times New Roman" w:cs="Times New Roman"/>
          <w:sz w:val="24"/>
          <w:szCs w:val="24"/>
        </w:rPr>
        <w:t xml:space="preserve"> определены требованиями модернизации образования, социа</w:t>
      </w:r>
      <w:r>
        <w:rPr>
          <w:rFonts w:ascii="Times New Roman" w:hAnsi="Times New Roman" w:cs="Times New Roman"/>
          <w:sz w:val="24"/>
          <w:szCs w:val="24"/>
        </w:rPr>
        <w:t>льным заказом, возможностями пе</w:t>
      </w:r>
      <w:r w:rsidRPr="008A1E93">
        <w:rPr>
          <w:rFonts w:ascii="Times New Roman" w:hAnsi="Times New Roman" w:cs="Times New Roman"/>
          <w:sz w:val="24"/>
          <w:szCs w:val="24"/>
        </w:rPr>
        <w:t>дагогического коллектива и проблемами, выявленными в ходе анализа:</w:t>
      </w:r>
    </w:p>
    <w:p w:rsidR="00F37297" w:rsidRDefault="00F37297" w:rsidP="00030E57">
      <w:pPr>
        <w:pStyle w:val="af5"/>
        <w:numPr>
          <w:ilvl w:val="0"/>
          <w:numId w:val="1"/>
        </w:numPr>
        <w:spacing w:line="360" w:lineRule="auto"/>
        <w:ind w:left="851"/>
        <w:contextualSpacing/>
      </w:pPr>
      <w:r w:rsidRPr="00ED6795">
        <w:t>Организация оптимального учебно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F37297" w:rsidRDefault="00F37297" w:rsidP="00030E57">
      <w:pPr>
        <w:pStyle w:val="af5"/>
        <w:numPr>
          <w:ilvl w:val="0"/>
          <w:numId w:val="1"/>
        </w:numPr>
        <w:spacing w:line="360" w:lineRule="auto"/>
        <w:ind w:left="851"/>
        <w:contextualSpacing/>
      </w:pPr>
      <w:r w:rsidRPr="00ED6795">
        <w:t>Создание условий, обеспечивающих всестороннее развитие личности обучающихся и повышение профессиональной компетентности педагогов.</w:t>
      </w:r>
    </w:p>
    <w:p w:rsidR="00F37297" w:rsidRDefault="00F37297" w:rsidP="00030E57">
      <w:pPr>
        <w:pStyle w:val="af5"/>
        <w:numPr>
          <w:ilvl w:val="0"/>
          <w:numId w:val="1"/>
        </w:numPr>
        <w:spacing w:line="360" w:lineRule="auto"/>
        <w:ind w:left="851"/>
        <w:contextualSpacing/>
      </w:pPr>
      <w:r>
        <w:t>В</w:t>
      </w:r>
      <w:r w:rsidRPr="00ED6795">
        <w:t>недрение новых т</w:t>
      </w:r>
      <w:r>
        <w:t>ехнологий обучения и воспитания.</w:t>
      </w:r>
    </w:p>
    <w:p w:rsidR="00F37297" w:rsidRDefault="00F37297" w:rsidP="00030E57">
      <w:pPr>
        <w:pStyle w:val="af5"/>
        <w:numPr>
          <w:ilvl w:val="0"/>
          <w:numId w:val="1"/>
        </w:numPr>
        <w:spacing w:line="360" w:lineRule="auto"/>
        <w:ind w:left="851"/>
        <w:contextualSpacing/>
      </w:pPr>
      <w:r>
        <w:t>П</w:t>
      </w:r>
      <w:r w:rsidRPr="00ED6795">
        <w:t>ереход к н</w:t>
      </w:r>
      <w:r>
        <w:t>овым образовательным стандартам.</w:t>
      </w:r>
    </w:p>
    <w:p w:rsidR="00F37297" w:rsidRDefault="00F37297" w:rsidP="00030E57">
      <w:pPr>
        <w:pStyle w:val="af5"/>
        <w:numPr>
          <w:ilvl w:val="0"/>
          <w:numId w:val="1"/>
        </w:numPr>
        <w:spacing w:line="360" w:lineRule="auto"/>
        <w:ind w:left="851"/>
        <w:contextualSpacing/>
      </w:pPr>
      <w:r>
        <w:t>Р</w:t>
      </w:r>
      <w:r w:rsidRPr="00ED6795">
        <w:t>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w:t>
      </w:r>
      <w:r>
        <w:t>портфолио обучающегося),классные журналы, дневники.</w:t>
      </w:r>
    </w:p>
    <w:p w:rsidR="00F37297" w:rsidRDefault="00F37297" w:rsidP="00030E57">
      <w:pPr>
        <w:pStyle w:val="af5"/>
        <w:numPr>
          <w:ilvl w:val="0"/>
          <w:numId w:val="1"/>
        </w:numPr>
        <w:spacing w:line="360" w:lineRule="auto"/>
        <w:ind w:left="851"/>
        <w:contextualSpacing/>
      </w:pPr>
      <w:r w:rsidRPr="00CE18FD">
        <w:t>Развитие открытого информационного пространства школы.</w:t>
      </w:r>
    </w:p>
    <w:p w:rsidR="00F37297" w:rsidRDefault="00F37297" w:rsidP="00030E57">
      <w:pPr>
        <w:pStyle w:val="af5"/>
        <w:numPr>
          <w:ilvl w:val="0"/>
          <w:numId w:val="1"/>
        </w:numPr>
        <w:spacing w:line="360" w:lineRule="auto"/>
        <w:ind w:left="851"/>
        <w:contextualSpacing/>
      </w:pPr>
      <w:r w:rsidRPr="00CE18FD">
        <w:t>Совершенствование системы воспитательной работы и дополнительного образования как резерва профильной подготовки, социализация обучающихся.</w:t>
      </w:r>
    </w:p>
    <w:p w:rsidR="00F37297" w:rsidRDefault="00F37297" w:rsidP="00030E57">
      <w:pPr>
        <w:pStyle w:val="af5"/>
        <w:numPr>
          <w:ilvl w:val="0"/>
          <w:numId w:val="1"/>
        </w:numPr>
        <w:spacing w:line="360" w:lineRule="auto"/>
        <w:ind w:left="851"/>
        <w:contextualSpacing/>
      </w:pPr>
      <w:r w:rsidRPr="00CE18FD">
        <w:t>Обеспечение комплексной безопасности, сохранение и укрепление здоровья участников образовательного процесса.</w:t>
      </w:r>
    </w:p>
    <w:p w:rsidR="00F37297" w:rsidRDefault="00F37297" w:rsidP="00030E57">
      <w:pPr>
        <w:pStyle w:val="af5"/>
        <w:numPr>
          <w:ilvl w:val="0"/>
          <w:numId w:val="1"/>
        </w:numPr>
        <w:spacing w:line="360" w:lineRule="auto"/>
        <w:ind w:left="851"/>
        <w:contextualSpacing/>
      </w:pPr>
      <w:r w:rsidRPr="00CE18FD">
        <w:lastRenderedPageBreak/>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F37297" w:rsidRDefault="00F37297" w:rsidP="00030E57">
      <w:pPr>
        <w:pStyle w:val="af5"/>
        <w:numPr>
          <w:ilvl w:val="0"/>
          <w:numId w:val="1"/>
        </w:numPr>
        <w:spacing w:line="360" w:lineRule="auto"/>
        <w:ind w:left="851"/>
        <w:contextualSpacing/>
      </w:pPr>
      <w:r>
        <w:t>П</w:t>
      </w:r>
      <w:r w:rsidRPr="00CE18FD">
        <w:t>ополнять и обогащать традиционную классно-урочную систему активными способами организации учебной, познавательной и развивающей деятельно</w:t>
      </w:r>
      <w:r>
        <w:t>сти: конференции, семинары , учебные</w:t>
      </w:r>
      <w:r w:rsidRPr="00CE18FD">
        <w:t xml:space="preserve"> игры, проекты, фести</w:t>
      </w:r>
      <w:r>
        <w:t>вали</w:t>
      </w:r>
      <w:r w:rsidRPr="00CE18FD">
        <w:t xml:space="preserve"> и другие</w:t>
      </w:r>
      <w:r>
        <w:t>.</w:t>
      </w:r>
    </w:p>
    <w:p w:rsidR="00F37297" w:rsidRDefault="00F37297" w:rsidP="00030E57">
      <w:pPr>
        <w:pStyle w:val="af5"/>
        <w:numPr>
          <w:ilvl w:val="0"/>
          <w:numId w:val="1"/>
        </w:numPr>
        <w:spacing w:line="360" w:lineRule="auto"/>
        <w:ind w:left="851"/>
        <w:contextualSpacing/>
      </w:pPr>
      <w:r>
        <w:t>Ф</w:t>
      </w:r>
      <w:r w:rsidRPr="00CE18FD">
        <w:t>ормировать здоровьесберегающую образовательную среду, учитывающую а</w:t>
      </w:r>
      <w:r>
        <w:t>даптационные резервы школьников</w:t>
      </w:r>
      <w:r w:rsidRPr="00CE18FD">
        <w:t xml:space="preserve"> и обеспечивающие сохранение их психосоматического здоровья и духовн</w:t>
      </w:r>
      <w:r>
        <w:t>о-нравственное развитие.</w:t>
      </w:r>
    </w:p>
    <w:p w:rsidR="00F37297" w:rsidRDefault="00F37297" w:rsidP="00030E57">
      <w:pPr>
        <w:pStyle w:val="af5"/>
        <w:numPr>
          <w:ilvl w:val="0"/>
          <w:numId w:val="1"/>
        </w:numPr>
        <w:spacing w:line="360" w:lineRule="auto"/>
        <w:ind w:left="851"/>
        <w:contextualSpacing/>
      </w:pPr>
      <w:r>
        <w:t>С</w:t>
      </w:r>
      <w:r w:rsidRPr="00CE18FD">
        <w:t>оздавать условия продуктивного использования ресурса детства в целях получения образования, адекватного творческой индивидуальности личнос</w:t>
      </w:r>
      <w:r>
        <w:t>ти и её позитивной социализации.</w:t>
      </w:r>
    </w:p>
    <w:p w:rsidR="00F37297" w:rsidRPr="00762EC0" w:rsidRDefault="00F37297" w:rsidP="00030E57">
      <w:pPr>
        <w:pStyle w:val="af5"/>
        <w:numPr>
          <w:ilvl w:val="0"/>
          <w:numId w:val="1"/>
        </w:numPr>
        <w:spacing w:line="360" w:lineRule="auto"/>
        <w:ind w:left="851"/>
        <w:contextualSpacing/>
      </w:pPr>
      <w:r>
        <w:t>Р</w:t>
      </w:r>
      <w:r w:rsidRPr="00CE18FD">
        <w:t xml:space="preserve">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w:t>
      </w:r>
      <w:r>
        <w:t>предметные МО.</w:t>
      </w:r>
    </w:p>
    <w:p w:rsidR="00F37297" w:rsidRPr="00465A69" w:rsidRDefault="00F37297" w:rsidP="00F37297">
      <w:pPr>
        <w:jc w:val="center"/>
        <w:outlineLvl w:val="0"/>
        <w:rPr>
          <w:rFonts w:ascii="Times New Roman" w:hAnsi="Times New Roman" w:cs="Times New Roman"/>
          <w:b/>
          <w:sz w:val="24"/>
          <w:szCs w:val="24"/>
        </w:rPr>
      </w:pPr>
    </w:p>
    <w:p w:rsidR="00F633A3" w:rsidRDefault="00F633A3" w:rsidP="001F2598">
      <w:pPr>
        <w:outlineLvl w:val="0"/>
        <w:rPr>
          <w:rFonts w:ascii="Times New Roman" w:hAnsi="Times New Roman" w:cs="Times New Roman"/>
          <w:b/>
          <w:sz w:val="24"/>
          <w:szCs w:val="24"/>
        </w:rPr>
      </w:pPr>
    </w:p>
    <w:p w:rsidR="00F37297" w:rsidRPr="00465A69" w:rsidRDefault="005A6841" w:rsidP="00F37297">
      <w:pPr>
        <w:jc w:val="center"/>
        <w:outlineLvl w:val="0"/>
        <w:rPr>
          <w:rFonts w:ascii="Times New Roman" w:hAnsi="Times New Roman" w:cs="Times New Roman"/>
          <w:b/>
          <w:sz w:val="24"/>
          <w:szCs w:val="24"/>
        </w:rPr>
      </w:pPr>
      <w:r>
        <w:rPr>
          <w:rFonts w:ascii="Times New Roman" w:hAnsi="Times New Roman" w:cs="Times New Roman"/>
          <w:b/>
          <w:sz w:val="24"/>
          <w:szCs w:val="24"/>
        </w:rPr>
        <w:t>1.</w:t>
      </w:r>
      <w:r w:rsidR="00F37297">
        <w:rPr>
          <w:rFonts w:ascii="Times New Roman" w:hAnsi="Times New Roman" w:cs="Times New Roman"/>
          <w:b/>
          <w:sz w:val="24"/>
          <w:szCs w:val="24"/>
        </w:rPr>
        <w:t>3.О</w:t>
      </w:r>
      <w:r>
        <w:rPr>
          <w:rFonts w:ascii="Times New Roman" w:hAnsi="Times New Roman" w:cs="Times New Roman"/>
          <w:b/>
          <w:sz w:val="24"/>
          <w:szCs w:val="24"/>
        </w:rPr>
        <w:t>бщая характеристика учреждения</w:t>
      </w:r>
      <w:r w:rsidR="00F37297" w:rsidRPr="00465A69">
        <w:rPr>
          <w:rFonts w:ascii="Times New Roman" w:hAnsi="Times New Roman" w:cs="Times New Roman"/>
          <w:b/>
          <w:sz w:val="24"/>
          <w:szCs w:val="24"/>
        </w:rPr>
        <w:t>.</w:t>
      </w:r>
    </w:p>
    <w:p w:rsidR="00F37297" w:rsidRPr="00465A69" w:rsidRDefault="00F37297" w:rsidP="00F37297">
      <w:pPr>
        <w:spacing w:after="0"/>
        <w:ind w:firstLine="708"/>
        <w:jc w:val="both"/>
        <w:rPr>
          <w:rFonts w:ascii="Times New Roman" w:hAnsi="Times New Roman" w:cs="Times New Roman"/>
          <w:sz w:val="24"/>
          <w:szCs w:val="24"/>
        </w:rPr>
      </w:pPr>
      <w:r w:rsidRPr="00465A69">
        <w:rPr>
          <w:rFonts w:ascii="Times New Roman" w:hAnsi="Times New Roman" w:cs="Times New Roman"/>
          <w:sz w:val="24"/>
          <w:szCs w:val="24"/>
        </w:rPr>
        <w:t>В</w:t>
      </w:r>
      <w:r>
        <w:rPr>
          <w:rFonts w:ascii="Times New Roman" w:hAnsi="Times New Roman" w:cs="Times New Roman"/>
          <w:sz w:val="24"/>
          <w:szCs w:val="24"/>
        </w:rPr>
        <w:t xml:space="preserve">  </w:t>
      </w:r>
      <w:r w:rsidRPr="00465A69">
        <w:rPr>
          <w:rFonts w:ascii="Times New Roman" w:hAnsi="Times New Roman" w:cs="Times New Roman"/>
          <w:sz w:val="24"/>
          <w:szCs w:val="24"/>
        </w:rPr>
        <w:t>1952</w:t>
      </w:r>
      <w:r>
        <w:rPr>
          <w:rFonts w:ascii="Times New Roman" w:hAnsi="Times New Roman" w:cs="Times New Roman"/>
          <w:sz w:val="24"/>
          <w:szCs w:val="24"/>
        </w:rPr>
        <w:t xml:space="preserve"> </w:t>
      </w:r>
      <w:r w:rsidRPr="00465A69">
        <w:rPr>
          <w:rFonts w:ascii="Times New Roman" w:hAnsi="Times New Roman" w:cs="Times New Roman"/>
          <w:sz w:val="24"/>
          <w:szCs w:val="24"/>
        </w:rPr>
        <w:t xml:space="preserve">году на территории села  была построена начальная школа, которая в 2006 году была реорганизована в основную общеобразовательную школу МКОУ «Ефимовская ООШ» учреждена  Постановлением Главы Администрации МР «Кизлярский район» от 1.01 2012 года и является  </w:t>
      </w:r>
    </w:p>
    <w:p w:rsidR="00F37297" w:rsidRPr="00465A6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 xml:space="preserve">муниципальным гражданским светским некоммерческим  общеобразовательным учреждением. </w:t>
      </w:r>
    </w:p>
    <w:p w:rsidR="00F37297"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 xml:space="preserve">    Место нахождения (юридический адрес) школы: 368814, </w:t>
      </w:r>
      <w:r>
        <w:rPr>
          <w:rFonts w:ascii="Times New Roman" w:hAnsi="Times New Roman" w:cs="Times New Roman"/>
          <w:sz w:val="24"/>
          <w:szCs w:val="24"/>
        </w:rPr>
        <w:t>с. Ефимовка  Кизлярского района Р</w:t>
      </w:r>
      <w:r w:rsidRPr="00465A69">
        <w:rPr>
          <w:rFonts w:ascii="Times New Roman" w:hAnsi="Times New Roman" w:cs="Times New Roman"/>
          <w:sz w:val="24"/>
          <w:szCs w:val="24"/>
        </w:rPr>
        <w:t>Д ул.40 лет ВЛКСМ</w:t>
      </w:r>
      <w:r>
        <w:rPr>
          <w:rFonts w:ascii="Times New Roman" w:hAnsi="Times New Roman" w:cs="Times New Roman"/>
          <w:sz w:val="24"/>
          <w:szCs w:val="24"/>
        </w:rPr>
        <w:t>.</w:t>
      </w:r>
    </w:p>
    <w:p w:rsidR="00BA6B46" w:rsidRDefault="00F37297" w:rsidP="00F37297">
      <w:pPr>
        <w:spacing w:after="0"/>
        <w:rPr>
          <w:rFonts w:ascii="Times New Roman" w:hAnsi="Times New Roman" w:cs="Times New Roman"/>
          <w:sz w:val="24"/>
          <w:szCs w:val="24"/>
        </w:rPr>
      </w:pPr>
      <w:r>
        <w:rPr>
          <w:rFonts w:ascii="Times New Roman" w:hAnsi="Times New Roman" w:cs="Times New Roman"/>
          <w:sz w:val="24"/>
          <w:szCs w:val="24"/>
        </w:rPr>
        <w:t>Директор школы: Исакова Айшат</w:t>
      </w:r>
      <w:r w:rsidR="00BA6B46">
        <w:rPr>
          <w:rFonts w:ascii="Times New Roman" w:hAnsi="Times New Roman" w:cs="Times New Roman"/>
          <w:sz w:val="24"/>
          <w:szCs w:val="24"/>
        </w:rPr>
        <w:t xml:space="preserve"> Ахмедгаджиевна.</w:t>
      </w:r>
    </w:p>
    <w:p w:rsidR="00BA6B46" w:rsidRDefault="00BA6B46" w:rsidP="00F37297">
      <w:pPr>
        <w:spacing w:after="0"/>
        <w:rPr>
          <w:rFonts w:ascii="Times New Roman" w:hAnsi="Times New Roman" w:cs="Times New Roman"/>
          <w:sz w:val="24"/>
          <w:szCs w:val="24"/>
        </w:rPr>
      </w:pPr>
      <w:r>
        <w:rPr>
          <w:rFonts w:ascii="Times New Roman" w:hAnsi="Times New Roman" w:cs="Times New Roman"/>
          <w:sz w:val="24"/>
          <w:szCs w:val="24"/>
        </w:rPr>
        <w:t>З</w:t>
      </w:r>
      <w:r w:rsidR="00F37297">
        <w:rPr>
          <w:rFonts w:ascii="Times New Roman" w:hAnsi="Times New Roman" w:cs="Times New Roman"/>
          <w:sz w:val="24"/>
          <w:szCs w:val="24"/>
        </w:rPr>
        <w:t xml:space="preserve">аместитель директора </w:t>
      </w:r>
      <w:r>
        <w:rPr>
          <w:rFonts w:ascii="Times New Roman" w:hAnsi="Times New Roman" w:cs="Times New Roman"/>
          <w:sz w:val="24"/>
          <w:szCs w:val="24"/>
        </w:rPr>
        <w:t xml:space="preserve"> по УВР : </w:t>
      </w:r>
      <w:r w:rsidR="00F37297">
        <w:rPr>
          <w:rFonts w:ascii="Times New Roman" w:hAnsi="Times New Roman" w:cs="Times New Roman"/>
          <w:sz w:val="24"/>
          <w:szCs w:val="24"/>
        </w:rPr>
        <w:t xml:space="preserve">Попова Елена Федоровна. </w:t>
      </w:r>
    </w:p>
    <w:p w:rsidR="00F37297" w:rsidRPr="00465A6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Адрес электронной почты</w:t>
      </w:r>
      <w:r w:rsidR="00BA6B46">
        <w:rPr>
          <w:rFonts w:ascii="Times New Roman" w:hAnsi="Times New Roman" w:cs="Times New Roman"/>
          <w:sz w:val="24"/>
          <w:szCs w:val="24"/>
        </w:rPr>
        <w:t xml:space="preserve"> школы</w:t>
      </w:r>
      <w:r w:rsidRPr="00465A69">
        <w:rPr>
          <w:rFonts w:ascii="Times New Roman" w:hAnsi="Times New Roman" w:cs="Times New Roman"/>
          <w:color w:val="FF0000"/>
          <w:sz w:val="24"/>
          <w:szCs w:val="24"/>
        </w:rPr>
        <w:t xml:space="preserve">: </w:t>
      </w:r>
      <w:hyperlink r:id="rId8" w:history="1">
        <w:r w:rsidRPr="00127A31">
          <w:rPr>
            <w:rStyle w:val="a9"/>
            <w:rFonts w:ascii="Times New Roman" w:hAnsi="Times New Roman" w:cs="Times New Roman"/>
            <w:b/>
            <w:sz w:val="24"/>
            <w:szCs w:val="24"/>
            <w:lang w:val="en-US"/>
          </w:rPr>
          <w:t>lena</w:t>
        </w:r>
        <w:r w:rsidRPr="00127A31">
          <w:rPr>
            <w:rStyle w:val="a9"/>
            <w:rFonts w:ascii="Times New Roman" w:hAnsi="Times New Roman" w:cs="Times New Roman"/>
            <w:b/>
            <w:sz w:val="24"/>
            <w:szCs w:val="24"/>
          </w:rPr>
          <w:t>.</w:t>
        </w:r>
        <w:r w:rsidRPr="00127A31">
          <w:rPr>
            <w:rStyle w:val="a9"/>
            <w:rFonts w:ascii="Times New Roman" w:hAnsi="Times New Roman" w:cs="Times New Roman"/>
            <w:b/>
            <w:sz w:val="24"/>
            <w:szCs w:val="24"/>
            <w:lang w:val="en-US"/>
          </w:rPr>
          <w:t>fedorovna</w:t>
        </w:r>
        <w:r w:rsidRPr="00127A31">
          <w:rPr>
            <w:rStyle w:val="a9"/>
            <w:rFonts w:ascii="Times New Roman" w:hAnsi="Times New Roman" w:cs="Times New Roman"/>
            <w:b/>
            <w:sz w:val="24"/>
            <w:szCs w:val="24"/>
          </w:rPr>
          <w:t>.89@</w:t>
        </w:r>
        <w:r w:rsidRPr="00127A31">
          <w:rPr>
            <w:rStyle w:val="a9"/>
            <w:rFonts w:ascii="Times New Roman" w:hAnsi="Times New Roman" w:cs="Times New Roman"/>
            <w:b/>
            <w:sz w:val="24"/>
            <w:szCs w:val="24"/>
            <w:lang w:val="en-US"/>
          </w:rPr>
          <w:t>mail</w:t>
        </w:r>
        <w:r w:rsidRPr="00127A31">
          <w:rPr>
            <w:rStyle w:val="a9"/>
            <w:rFonts w:ascii="Times New Roman" w:hAnsi="Times New Roman" w:cs="Times New Roman"/>
            <w:b/>
            <w:sz w:val="24"/>
            <w:szCs w:val="24"/>
          </w:rPr>
          <w:t>.ru</w:t>
        </w:r>
      </w:hyperlink>
      <w:r w:rsidRPr="002464F0">
        <w:rPr>
          <w:rFonts w:ascii="Times New Roman" w:hAnsi="Times New Roman" w:cs="Times New Roman"/>
          <w:b/>
          <w:sz w:val="24"/>
          <w:szCs w:val="24"/>
        </w:rPr>
        <w:t>;</w:t>
      </w:r>
      <w:r w:rsidRPr="00465A69">
        <w:rPr>
          <w:rFonts w:ascii="Times New Roman" w:hAnsi="Times New Roman" w:cs="Times New Roman"/>
          <w:b/>
          <w:sz w:val="24"/>
          <w:szCs w:val="24"/>
        </w:rPr>
        <w:t xml:space="preserve"> </w:t>
      </w:r>
    </w:p>
    <w:p w:rsidR="00F37297" w:rsidRPr="00465A69" w:rsidRDefault="00F37297" w:rsidP="00F37297">
      <w:pPr>
        <w:spacing w:after="0"/>
        <w:outlineLvl w:val="0"/>
        <w:rPr>
          <w:rFonts w:ascii="Times New Roman" w:hAnsi="Times New Roman" w:cs="Times New Roman"/>
          <w:b/>
          <w:sz w:val="24"/>
          <w:szCs w:val="24"/>
        </w:rPr>
      </w:pPr>
      <w:r w:rsidRPr="00465A69">
        <w:rPr>
          <w:rFonts w:ascii="Times New Roman" w:hAnsi="Times New Roman" w:cs="Times New Roman"/>
          <w:sz w:val="24"/>
          <w:szCs w:val="24"/>
        </w:rPr>
        <w:t xml:space="preserve">Телефон зам.дир по УВР: </w:t>
      </w:r>
      <w:r>
        <w:rPr>
          <w:rFonts w:ascii="Times New Roman" w:hAnsi="Times New Roman" w:cs="Times New Roman"/>
          <w:b/>
          <w:sz w:val="24"/>
          <w:szCs w:val="24"/>
        </w:rPr>
        <w:t>89285723268</w:t>
      </w:r>
    </w:p>
    <w:p w:rsidR="00F37297" w:rsidRPr="00465A6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На балансе школы находится три здания: здание школы, котельная, складское помещение постройки 2009 года. В 2009 году также был  проведён выборочный   капитальный ремонт школы</w:t>
      </w:r>
    </w:p>
    <w:p w:rsidR="00F37297" w:rsidRPr="00465A6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 xml:space="preserve"> (частичная заменена кровля, частичная замена полов, внутренняя система отопления). </w:t>
      </w:r>
      <w:r w:rsidR="00220534">
        <w:rPr>
          <w:rFonts w:ascii="Times New Roman" w:hAnsi="Times New Roman" w:cs="Times New Roman"/>
          <w:sz w:val="24"/>
          <w:szCs w:val="24"/>
        </w:rPr>
        <w:t>В 2018 году был сделан капитальный р</w:t>
      </w:r>
      <w:r w:rsidR="00942BCB">
        <w:rPr>
          <w:rFonts w:ascii="Times New Roman" w:hAnsi="Times New Roman" w:cs="Times New Roman"/>
          <w:sz w:val="24"/>
          <w:szCs w:val="24"/>
        </w:rPr>
        <w:t xml:space="preserve">емонт школы, а также построен пищеблок. </w:t>
      </w:r>
    </w:p>
    <w:p w:rsidR="00F37297" w:rsidRPr="00FE2F44" w:rsidRDefault="00942BCB" w:rsidP="00F37297">
      <w:pPr>
        <w:spacing w:after="0"/>
        <w:rPr>
          <w:rFonts w:ascii="Times New Roman" w:hAnsi="Times New Roman" w:cs="Times New Roman"/>
          <w:sz w:val="24"/>
          <w:szCs w:val="24"/>
        </w:rPr>
      </w:pPr>
      <w:r>
        <w:rPr>
          <w:rFonts w:ascii="Times New Roman" w:hAnsi="Times New Roman" w:cs="Times New Roman"/>
          <w:sz w:val="24"/>
          <w:szCs w:val="24"/>
        </w:rPr>
        <w:t>По состоянию на 1 июня 2020</w:t>
      </w:r>
      <w:r w:rsidR="00F37297" w:rsidRPr="00FE2F44">
        <w:rPr>
          <w:rFonts w:ascii="Times New Roman" w:hAnsi="Times New Roman" w:cs="Times New Roman"/>
          <w:sz w:val="24"/>
          <w:szCs w:val="24"/>
        </w:rPr>
        <w:t xml:space="preserve"> года в школе обучается </w:t>
      </w:r>
      <w:r>
        <w:rPr>
          <w:rFonts w:ascii="Times New Roman" w:hAnsi="Times New Roman" w:cs="Times New Roman"/>
          <w:b/>
          <w:sz w:val="24"/>
          <w:szCs w:val="24"/>
        </w:rPr>
        <w:t>91</w:t>
      </w:r>
      <w:r w:rsidR="00055EA1">
        <w:rPr>
          <w:rFonts w:ascii="Times New Roman" w:hAnsi="Times New Roman" w:cs="Times New Roman"/>
          <w:b/>
          <w:sz w:val="24"/>
          <w:szCs w:val="24"/>
        </w:rPr>
        <w:t xml:space="preserve"> </w:t>
      </w:r>
      <w:r w:rsidR="00F37297" w:rsidRPr="00FE2F44">
        <w:rPr>
          <w:rFonts w:ascii="Times New Roman" w:hAnsi="Times New Roman" w:cs="Times New Roman"/>
          <w:sz w:val="24"/>
          <w:szCs w:val="24"/>
        </w:rPr>
        <w:t>учащихся</w:t>
      </w:r>
    </w:p>
    <w:p w:rsidR="00F37297" w:rsidRPr="00465A69" w:rsidRDefault="00942BCB" w:rsidP="00F37297">
      <w:pPr>
        <w:spacing w:after="0"/>
        <w:rPr>
          <w:rFonts w:ascii="Times New Roman" w:hAnsi="Times New Roman" w:cs="Times New Roman"/>
          <w:sz w:val="24"/>
          <w:szCs w:val="24"/>
        </w:rPr>
      </w:pPr>
      <w:r>
        <w:rPr>
          <w:rFonts w:ascii="Times New Roman" w:hAnsi="Times New Roman" w:cs="Times New Roman"/>
          <w:sz w:val="24"/>
          <w:szCs w:val="24"/>
        </w:rPr>
        <w:t xml:space="preserve"> ( 10</w:t>
      </w:r>
      <w:r w:rsidR="00F37297" w:rsidRPr="00FE2F44">
        <w:rPr>
          <w:rFonts w:ascii="Times New Roman" w:hAnsi="Times New Roman" w:cs="Times New Roman"/>
          <w:sz w:val="24"/>
          <w:szCs w:val="24"/>
        </w:rPr>
        <w:t xml:space="preserve"> классов - комплектов), из них в  начальной школе </w:t>
      </w:r>
      <w:r>
        <w:rPr>
          <w:rFonts w:ascii="Times New Roman" w:hAnsi="Times New Roman" w:cs="Times New Roman"/>
          <w:b/>
          <w:sz w:val="24"/>
          <w:szCs w:val="24"/>
        </w:rPr>
        <w:t>57</w:t>
      </w:r>
      <w:r w:rsidR="00F37297" w:rsidRPr="00FE2F44">
        <w:rPr>
          <w:rFonts w:ascii="Times New Roman" w:hAnsi="Times New Roman" w:cs="Times New Roman"/>
          <w:b/>
          <w:sz w:val="24"/>
          <w:szCs w:val="24"/>
        </w:rPr>
        <w:t xml:space="preserve"> </w:t>
      </w:r>
      <w:r w:rsidR="00F37297" w:rsidRPr="00FE2F44">
        <w:rPr>
          <w:rFonts w:ascii="Times New Roman" w:hAnsi="Times New Roman" w:cs="Times New Roman"/>
          <w:sz w:val="24"/>
          <w:szCs w:val="24"/>
        </w:rPr>
        <w:t xml:space="preserve"> учащихся</w:t>
      </w:r>
      <w:r>
        <w:rPr>
          <w:rFonts w:ascii="Times New Roman" w:hAnsi="Times New Roman" w:cs="Times New Roman"/>
          <w:sz w:val="24"/>
          <w:szCs w:val="24"/>
        </w:rPr>
        <w:t xml:space="preserve"> ( 5 классов-комплекта), в основной школе 34</w:t>
      </w:r>
      <w:r w:rsidR="00F37297">
        <w:rPr>
          <w:rFonts w:ascii="Times New Roman" w:hAnsi="Times New Roman" w:cs="Times New Roman"/>
          <w:sz w:val="24"/>
          <w:szCs w:val="24"/>
        </w:rPr>
        <w:t xml:space="preserve">  учащихся( 5 классов –комплектов)</w:t>
      </w:r>
    </w:p>
    <w:p w:rsidR="00F37297" w:rsidRPr="00465A69" w:rsidRDefault="00F37297" w:rsidP="00F37297">
      <w:pPr>
        <w:tabs>
          <w:tab w:val="left" w:pos="4800"/>
        </w:tabs>
        <w:spacing w:after="0"/>
        <w:rPr>
          <w:rFonts w:ascii="Times New Roman" w:hAnsi="Times New Roman" w:cs="Times New Roman"/>
          <w:sz w:val="24"/>
          <w:szCs w:val="24"/>
        </w:rPr>
      </w:pPr>
      <w:r w:rsidRPr="00465A69">
        <w:rPr>
          <w:rFonts w:ascii="Times New Roman" w:hAnsi="Times New Roman" w:cs="Times New Roman"/>
          <w:sz w:val="24"/>
          <w:szCs w:val="24"/>
        </w:rPr>
        <w:t xml:space="preserve">  Принципы и условия комплектования 1—9классов</w:t>
      </w:r>
      <w:r w:rsidRPr="00465A69">
        <w:rPr>
          <w:rFonts w:ascii="Times New Roman" w:hAnsi="Times New Roman" w:cs="Times New Roman"/>
          <w:color w:val="FF0000"/>
          <w:sz w:val="24"/>
          <w:szCs w:val="24"/>
        </w:rPr>
        <w:t xml:space="preserve">. </w:t>
      </w:r>
      <w:r w:rsidRPr="00465A69">
        <w:rPr>
          <w:rFonts w:ascii="Times New Roman" w:hAnsi="Times New Roman" w:cs="Times New Roman"/>
          <w:sz w:val="24"/>
          <w:szCs w:val="24"/>
        </w:rPr>
        <w:t>В школу  принимаются  все дети, достигшие 6</w:t>
      </w:r>
      <w:r w:rsidR="00055EA1">
        <w:rPr>
          <w:rFonts w:ascii="Times New Roman" w:hAnsi="Times New Roman" w:cs="Times New Roman"/>
          <w:sz w:val="24"/>
          <w:szCs w:val="24"/>
        </w:rPr>
        <w:t>,6</w:t>
      </w:r>
      <w:r w:rsidRPr="00465A69">
        <w:rPr>
          <w:rFonts w:ascii="Times New Roman" w:hAnsi="Times New Roman" w:cs="Times New Roman"/>
          <w:sz w:val="24"/>
          <w:szCs w:val="24"/>
        </w:rPr>
        <w:t xml:space="preserve"> лет,  проживающие на территории села.</w:t>
      </w:r>
    </w:p>
    <w:p w:rsidR="00F37297" w:rsidRPr="00465A6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Набор учащи</w:t>
      </w:r>
      <w:r>
        <w:rPr>
          <w:rFonts w:ascii="Times New Roman" w:hAnsi="Times New Roman" w:cs="Times New Roman"/>
          <w:sz w:val="24"/>
          <w:szCs w:val="24"/>
        </w:rPr>
        <w:t>хся осуществляется  только из с</w:t>
      </w:r>
      <w:r w:rsidRPr="00465A69">
        <w:rPr>
          <w:rFonts w:ascii="Times New Roman" w:hAnsi="Times New Roman" w:cs="Times New Roman"/>
          <w:sz w:val="24"/>
          <w:szCs w:val="24"/>
        </w:rPr>
        <w:t>.</w:t>
      </w:r>
      <w:r>
        <w:rPr>
          <w:rFonts w:ascii="Times New Roman" w:hAnsi="Times New Roman" w:cs="Times New Roman"/>
          <w:sz w:val="24"/>
          <w:szCs w:val="24"/>
        </w:rPr>
        <w:t xml:space="preserve"> </w:t>
      </w:r>
      <w:r w:rsidRPr="00465A69">
        <w:rPr>
          <w:rFonts w:ascii="Times New Roman" w:hAnsi="Times New Roman" w:cs="Times New Roman"/>
          <w:sz w:val="24"/>
          <w:szCs w:val="24"/>
        </w:rPr>
        <w:t xml:space="preserve">Ефимовка.  Обучение проводится в две смены, режим  работы школы- 6 дневная учебная неделя.                                                </w:t>
      </w:r>
    </w:p>
    <w:p w:rsidR="00F37297" w:rsidRPr="00465A6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lastRenderedPageBreak/>
        <w:t xml:space="preserve">В школе созданы и работают общественные структуры,  участвующие в управлении: совет школы, общешкольный и  классные родительские комитеты. В системе управления школой важным элементом  является самоуправление школьников. </w:t>
      </w:r>
    </w:p>
    <w:p w:rsidR="00F37297" w:rsidRPr="006D4EA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Школа является социо-культурным центром  села Ефимовка, которое тесно сотрудничает с Администрацией села.</w:t>
      </w:r>
    </w:p>
    <w:p w:rsidR="00F37297" w:rsidRPr="006D4EA9" w:rsidRDefault="00F37297" w:rsidP="00F37297">
      <w:pPr>
        <w:spacing w:after="0"/>
        <w:rPr>
          <w:rFonts w:ascii="Times New Roman" w:hAnsi="Times New Roman" w:cs="Times New Roman"/>
          <w:sz w:val="24"/>
          <w:szCs w:val="24"/>
        </w:rPr>
      </w:pPr>
    </w:p>
    <w:p w:rsidR="00F37297" w:rsidRDefault="005A6841" w:rsidP="00F37297">
      <w:pPr>
        <w:pStyle w:val="aa"/>
        <w:shd w:val="clear" w:color="auto" w:fill="FFFFFF"/>
        <w:spacing w:before="0" w:beforeAutospacing="0" w:after="0" w:afterAutospacing="0" w:line="273" w:lineRule="atLeast"/>
        <w:ind w:firstLine="300"/>
        <w:rPr>
          <w:b/>
          <w:color w:val="000000"/>
        </w:rPr>
      </w:pPr>
      <w:r>
        <w:rPr>
          <w:b/>
          <w:color w:val="000000"/>
        </w:rPr>
        <w:t>1.</w:t>
      </w:r>
      <w:r w:rsidR="00F37297">
        <w:rPr>
          <w:b/>
          <w:color w:val="000000"/>
        </w:rPr>
        <w:t>4</w:t>
      </w:r>
      <w:r w:rsidR="00F37297" w:rsidRPr="00465A69">
        <w:rPr>
          <w:b/>
          <w:color w:val="000000"/>
        </w:rPr>
        <w:t>.Общественные институты управления и самоуправления </w:t>
      </w:r>
    </w:p>
    <w:p w:rsidR="00F633A3" w:rsidRPr="00465A69" w:rsidRDefault="00F633A3" w:rsidP="00F37297">
      <w:pPr>
        <w:pStyle w:val="aa"/>
        <w:shd w:val="clear" w:color="auto" w:fill="FFFFFF"/>
        <w:spacing w:before="0" w:beforeAutospacing="0" w:after="0" w:afterAutospacing="0" w:line="273" w:lineRule="atLeast"/>
        <w:ind w:firstLine="300"/>
        <w:rPr>
          <w:b/>
          <w:color w:val="000000"/>
        </w:rPr>
      </w:pPr>
    </w:p>
    <w:p w:rsidR="00F37297" w:rsidRPr="00465A69" w:rsidRDefault="00F37297" w:rsidP="00F37297">
      <w:pPr>
        <w:pStyle w:val="aa"/>
        <w:shd w:val="clear" w:color="auto" w:fill="FFFFFF"/>
        <w:spacing w:before="0" w:beforeAutospacing="0" w:after="0" w:afterAutospacing="0" w:line="273" w:lineRule="atLeast"/>
        <w:ind w:firstLine="300"/>
        <w:jc w:val="both"/>
      </w:pPr>
      <w:r w:rsidRPr="00465A69">
        <w:t>   </w:t>
      </w:r>
      <w:r w:rsidRPr="00465A69">
        <w:rPr>
          <w:rStyle w:val="apple-converted-space"/>
        </w:rPr>
        <w:t> </w:t>
      </w:r>
      <w:r w:rsidRPr="00465A69">
        <w:t>В соответствии со статьей 26 Федерального Закона № 273-ФЗ управление школой осуществляется на основе сочетания принципов единоначалия и коллегиальности. В школе сформированы коллегиальные органы управления Педагогический совет и Совет Школы.</w:t>
      </w:r>
    </w:p>
    <w:p w:rsidR="00684E41" w:rsidRPr="00445855" w:rsidRDefault="00F37297" w:rsidP="00684E41">
      <w:pPr>
        <w:pStyle w:val="HTML"/>
        <w:shd w:val="clear" w:color="auto" w:fill="FFFFFF"/>
        <w:spacing w:line="273" w:lineRule="atLeast"/>
      </w:pPr>
      <w:r w:rsidRPr="00465A69">
        <w:t> </w:t>
      </w:r>
    </w:p>
    <w:tbl>
      <w:tblPr>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888"/>
        <w:gridCol w:w="885"/>
        <w:gridCol w:w="888"/>
        <w:gridCol w:w="889"/>
        <w:gridCol w:w="889"/>
        <w:gridCol w:w="889"/>
        <w:gridCol w:w="889"/>
        <w:gridCol w:w="889"/>
        <w:gridCol w:w="889"/>
        <w:gridCol w:w="889"/>
        <w:gridCol w:w="572"/>
      </w:tblGrid>
      <w:tr w:rsidR="00684E41" w:rsidTr="00684E41">
        <w:tc>
          <w:tcPr>
            <w:tcW w:w="1239" w:type="dxa"/>
          </w:tcPr>
          <w:p w:rsidR="00684E41" w:rsidRPr="00445855" w:rsidRDefault="00684E41" w:rsidP="00684E41">
            <w:pPr>
              <w:spacing w:after="150"/>
              <w:ind w:right="113"/>
              <w:jc w:val="center"/>
              <w:rPr>
                <w:rFonts w:ascii="Times New Roman" w:hAnsi="Times New Roman"/>
                <w:color w:val="000000"/>
                <w:sz w:val="24"/>
              </w:rPr>
            </w:pPr>
          </w:p>
        </w:tc>
        <w:tc>
          <w:tcPr>
            <w:tcW w:w="888"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 xml:space="preserve">1-а </w:t>
            </w:r>
            <w:r w:rsidRPr="00445855">
              <w:rPr>
                <w:rFonts w:ascii="Times New Roman" w:hAnsi="Times New Roman"/>
                <w:color w:val="000000"/>
                <w:sz w:val="24"/>
              </w:rPr>
              <w:t>класс</w:t>
            </w:r>
          </w:p>
        </w:tc>
        <w:tc>
          <w:tcPr>
            <w:tcW w:w="885"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1-б класс</w:t>
            </w:r>
          </w:p>
        </w:tc>
        <w:tc>
          <w:tcPr>
            <w:tcW w:w="888"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2 класс</w:t>
            </w:r>
          </w:p>
        </w:tc>
        <w:tc>
          <w:tcPr>
            <w:tcW w:w="889"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3 класс</w:t>
            </w:r>
          </w:p>
        </w:tc>
        <w:tc>
          <w:tcPr>
            <w:tcW w:w="889"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4 класс</w:t>
            </w:r>
          </w:p>
        </w:tc>
        <w:tc>
          <w:tcPr>
            <w:tcW w:w="889"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5 класс</w:t>
            </w:r>
          </w:p>
        </w:tc>
        <w:tc>
          <w:tcPr>
            <w:tcW w:w="889"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6 класс</w:t>
            </w:r>
          </w:p>
        </w:tc>
        <w:tc>
          <w:tcPr>
            <w:tcW w:w="889"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7 класс</w:t>
            </w:r>
          </w:p>
        </w:tc>
        <w:tc>
          <w:tcPr>
            <w:tcW w:w="889"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8 класс</w:t>
            </w:r>
          </w:p>
        </w:tc>
        <w:tc>
          <w:tcPr>
            <w:tcW w:w="889"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9 класс</w:t>
            </w:r>
          </w:p>
        </w:tc>
        <w:tc>
          <w:tcPr>
            <w:tcW w:w="572" w:type="dxa"/>
          </w:tcPr>
          <w:p w:rsidR="00684E41" w:rsidRPr="00445855" w:rsidRDefault="00684E41" w:rsidP="00684E41">
            <w:pPr>
              <w:spacing w:after="150"/>
              <w:ind w:right="113"/>
              <w:jc w:val="center"/>
              <w:rPr>
                <w:rFonts w:ascii="Times New Roman" w:hAnsi="Times New Roman"/>
                <w:color w:val="000000"/>
                <w:sz w:val="24"/>
              </w:rPr>
            </w:pPr>
          </w:p>
        </w:tc>
      </w:tr>
      <w:tr w:rsidR="00684E41" w:rsidTr="00684E41">
        <w:tc>
          <w:tcPr>
            <w:tcW w:w="123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На начало года</w:t>
            </w:r>
          </w:p>
        </w:tc>
        <w:tc>
          <w:tcPr>
            <w:tcW w:w="888"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15</w:t>
            </w:r>
          </w:p>
        </w:tc>
        <w:tc>
          <w:tcPr>
            <w:tcW w:w="885"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10</w:t>
            </w:r>
          </w:p>
        </w:tc>
        <w:tc>
          <w:tcPr>
            <w:tcW w:w="888"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11</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10</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11</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6</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7</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5</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10</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6</w:t>
            </w:r>
          </w:p>
        </w:tc>
        <w:tc>
          <w:tcPr>
            <w:tcW w:w="572"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9</w:t>
            </w:r>
            <w:r w:rsidRPr="00445855">
              <w:rPr>
                <w:rFonts w:ascii="Times New Roman" w:hAnsi="Times New Roman"/>
                <w:color w:val="000000"/>
                <w:sz w:val="24"/>
              </w:rPr>
              <w:t>1</w:t>
            </w:r>
          </w:p>
        </w:tc>
      </w:tr>
      <w:tr w:rsidR="00684E41" w:rsidTr="00684E41">
        <w:tc>
          <w:tcPr>
            <w:tcW w:w="1239"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На коне</w:t>
            </w:r>
            <w:r>
              <w:rPr>
                <w:rFonts w:ascii="Times New Roman" w:hAnsi="Times New Roman"/>
                <w:color w:val="000000"/>
                <w:sz w:val="24"/>
              </w:rPr>
              <w:t xml:space="preserve">ц года </w:t>
            </w:r>
          </w:p>
        </w:tc>
        <w:tc>
          <w:tcPr>
            <w:tcW w:w="888"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15</w:t>
            </w:r>
          </w:p>
        </w:tc>
        <w:tc>
          <w:tcPr>
            <w:tcW w:w="885" w:type="dxa"/>
          </w:tcPr>
          <w:p w:rsidR="00684E41" w:rsidRPr="00445855" w:rsidRDefault="00684E41" w:rsidP="00684E41">
            <w:pPr>
              <w:spacing w:after="150"/>
              <w:ind w:right="113"/>
              <w:rPr>
                <w:rFonts w:ascii="Times New Roman" w:hAnsi="Times New Roman"/>
                <w:color w:val="000000"/>
                <w:sz w:val="24"/>
              </w:rPr>
            </w:pPr>
            <w:r>
              <w:rPr>
                <w:rFonts w:ascii="Times New Roman" w:hAnsi="Times New Roman"/>
                <w:color w:val="000000"/>
                <w:sz w:val="24"/>
              </w:rPr>
              <w:t>10</w:t>
            </w:r>
          </w:p>
        </w:tc>
        <w:tc>
          <w:tcPr>
            <w:tcW w:w="888" w:type="dxa"/>
          </w:tcPr>
          <w:p w:rsidR="00684E41" w:rsidRPr="00445855" w:rsidRDefault="00684E41" w:rsidP="00684E41">
            <w:pPr>
              <w:spacing w:after="150"/>
              <w:ind w:right="113"/>
              <w:rPr>
                <w:rFonts w:ascii="Times New Roman" w:hAnsi="Times New Roman"/>
                <w:color w:val="000000"/>
                <w:sz w:val="24"/>
              </w:rPr>
            </w:pPr>
            <w:r w:rsidRPr="00445855">
              <w:rPr>
                <w:rFonts w:ascii="Times New Roman" w:hAnsi="Times New Roman"/>
                <w:color w:val="000000"/>
                <w:sz w:val="24"/>
              </w:rPr>
              <w:t xml:space="preserve">   11</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10</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11</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6</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7</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5</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10</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6</w:t>
            </w:r>
          </w:p>
        </w:tc>
        <w:tc>
          <w:tcPr>
            <w:tcW w:w="572"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91</w:t>
            </w:r>
          </w:p>
        </w:tc>
      </w:tr>
      <w:tr w:rsidR="00684E41" w:rsidTr="00684E41">
        <w:tc>
          <w:tcPr>
            <w:tcW w:w="1239"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ИТОГО</w:t>
            </w:r>
          </w:p>
        </w:tc>
        <w:tc>
          <w:tcPr>
            <w:tcW w:w="888"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15</w:t>
            </w:r>
          </w:p>
        </w:tc>
        <w:tc>
          <w:tcPr>
            <w:tcW w:w="885"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10</w:t>
            </w:r>
          </w:p>
        </w:tc>
        <w:tc>
          <w:tcPr>
            <w:tcW w:w="888" w:type="dxa"/>
          </w:tcPr>
          <w:p w:rsidR="00684E41" w:rsidRPr="00445855" w:rsidRDefault="00684E41" w:rsidP="00684E41">
            <w:pPr>
              <w:spacing w:after="150"/>
              <w:ind w:right="113"/>
              <w:jc w:val="center"/>
              <w:rPr>
                <w:rFonts w:ascii="Times New Roman" w:hAnsi="Times New Roman"/>
                <w:color w:val="000000"/>
                <w:sz w:val="24"/>
              </w:rPr>
            </w:pPr>
            <w:r w:rsidRPr="00445855">
              <w:rPr>
                <w:rFonts w:ascii="Times New Roman" w:hAnsi="Times New Roman"/>
                <w:color w:val="000000"/>
                <w:sz w:val="24"/>
              </w:rPr>
              <w:t>11</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10</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11</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6</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7</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5</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10</w:t>
            </w:r>
          </w:p>
        </w:tc>
        <w:tc>
          <w:tcPr>
            <w:tcW w:w="889"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8</w:t>
            </w:r>
          </w:p>
        </w:tc>
        <w:tc>
          <w:tcPr>
            <w:tcW w:w="572" w:type="dxa"/>
          </w:tcPr>
          <w:p w:rsidR="00684E41" w:rsidRPr="00445855" w:rsidRDefault="00684E41" w:rsidP="00684E41">
            <w:pPr>
              <w:spacing w:after="150"/>
              <w:ind w:right="113"/>
              <w:jc w:val="center"/>
              <w:rPr>
                <w:rFonts w:ascii="Times New Roman" w:hAnsi="Times New Roman"/>
                <w:color w:val="000000"/>
                <w:sz w:val="24"/>
              </w:rPr>
            </w:pPr>
            <w:r>
              <w:rPr>
                <w:rFonts w:ascii="Times New Roman" w:hAnsi="Times New Roman"/>
                <w:color w:val="000000"/>
                <w:sz w:val="24"/>
              </w:rPr>
              <w:t>91</w:t>
            </w:r>
          </w:p>
        </w:tc>
      </w:tr>
      <w:tr w:rsidR="00684E41" w:rsidTr="0068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239" w:type="dxa"/>
          <w:trHeight w:val="306"/>
        </w:trPr>
        <w:tc>
          <w:tcPr>
            <w:tcW w:w="888" w:type="dxa"/>
          </w:tcPr>
          <w:p w:rsidR="00684E41" w:rsidRPr="00445855" w:rsidRDefault="00684E41" w:rsidP="00684E41">
            <w:pPr>
              <w:spacing w:after="150"/>
              <w:ind w:left="113" w:right="113" w:firstLine="313"/>
              <w:jc w:val="center"/>
              <w:rPr>
                <w:rFonts w:ascii="Times New Roman" w:hAnsi="Times New Roman"/>
                <w:b/>
                <w:color w:val="000000"/>
                <w:sz w:val="24"/>
              </w:rPr>
            </w:pPr>
          </w:p>
        </w:tc>
        <w:tc>
          <w:tcPr>
            <w:tcW w:w="3551" w:type="dxa"/>
            <w:gridSpan w:val="4"/>
          </w:tcPr>
          <w:p w:rsidR="00684E41" w:rsidRPr="00445855" w:rsidRDefault="00684E41" w:rsidP="00684E41">
            <w:pPr>
              <w:spacing w:after="150"/>
              <w:ind w:left="113" w:right="113" w:firstLine="313"/>
              <w:jc w:val="center"/>
              <w:rPr>
                <w:rFonts w:ascii="Times New Roman" w:hAnsi="Times New Roman"/>
                <w:b/>
                <w:color w:val="000000"/>
                <w:sz w:val="24"/>
              </w:rPr>
            </w:pPr>
            <w:r>
              <w:rPr>
                <w:rFonts w:ascii="Times New Roman" w:hAnsi="Times New Roman"/>
                <w:b/>
                <w:color w:val="000000"/>
                <w:sz w:val="24"/>
              </w:rPr>
              <w:t>57</w:t>
            </w:r>
          </w:p>
        </w:tc>
        <w:tc>
          <w:tcPr>
            <w:tcW w:w="5017" w:type="dxa"/>
            <w:gridSpan w:val="6"/>
          </w:tcPr>
          <w:p w:rsidR="00684E41" w:rsidRPr="00445855" w:rsidRDefault="00684E41" w:rsidP="00684E41">
            <w:pPr>
              <w:jc w:val="center"/>
              <w:rPr>
                <w:rFonts w:ascii="Times New Roman" w:hAnsi="Times New Roman"/>
                <w:b/>
                <w:color w:val="000000"/>
                <w:sz w:val="24"/>
              </w:rPr>
            </w:pPr>
            <w:r w:rsidRPr="00445855">
              <w:rPr>
                <w:rFonts w:ascii="Times New Roman" w:hAnsi="Times New Roman"/>
                <w:b/>
                <w:color w:val="000000"/>
                <w:sz w:val="24"/>
              </w:rPr>
              <w:t>3</w:t>
            </w:r>
            <w:r>
              <w:rPr>
                <w:rFonts w:ascii="Times New Roman" w:hAnsi="Times New Roman"/>
                <w:b/>
                <w:color w:val="000000"/>
                <w:sz w:val="24"/>
              </w:rPr>
              <w:t>4</w:t>
            </w:r>
          </w:p>
        </w:tc>
      </w:tr>
    </w:tbl>
    <w:p w:rsidR="00F633A3" w:rsidRDefault="00F633A3" w:rsidP="00F37297">
      <w:pPr>
        <w:pStyle w:val="aa"/>
        <w:shd w:val="clear" w:color="auto" w:fill="FFFFFF"/>
        <w:spacing w:before="0" w:beforeAutospacing="0" w:after="0" w:afterAutospacing="0" w:line="273" w:lineRule="atLeast"/>
        <w:ind w:firstLine="300"/>
        <w:jc w:val="center"/>
        <w:rPr>
          <w:rStyle w:val="ac"/>
        </w:rPr>
      </w:pPr>
    </w:p>
    <w:p w:rsidR="00F633A3" w:rsidRDefault="00F633A3" w:rsidP="00F37297">
      <w:pPr>
        <w:pStyle w:val="aa"/>
        <w:shd w:val="clear" w:color="auto" w:fill="FFFFFF"/>
        <w:spacing w:before="0" w:beforeAutospacing="0" w:after="0" w:afterAutospacing="0" w:line="273" w:lineRule="atLeast"/>
        <w:ind w:firstLine="300"/>
        <w:jc w:val="center"/>
        <w:rPr>
          <w:rStyle w:val="ac"/>
        </w:rPr>
      </w:pPr>
    </w:p>
    <w:p w:rsidR="00F37297" w:rsidRPr="00465A69" w:rsidRDefault="00F37297" w:rsidP="00F37297">
      <w:pPr>
        <w:pStyle w:val="aa"/>
        <w:shd w:val="clear" w:color="auto" w:fill="FFFFFF"/>
        <w:spacing w:before="0" w:beforeAutospacing="0" w:after="0" w:afterAutospacing="0" w:line="273" w:lineRule="atLeast"/>
        <w:ind w:firstLine="300"/>
        <w:jc w:val="center"/>
      </w:pPr>
      <w:r w:rsidRPr="00465A69">
        <w:rPr>
          <w:rStyle w:val="ac"/>
        </w:rPr>
        <w:t>Совет Школы</w:t>
      </w:r>
    </w:p>
    <w:p w:rsidR="00F37297" w:rsidRPr="00465A6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 xml:space="preserve">В состав Совета Школы входят: </w:t>
      </w:r>
    </w:p>
    <w:p w:rsidR="00F37297" w:rsidRPr="00465A69" w:rsidRDefault="00F37297" w:rsidP="00030E57">
      <w:pPr>
        <w:pStyle w:val="11"/>
        <w:numPr>
          <w:ilvl w:val="0"/>
          <w:numId w:val="2"/>
        </w:numPr>
        <w:shd w:val="clear" w:color="auto" w:fill="auto"/>
        <w:tabs>
          <w:tab w:val="left" w:pos="327"/>
        </w:tabs>
        <w:spacing w:line="422" w:lineRule="exact"/>
        <w:jc w:val="left"/>
        <w:rPr>
          <w:sz w:val="24"/>
          <w:szCs w:val="24"/>
        </w:rPr>
      </w:pPr>
      <w:r w:rsidRPr="00465A69">
        <w:rPr>
          <w:color w:val="000000"/>
          <w:sz w:val="24"/>
          <w:szCs w:val="24"/>
        </w:rPr>
        <w:t>Исакова А..А.. - директор школы.</w:t>
      </w:r>
    </w:p>
    <w:p w:rsidR="00F37297" w:rsidRPr="00465A69" w:rsidRDefault="00F37297" w:rsidP="00F37297">
      <w:pPr>
        <w:pStyle w:val="11"/>
        <w:shd w:val="clear" w:color="auto" w:fill="auto"/>
        <w:tabs>
          <w:tab w:val="left" w:pos="2122"/>
        </w:tabs>
        <w:spacing w:line="422" w:lineRule="exact"/>
        <w:ind w:left="20" w:firstLine="0"/>
        <w:jc w:val="left"/>
        <w:rPr>
          <w:sz w:val="24"/>
          <w:szCs w:val="24"/>
        </w:rPr>
      </w:pPr>
      <w:r>
        <w:rPr>
          <w:color w:val="000000"/>
          <w:sz w:val="24"/>
          <w:szCs w:val="24"/>
        </w:rPr>
        <w:t xml:space="preserve">  2. .Попова Е.Ф.</w:t>
      </w:r>
      <w:r w:rsidRPr="00465A69">
        <w:rPr>
          <w:color w:val="000000"/>
          <w:sz w:val="24"/>
          <w:szCs w:val="24"/>
        </w:rPr>
        <w:t>- заместитель директора по УВР.</w:t>
      </w:r>
    </w:p>
    <w:p w:rsidR="00F37297" w:rsidRPr="00465A69" w:rsidRDefault="00F37297" w:rsidP="00295D62">
      <w:pPr>
        <w:pStyle w:val="11"/>
        <w:shd w:val="clear" w:color="auto" w:fill="auto"/>
        <w:tabs>
          <w:tab w:val="left" w:pos="327"/>
        </w:tabs>
        <w:spacing w:line="422" w:lineRule="exact"/>
        <w:ind w:firstLine="0"/>
        <w:jc w:val="left"/>
        <w:rPr>
          <w:sz w:val="24"/>
          <w:szCs w:val="24"/>
        </w:rPr>
      </w:pPr>
      <w:r>
        <w:rPr>
          <w:color w:val="000000"/>
          <w:sz w:val="24"/>
          <w:szCs w:val="24"/>
        </w:rPr>
        <w:t xml:space="preserve">  3.</w:t>
      </w:r>
      <w:r w:rsidR="00684E41">
        <w:rPr>
          <w:color w:val="000000"/>
          <w:sz w:val="24"/>
          <w:szCs w:val="24"/>
        </w:rPr>
        <w:t xml:space="preserve"> Магомедова К.А.</w:t>
      </w:r>
      <w:r w:rsidR="00295D62">
        <w:rPr>
          <w:color w:val="000000"/>
          <w:sz w:val="24"/>
          <w:szCs w:val="24"/>
        </w:rPr>
        <w:t>.</w:t>
      </w:r>
      <w:r w:rsidRPr="00465A69">
        <w:rPr>
          <w:color w:val="000000"/>
          <w:sz w:val="24"/>
          <w:szCs w:val="24"/>
        </w:rPr>
        <w:t xml:space="preserve">- </w:t>
      </w:r>
      <w:r w:rsidR="00295D62">
        <w:rPr>
          <w:color w:val="000000"/>
          <w:sz w:val="24"/>
          <w:szCs w:val="24"/>
        </w:rPr>
        <w:t>соц.педагог</w:t>
      </w:r>
    </w:p>
    <w:p w:rsidR="00F37297" w:rsidRPr="00465A69" w:rsidRDefault="00295D62" w:rsidP="00F37297">
      <w:pPr>
        <w:pStyle w:val="11"/>
        <w:shd w:val="clear" w:color="auto" w:fill="auto"/>
        <w:tabs>
          <w:tab w:val="left" w:pos="337"/>
        </w:tabs>
        <w:spacing w:line="422" w:lineRule="exact"/>
        <w:ind w:left="20" w:firstLine="0"/>
        <w:jc w:val="left"/>
        <w:rPr>
          <w:sz w:val="24"/>
          <w:szCs w:val="24"/>
        </w:rPr>
      </w:pPr>
      <w:r>
        <w:rPr>
          <w:color w:val="000000"/>
          <w:sz w:val="24"/>
          <w:szCs w:val="24"/>
        </w:rPr>
        <w:t xml:space="preserve"> 4</w:t>
      </w:r>
      <w:r w:rsidR="00055EA1">
        <w:rPr>
          <w:color w:val="000000"/>
          <w:sz w:val="24"/>
          <w:szCs w:val="24"/>
        </w:rPr>
        <w:t>. Юсупова Ш</w:t>
      </w:r>
      <w:r w:rsidR="00FC20FB">
        <w:rPr>
          <w:color w:val="000000"/>
          <w:sz w:val="24"/>
          <w:szCs w:val="24"/>
        </w:rPr>
        <w:t>.</w:t>
      </w:r>
      <w:r w:rsidR="00F37297" w:rsidRPr="00465A69">
        <w:rPr>
          <w:color w:val="000000"/>
          <w:sz w:val="24"/>
          <w:szCs w:val="24"/>
        </w:rPr>
        <w:t xml:space="preserve"> - предст</w:t>
      </w:r>
      <w:r w:rsidR="00F37297">
        <w:rPr>
          <w:color w:val="000000"/>
          <w:sz w:val="24"/>
          <w:szCs w:val="24"/>
        </w:rPr>
        <w:t>авитель родительского комитета 9</w:t>
      </w:r>
    </w:p>
    <w:p w:rsidR="00F37297" w:rsidRPr="00465A69" w:rsidRDefault="00F37297" w:rsidP="00F37297">
      <w:pPr>
        <w:pStyle w:val="32"/>
        <w:shd w:val="clear" w:color="auto" w:fill="auto"/>
        <w:spacing w:before="0"/>
        <w:jc w:val="left"/>
        <w:rPr>
          <w:color w:val="000000"/>
          <w:sz w:val="24"/>
          <w:szCs w:val="24"/>
        </w:rPr>
      </w:pPr>
    </w:p>
    <w:p w:rsidR="00F37297" w:rsidRPr="00465A69" w:rsidRDefault="00F37297" w:rsidP="00F37297">
      <w:pPr>
        <w:pStyle w:val="aa"/>
        <w:shd w:val="clear" w:color="auto" w:fill="FFFFFF"/>
        <w:spacing w:before="0" w:beforeAutospacing="0" w:after="0" w:afterAutospacing="0" w:line="273" w:lineRule="atLeast"/>
      </w:pPr>
      <w:r w:rsidRPr="00465A69">
        <w:t>Совет Школы избирается на три года.</w:t>
      </w:r>
    </w:p>
    <w:p w:rsidR="00F37297" w:rsidRPr="00465A69" w:rsidRDefault="00F37297" w:rsidP="00F37297">
      <w:pPr>
        <w:pStyle w:val="aa"/>
        <w:shd w:val="clear" w:color="auto" w:fill="FFFFFF"/>
        <w:spacing w:before="0" w:beforeAutospacing="0" w:after="0" w:afterAutospacing="0" w:line="273" w:lineRule="atLeast"/>
        <w:ind w:firstLine="300"/>
        <w:jc w:val="both"/>
      </w:pPr>
      <w:r w:rsidRPr="00465A69">
        <w:t>Заседание Совета Школы созывается не реже одного раза в полугодие. Инициативой внеочередного созыва обладают его председатель, директор Школы, а также не менее 3-х членов его состава.</w:t>
      </w:r>
    </w:p>
    <w:p w:rsidR="00F37297" w:rsidRPr="00465A69" w:rsidRDefault="00F37297" w:rsidP="00F37297">
      <w:pPr>
        <w:pStyle w:val="aa"/>
        <w:shd w:val="clear" w:color="auto" w:fill="FFFFFF"/>
        <w:spacing w:before="0" w:beforeAutospacing="0" w:after="0" w:afterAutospacing="0" w:line="273" w:lineRule="atLeast"/>
        <w:jc w:val="both"/>
      </w:pPr>
      <w:r w:rsidRPr="00465A69">
        <w:t xml:space="preserve">  На заседаниях Совета Школы ведутся протоколы, подписываемые председателем Совета Школы и хранящиеся в Школе.</w:t>
      </w:r>
    </w:p>
    <w:p w:rsidR="001F2598" w:rsidRDefault="00F37297" w:rsidP="00F37297">
      <w:pPr>
        <w:pStyle w:val="aa"/>
        <w:shd w:val="clear" w:color="auto" w:fill="FFFFFF"/>
        <w:spacing w:before="0" w:beforeAutospacing="0" w:after="0" w:afterAutospacing="0" w:line="273" w:lineRule="atLeast"/>
        <w:ind w:firstLine="300"/>
        <w:rPr>
          <w:color w:val="000080"/>
        </w:rPr>
      </w:pPr>
      <w:r w:rsidRPr="00465A69">
        <w:rPr>
          <w:color w:val="000080"/>
        </w:rPr>
        <w:t> </w:t>
      </w:r>
    </w:p>
    <w:p w:rsidR="00F37297" w:rsidRPr="00465A69" w:rsidRDefault="00F37297" w:rsidP="00F37297">
      <w:pPr>
        <w:pStyle w:val="aa"/>
        <w:shd w:val="clear" w:color="auto" w:fill="FFFFFF"/>
        <w:spacing w:before="0" w:beforeAutospacing="0" w:after="0" w:afterAutospacing="0" w:line="273" w:lineRule="atLeast"/>
        <w:ind w:firstLine="300"/>
      </w:pPr>
      <w:r w:rsidRPr="00465A69">
        <w:rPr>
          <w:rStyle w:val="ac"/>
        </w:rPr>
        <w:t xml:space="preserve"> Педагогический совет</w:t>
      </w:r>
    </w:p>
    <w:p w:rsidR="00F37297" w:rsidRPr="00465A69" w:rsidRDefault="00F37297" w:rsidP="00F37297">
      <w:pPr>
        <w:pStyle w:val="aa"/>
        <w:shd w:val="clear" w:color="auto" w:fill="FFFFFF"/>
        <w:spacing w:before="0" w:beforeAutospacing="0" w:after="0" w:afterAutospacing="0" w:line="273" w:lineRule="atLeast"/>
        <w:ind w:firstLine="300"/>
      </w:pPr>
      <w:r w:rsidRPr="00465A69">
        <w:t>В целях развития и совершенствования учебно-воспитательного процесса, повышения профессионального мастерства и творческого роста учителей, в Школе создается Педагогический совет, являющийся постоянно действующим   коллективным органом, объединяющим педагогических работников Школы. Состав и порядок деятельности Педагогического совета определяются настоящим Уставом и Положением о Педагогическом совете Школы, утверждаемым директором Школы.</w:t>
      </w:r>
    </w:p>
    <w:p w:rsidR="00F37297" w:rsidRPr="00465A69" w:rsidRDefault="00F37297" w:rsidP="00F37297">
      <w:pPr>
        <w:pStyle w:val="aa"/>
        <w:shd w:val="clear" w:color="auto" w:fill="FFFFFF"/>
        <w:spacing w:before="0" w:beforeAutospacing="0" w:after="0" w:afterAutospacing="0" w:line="273" w:lineRule="atLeast"/>
        <w:jc w:val="both"/>
      </w:pPr>
      <w:r w:rsidRPr="00465A69">
        <w:t xml:space="preserve"> Председателем Педагогического совета является директор школы.</w:t>
      </w:r>
    </w:p>
    <w:p w:rsidR="00F37297" w:rsidRPr="00465A69" w:rsidRDefault="00F37297" w:rsidP="00F37297">
      <w:pPr>
        <w:pStyle w:val="aa"/>
        <w:shd w:val="clear" w:color="auto" w:fill="FFFFFF"/>
        <w:spacing w:before="0" w:beforeAutospacing="0" w:after="0" w:afterAutospacing="0" w:line="273" w:lineRule="atLeast"/>
        <w:ind w:firstLine="300"/>
        <w:jc w:val="both"/>
      </w:pPr>
      <w:r w:rsidRPr="00465A69">
        <w:lastRenderedPageBreak/>
        <w:t>Педагогический совет Школы созывается директором по мере необходимости, но не реже пяти раз в год.</w:t>
      </w:r>
    </w:p>
    <w:p w:rsidR="00F37297" w:rsidRPr="00465A69" w:rsidRDefault="00F37297" w:rsidP="00F37297">
      <w:pPr>
        <w:pStyle w:val="aa"/>
        <w:shd w:val="clear" w:color="auto" w:fill="FFFFFF"/>
        <w:spacing w:before="0" w:beforeAutospacing="0" w:after="0" w:afterAutospacing="0" w:line="273" w:lineRule="atLeast"/>
        <w:ind w:firstLine="300"/>
        <w:jc w:val="both"/>
      </w:pPr>
      <w:r w:rsidRPr="00465A69">
        <w:t xml:space="preserve"> Решение Педагогического совета Школы считается правомочным, если на его заседании присутствовало не менее 2/3 педагогических работников Школы и если за него проголосовало более 2/3 присутствующих педагогов. Процедура голосования определяется Педагогическим советом Школы.</w:t>
      </w:r>
    </w:p>
    <w:p w:rsidR="00F633A3" w:rsidRDefault="00F633A3" w:rsidP="00F37297">
      <w:pPr>
        <w:pStyle w:val="aa"/>
        <w:shd w:val="clear" w:color="auto" w:fill="FFFFFF"/>
        <w:spacing w:before="0" w:beforeAutospacing="0" w:after="0" w:afterAutospacing="0" w:line="273" w:lineRule="atLeast"/>
        <w:ind w:firstLine="300"/>
        <w:rPr>
          <w:rStyle w:val="ac"/>
        </w:rPr>
      </w:pPr>
    </w:p>
    <w:p w:rsidR="00F633A3" w:rsidRDefault="00F633A3" w:rsidP="00F37297">
      <w:pPr>
        <w:pStyle w:val="aa"/>
        <w:shd w:val="clear" w:color="auto" w:fill="FFFFFF"/>
        <w:spacing w:before="0" w:beforeAutospacing="0" w:after="0" w:afterAutospacing="0" w:line="273" w:lineRule="atLeast"/>
        <w:ind w:firstLine="300"/>
        <w:rPr>
          <w:rStyle w:val="ac"/>
        </w:rPr>
      </w:pPr>
    </w:p>
    <w:p w:rsidR="00F37297" w:rsidRPr="002464F0" w:rsidRDefault="005A6841" w:rsidP="00F37297">
      <w:pPr>
        <w:pStyle w:val="aa"/>
        <w:shd w:val="clear" w:color="auto" w:fill="FFFFFF"/>
        <w:spacing w:before="0" w:beforeAutospacing="0" w:after="0" w:afterAutospacing="0" w:line="273" w:lineRule="atLeast"/>
        <w:ind w:firstLine="300"/>
      </w:pPr>
      <w:r>
        <w:rPr>
          <w:rStyle w:val="ac"/>
        </w:rPr>
        <w:t> </w:t>
      </w:r>
      <w:r w:rsidR="00F37297" w:rsidRPr="002464F0">
        <w:rPr>
          <w:rStyle w:val="ac"/>
        </w:rPr>
        <w:t>Сроки</w:t>
      </w:r>
      <w:r w:rsidR="001F2598">
        <w:rPr>
          <w:rStyle w:val="ac"/>
        </w:rPr>
        <w:t xml:space="preserve"> </w:t>
      </w:r>
      <w:r w:rsidR="00F37297" w:rsidRPr="002464F0">
        <w:rPr>
          <w:rStyle w:val="ac"/>
        </w:rPr>
        <w:t>прохождения последней аттестации и государственной аккредитации</w:t>
      </w:r>
    </w:p>
    <w:p w:rsidR="00F37297" w:rsidRPr="00465A69" w:rsidRDefault="00F37297" w:rsidP="00F37297">
      <w:pPr>
        <w:shd w:val="clear" w:color="auto" w:fill="FCFAEA"/>
        <w:spacing w:after="0" w:line="300" w:lineRule="atLeast"/>
        <w:textAlignment w:val="top"/>
        <w:rPr>
          <w:rFonts w:ascii="Times New Roman" w:eastAsia="Times New Roman" w:hAnsi="Times New Roman" w:cs="Times New Roman"/>
          <w:sz w:val="24"/>
          <w:szCs w:val="24"/>
        </w:rPr>
      </w:pPr>
      <w:r w:rsidRPr="00465A69">
        <w:rPr>
          <w:rFonts w:ascii="Times New Roman" w:eastAsia="Times New Roman" w:hAnsi="Times New Roman" w:cs="Times New Roman"/>
          <w:bCs/>
          <w:sz w:val="24"/>
          <w:szCs w:val="24"/>
          <w:bdr w:val="none" w:sz="0" w:space="0" w:color="auto" w:frame="1"/>
          <w:shd w:val="clear" w:color="auto" w:fill="FCFAEA"/>
        </w:rPr>
        <w:t>Последняя аттестация и аккредитация проходила с 11.03.2014г по 13.03.2014г</w:t>
      </w:r>
      <w:r w:rsidRPr="00465A69">
        <w:rPr>
          <w:rFonts w:ascii="Times New Roman" w:eastAsia="Times New Roman" w:hAnsi="Times New Roman" w:cs="Times New Roman"/>
          <w:sz w:val="24"/>
          <w:szCs w:val="24"/>
        </w:rPr>
        <w:t>.</w:t>
      </w:r>
    </w:p>
    <w:p w:rsidR="00F704BA" w:rsidRPr="00F67473" w:rsidRDefault="00F37297" w:rsidP="00F67473">
      <w:pPr>
        <w:shd w:val="clear" w:color="auto" w:fill="FCFAEA"/>
        <w:spacing w:after="0" w:line="300" w:lineRule="atLeast"/>
        <w:textAlignment w:val="top"/>
        <w:rPr>
          <w:rFonts w:ascii="Times New Roman" w:eastAsia="Times New Roman" w:hAnsi="Times New Roman" w:cs="Times New Roman"/>
          <w:sz w:val="24"/>
          <w:szCs w:val="24"/>
        </w:rPr>
      </w:pPr>
      <w:r w:rsidRPr="00465A69">
        <w:rPr>
          <w:rFonts w:ascii="Times New Roman" w:eastAsia="Times New Roman" w:hAnsi="Times New Roman" w:cs="Times New Roman"/>
          <w:sz w:val="24"/>
          <w:szCs w:val="24"/>
        </w:rPr>
        <w:t> </w:t>
      </w:r>
    </w:p>
    <w:p w:rsidR="001F2598" w:rsidRDefault="001F2598" w:rsidP="00F37297">
      <w:pPr>
        <w:spacing w:after="0"/>
        <w:jc w:val="center"/>
        <w:rPr>
          <w:rFonts w:ascii="Times New Roman" w:hAnsi="Times New Roman" w:cs="Times New Roman"/>
          <w:b/>
          <w:sz w:val="24"/>
          <w:szCs w:val="24"/>
        </w:rPr>
      </w:pPr>
    </w:p>
    <w:p w:rsidR="00F37297" w:rsidRPr="00465A69" w:rsidRDefault="005A6841" w:rsidP="00F37297">
      <w:pPr>
        <w:spacing w:after="0"/>
        <w:jc w:val="center"/>
        <w:rPr>
          <w:rFonts w:ascii="Times New Roman" w:hAnsi="Times New Roman" w:cs="Times New Roman"/>
          <w:b/>
          <w:sz w:val="24"/>
          <w:szCs w:val="24"/>
          <w:lang w:bidi="en-US"/>
        </w:rPr>
      </w:pPr>
      <w:r>
        <w:rPr>
          <w:rFonts w:ascii="Times New Roman" w:hAnsi="Times New Roman" w:cs="Times New Roman"/>
          <w:b/>
          <w:sz w:val="24"/>
          <w:szCs w:val="24"/>
        </w:rPr>
        <w:t>1.5</w:t>
      </w:r>
      <w:r w:rsidR="00F37297" w:rsidRPr="00465A69">
        <w:rPr>
          <w:rFonts w:ascii="Times New Roman" w:hAnsi="Times New Roman" w:cs="Times New Roman"/>
          <w:b/>
          <w:sz w:val="24"/>
          <w:szCs w:val="24"/>
        </w:rPr>
        <w:t>.Характ</w:t>
      </w:r>
      <w:r>
        <w:rPr>
          <w:rFonts w:ascii="Times New Roman" w:hAnsi="Times New Roman" w:cs="Times New Roman"/>
          <w:b/>
          <w:sz w:val="24"/>
          <w:szCs w:val="24"/>
        </w:rPr>
        <w:t>еристика контингента обучаемых</w:t>
      </w:r>
    </w:p>
    <w:p w:rsidR="00F37297" w:rsidRPr="00465A69" w:rsidRDefault="00FC20FB" w:rsidP="00F37297">
      <w:pPr>
        <w:spacing w:after="0"/>
        <w:rPr>
          <w:rFonts w:ascii="Times New Roman" w:hAnsi="Times New Roman" w:cs="Times New Roman"/>
          <w:sz w:val="24"/>
          <w:szCs w:val="24"/>
        </w:rPr>
      </w:pPr>
      <w:r>
        <w:rPr>
          <w:rFonts w:ascii="Times New Roman" w:hAnsi="Times New Roman" w:cs="Times New Roman"/>
          <w:sz w:val="24"/>
          <w:szCs w:val="24"/>
        </w:rPr>
        <w:t xml:space="preserve">В </w:t>
      </w:r>
      <w:r w:rsidR="00F704BA">
        <w:rPr>
          <w:rFonts w:ascii="Times New Roman" w:hAnsi="Times New Roman" w:cs="Times New Roman"/>
          <w:sz w:val="24"/>
          <w:szCs w:val="24"/>
        </w:rPr>
        <w:t>2019-2020</w:t>
      </w:r>
      <w:r w:rsidR="00F37297" w:rsidRPr="00465A69">
        <w:rPr>
          <w:rFonts w:ascii="Times New Roman" w:hAnsi="Times New Roman" w:cs="Times New Roman"/>
          <w:sz w:val="24"/>
          <w:szCs w:val="24"/>
        </w:rPr>
        <w:t xml:space="preserve"> учебном году в школе обуч</w:t>
      </w:r>
      <w:r w:rsidR="00F704BA">
        <w:rPr>
          <w:rFonts w:ascii="Times New Roman" w:hAnsi="Times New Roman" w:cs="Times New Roman"/>
          <w:sz w:val="24"/>
          <w:szCs w:val="24"/>
        </w:rPr>
        <w:t>алось 91</w:t>
      </w:r>
      <w:r w:rsidR="00AA389D">
        <w:rPr>
          <w:rFonts w:ascii="Times New Roman" w:hAnsi="Times New Roman" w:cs="Times New Roman"/>
          <w:sz w:val="24"/>
          <w:szCs w:val="24"/>
        </w:rPr>
        <w:t xml:space="preserve"> </w:t>
      </w:r>
      <w:r w:rsidR="00D003E4">
        <w:rPr>
          <w:rFonts w:ascii="Times New Roman" w:hAnsi="Times New Roman" w:cs="Times New Roman"/>
          <w:sz w:val="24"/>
          <w:szCs w:val="24"/>
        </w:rPr>
        <w:t>человек</w:t>
      </w:r>
      <w:r>
        <w:rPr>
          <w:rFonts w:ascii="Times New Roman" w:hAnsi="Times New Roman" w:cs="Times New Roman"/>
          <w:sz w:val="24"/>
          <w:szCs w:val="24"/>
        </w:rPr>
        <w:t xml:space="preserve">: - мальчиков </w:t>
      </w:r>
      <w:r w:rsidR="00C92039">
        <w:rPr>
          <w:rFonts w:ascii="Times New Roman" w:hAnsi="Times New Roman" w:cs="Times New Roman"/>
          <w:sz w:val="24"/>
          <w:szCs w:val="24"/>
        </w:rPr>
        <w:t>46, девочек – 45</w:t>
      </w:r>
    </w:p>
    <w:p w:rsidR="00F37297" w:rsidRPr="00465A69" w:rsidRDefault="00C92039" w:rsidP="00F37297">
      <w:pPr>
        <w:spacing w:after="0"/>
        <w:rPr>
          <w:rFonts w:ascii="Times New Roman" w:hAnsi="Times New Roman" w:cs="Times New Roman"/>
          <w:sz w:val="24"/>
          <w:szCs w:val="24"/>
        </w:rPr>
      </w:pPr>
      <w:r>
        <w:rPr>
          <w:rFonts w:ascii="Times New Roman" w:hAnsi="Times New Roman" w:cs="Times New Roman"/>
          <w:sz w:val="24"/>
          <w:szCs w:val="24"/>
        </w:rPr>
        <w:t>• в начальной школе - 5</w:t>
      </w:r>
      <w:r w:rsidR="00C76A69">
        <w:rPr>
          <w:rFonts w:ascii="Times New Roman" w:hAnsi="Times New Roman" w:cs="Times New Roman"/>
          <w:sz w:val="24"/>
          <w:szCs w:val="24"/>
        </w:rPr>
        <w:t>7</w:t>
      </w:r>
      <w:r w:rsidR="00F37297" w:rsidRPr="00465A69">
        <w:rPr>
          <w:rFonts w:ascii="Times New Roman" w:hAnsi="Times New Roman" w:cs="Times New Roman"/>
          <w:sz w:val="24"/>
          <w:szCs w:val="24"/>
        </w:rPr>
        <w:t xml:space="preserve"> обучающихся</w:t>
      </w:r>
    </w:p>
    <w:p w:rsidR="00F37297" w:rsidRPr="00465A69" w:rsidRDefault="00C92039" w:rsidP="00F37297">
      <w:pPr>
        <w:spacing w:after="0"/>
        <w:rPr>
          <w:rFonts w:ascii="Times New Roman" w:hAnsi="Times New Roman" w:cs="Times New Roman"/>
          <w:sz w:val="24"/>
          <w:szCs w:val="24"/>
        </w:rPr>
      </w:pPr>
      <w:r>
        <w:rPr>
          <w:rFonts w:ascii="Times New Roman" w:hAnsi="Times New Roman" w:cs="Times New Roman"/>
          <w:sz w:val="24"/>
          <w:szCs w:val="24"/>
        </w:rPr>
        <w:t>• в средней школе – 34</w:t>
      </w:r>
      <w:r w:rsidR="00DA3721">
        <w:rPr>
          <w:rFonts w:ascii="Times New Roman" w:hAnsi="Times New Roman" w:cs="Times New Roman"/>
          <w:sz w:val="24"/>
          <w:szCs w:val="24"/>
        </w:rPr>
        <w:t xml:space="preserve"> </w:t>
      </w:r>
      <w:r w:rsidR="00F37297" w:rsidRPr="00465A69">
        <w:rPr>
          <w:rFonts w:ascii="Times New Roman" w:hAnsi="Times New Roman" w:cs="Times New Roman"/>
          <w:sz w:val="24"/>
          <w:szCs w:val="24"/>
        </w:rPr>
        <w:t>обучающихся</w:t>
      </w:r>
    </w:p>
    <w:p w:rsidR="00F37297" w:rsidRPr="00465A6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В школе функционируют</w:t>
      </w:r>
      <w:r w:rsidR="00C92039">
        <w:rPr>
          <w:rFonts w:ascii="Times New Roman" w:hAnsi="Times New Roman" w:cs="Times New Roman"/>
          <w:sz w:val="24"/>
          <w:szCs w:val="24"/>
        </w:rPr>
        <w:t xml:space="preserve"> классы-комплекты </w:t>
      </w:r>
      <w:r w:rsidRPr="00465A69">
        <w:rPr>
          <w:rFonts w:ascii="Times New Roman" w:hAnsi="Times New Roman" w:cs="Times New Roman"/>
          <w:sz w:val="24"/>
          <w:szCs w:val="24"/>
        </w:rPr>
        <w:t>:</w:t>
      </w:r>
    </w:p>
    <w:p w:rsidR="00F37297" w:rsidRPr="00465A69" w:rsidRDefault="00C92039" w:rsidP="00F37297">
      <w:pPr>
        <w:spacing w:after="0"/>
        <w:rPr>
          <w:rFonts w:ascii="Times New Roman" w:hAnsi="Times New Roman" w:cs="Times New Roman"/>
          <w:sz w:val="24"/>
          <w:szCs w:val="24"/>
        </w:rPr>
      </w:pPr>
      <w:r>
        <w:rPr>
          <w:rFonts w:ascii="Times New Roman" w:hAnsi="Times New Roman" w:cs="Times New Roman"/>
          <w:sz w:val="24"/>
          <w:szCs w:val="24"/>
        </w:rPr>
        <w:t>• в начальной школе - 5 классов</w:t>
      </w:r>
    </w:p>
    <w:p w:rsidR="00F37297" w:rsidRPr="00465A69" w:rsidRDefault="00F37297" w:rsidP="00F37297">
      <w:pPr>
        <w:spacing w:after="0"/>
        <w:rPr>
          <w:rFonts w:ascii="Times New Roman" w:hAnsi="Times New Roman" w:cs="Times New Roman"/>
          <w:sz w:val="24"/>
          <w:szCs w:val="24"/>
        </w:rPr>
      </w:pPr>
      <w:r w:rsidRPr="00465A69">
        <w:rPr>
          <w:rFonts w:ascii="Times New Roman" w:hAnsi="Times New Roman" w:cs="Times New Roman"/>
          <w:sz w:val="24"/>
          <w:szCs w:val="24"/>
        </w:rPr>
        <w:t>• в средней школе - 5 классов</w:t>
      </w:r>
    </w:p>
    <w:p w:rsidR="00C92039" w:rsidRPr="007C7571" w:rsidRDefault="00C92039" w:rsidP="00C92039">
      <w:pPr>
        <w:spacing w:after="0" w:line="240" w:lineRule="auto"/>
        <w:jc w:val="both"/>
        <w:rPr>
          <w:rFonts w:ascii="Times New Roman" w:eastAsia="Times New Roman" w:hAnsi="Times New Roman"/>
          <w:sz w:val="28"/>
          <w:szCs w:val="28"/>
        </w:rPr>
      </w:pPr>
    </w:p>
    <w:tbl>
      <w:tblPr>
        <w:tblStyle w:val="ab"/>
        <w:tblW w:w="0" w:type="auto"/>
        <w:tblInd w:w="-34" w:type="dxa"/>
        <w:tblLook w:val="04A0"/>
      </w:tblPr>
      <w:tblGrid>
        <w:gridCol w:w="5812"/>
        <w:gridCol w:w="2552"/>
        <w:gridCol w:w="2232"/>
      </w:tblGrid>
      <w:tr w:rsidR="00C92039" w:rsidRPr="00C92039" w:rsidTr="00C92039">
        <w:trPr>
          <w:trHeight w:val="661"/>
        </w:trPr>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b/>
                <w:sz w:val="24"/>
                <w:szCs w:val="24"/>
                <w:lang w:val="ru-RU" w:eastAsia="ru-RU"/>
              </w:rPr>
            </w:pPr>
            <w:r w:rsidRPr="00C92039">
              <w:rPr>
                <w:rFonts w:ascii="Times New Roman" w:eastAsia="Times New Roman" w:hAnsi="Times New Roman"/>
                <w:b/>
                <w:sz w:val="24"/>
                <w:szCs w:val="24"/>
                <w:lang w:eastAsia="ru-RU"/>
              </w:rPr>
              <w:t>Категория</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b/>
                <w:sz w:val="24"/>
                <w:szCs w:val="24"/>
                <w:lang w:eastAsia="ru-RU"/>
              </w:rPr>
            </w:pPr>
            <w:r w:rsidRPr="00C92039">
              <w:rPr>
                <w:rFonts w:ascii="Times New Roman" w:eastAsia="Times New Roman" w:hAnsi="Times New Roman"/>
                <w:b/>
                <w:sz w:val="24"/>
                <w:szCs w:val="24"/>
                <w:lang w:eastAsia="ru-RU"/>
              </w:rPr>
              <w:t>на начало года</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b/>
                <w:sz w:val="24"/>
                <w:szCs w:val="24"/>
                <w:lang w:eastAsia="ru-RU"/>
              </w:rPr>
            </w:pPr>
            <w:r w:rsidRPr="00C92039">
              <w:rPr>
                <w:rFonts w:ascii="Times New Roman" w:eastAsia="Times New Roman" w:hAnsi="Times New Roman"/>
                <w:b/>
                <w:sz w:val="24"/>
                <w:szCs w:val="24"/>
                <w:lang w:eastAsia="ru-RU"/>
              </w:rPr>
              <w:t>на конец года</w:t>
            </w:r>
          </w:p>
        </w:tc>
      </w:tr>
      <w:tr w:rsidR="00C92039" w:rsidRPr="00C92039" w:rsidTr="00C92039">
        <w:trPr>
          <w:trHeight w:val="182"/>
        </w:trPr>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b/>
                <w:sz w:val="24"/>
                <w:szCs w:val="24"/>
                <w:lang w:eastAsia="ru-RU"/>
              </w:rPr>
            </w:pPr>
            <w:r w:rsidRPr="00C92039">
              <w:rPr>
                <w:rFonts w:ascii="Times New Roman" w:eastAsia="Times New Roman" w:hAnsi="Times New Roman"/>
                <w:b/>
                <w:sz w:val="24"/>
                <w:szCs w:val="24"/>
                <w:lang w:eastAsia="ru-RU"/>
              </w:rPr>
              <w:t>Всего</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b/>
                <w:sz w:val="24"/>
                <w:szCs w:val="24"/>
                <w:lang w:eastAsia="ru-RU"/>
              </w:rPr>
            </w:pPr>
            <w:r w:rsidRPr="00C92039">
              <w:rPr>
                <w:rFonts w:ascii="Times New Roman" w:eastAsia="Times New Roman" w:hAnsi="Times New Roman"/>
                <w:b/>
                <w:sz w:val="24"/>
                <w:szCs w:val="24"/>
                <w:lang w:eastAsia="ru-RU"/>
              </w:rPr>
              <w:t>91</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b/>
                <w:sz w:val="24"/>
                <w:szCs w:val="24"/>
                <w:lang w:eastAsia="ru-RU"/>
              </w:rPr>
            </w:pPr>
            <w:r w:rsidRPr="00C92039">
              <w:rPr>
                <w:rFonts w:ascii="Times New Roman" w:eastAsia="Times New Roman" w:hAnsi="Times New Roman"/>
                <w:b/>
                <w:sz w:val="24"/>
                <w:szCs w:val="24"/>
                <w:lang w:eastAsia="ru-RU"/>
              </w:rPr>
              <w:t>91</w:t>
            </w:r>
          </w:p>
        </w:tc>
      </w:tr>
      <w:tr w:rsidR="00C92039" w:rsidRPr="00C92039" w:rsidTr="00C92039">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Дети из многодетных семей</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59</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59</w:t>
            </w:r>
          </w:p>
        </w:tc>
      </w:tr>
      <w:tr w:rsidR="00C92039" w:rsidRPr="00C92039" w:rsidTr="00C92039">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val="ru-RU" w:eastAsia="ru-RU"/>
              </w:rPr>
            </w:pPr>
            <w:r w:rsidRPr="00C92039">
              <w:rPr>
                <w:rFonts w:ascii="Times New Roman" w:hAnsi="Times New Roman"/>
                <w:sz w:val="24"/>
                <w:szCs w:val="24"/>
                <w:lang w:val="ru-RU"/>
              </w:rPr>
              <w:t>Состоящие на учете в ПДН ОВД</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0</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0</w:t>
            </w:r>
          </w:p>
        </w:tc>
      </w:tr>
      <w:tr w:rsidR="00C92039" w:rsidRPr="00C92039" w:rsidTr="00C92039">
        <w:trPr>
          <w:trHeight w:val="603"/>
        </w:trPr>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Неблагополучные семьи</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0</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0</w:t>
            </w:r>
          </w:p>
        </w:tc>
      </w:tr>
      <w:tr w:rsidR="00C92039" w:rsidRPr="00C92039" w:rsidTr="00C92039">
        <w:trPr>
          <w:trHeight w:val="365"/>
        </w:trPr>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Дети из неполных семей</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6</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6</w:t>
            </w:r>
          </w:p>
        </w:tc>
      </w:tr>
      <w:tr w:rsidR="00C92039" w:rsidRPr="00C92039" w:rsidTr="00C92039">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hAnsi="Times New Roman"/>
                <w:sz w:val="24"/>
                <w:szCs w:val="24"/>
              </w:rPr>
              <w:t>Дети группы риска</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0</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0</w:t>
            </w:r>
          </w:p>
        </w:tc>
      </w:tr>
      <w:tr w:rsidR="00C92039" w:rsidRPr="00C92039" w:rsidTr="00C92039">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val="ru-RU" w:eastAsia="ru-RU"/>
              </w:rPr>
            </w:pPr>
            <w:r w:rsidRPr="00C92039">
              <w:rPr>
                <w:rFonts w:ascii="Times New Roman" w:eastAsia="Times New Roman" w:hAnsi="Times New Roman"/>
                <w:sz w:val="24"/>
                <w:szCs w:val="24"/>
                <w:lang w:val="ru-RU" w:eastAsia="ru-RU"/>
              </w:rPr>
              <w:t>Дети, оставшиеся без попечения родителей</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0</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0</w:t>
            </w:r>
          </w:p>
        </w:tc>
      </w:tr>
      <w:tr w:rsidR="00C92039" w:rsidRPr="00C92039" w:rsidTr="00C92039">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Дети-сироты</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0</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0</w:t>
            </w:r>
          </w:p>
        </w:tc>
      </w:tr>
      <w:tr w:rsidR="00C92039" w:rsidRPr="00C92039" w:rsidTr="00C92039">
        <w:tc>
          <w:tcPr>
            <w:tcW w:w="581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Дети-инвалиды</w:t>
            </w:r>
          </w:p>
        </w:tc>
        <w:tc>
          <w:tcPr>
            <w:tcW w:w="255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4</w:t>
            </w:r>
          </w:p>
        </w:tc>
        <w:tc>
          <w:tcPr>
            <w:tcW w:w="2232" w:type="dxa"/>
            <w:tcBorders>
              <w:top w:val="single" w:sz="4" w:space="0" w:color="auto"/>
              <w:left w:val="single" w:sz="4" w:space="0" w:color="auto"/>
              <w:bottom w:val="single" w:sz="4" w:space="0" w:color="auto"/>
              <w:right w:val="single" w:sz="4" w:space="0" w:color="auto"/>
            </w:tcBorders>
            <w:hideMark/>
          </w:tcPr>
          <w:p w:rsidR="00C92039" w:rsidRPr="00C92039" w:rsidRDefault="00C92039" w:rsidP="00C92039">
            <w:pPr>
              <w:jc w:val="both"/>
              <w:rPr>
                <w:rFonts w:ascii="Times New Roman" w:eastAsia="Times New Roman" w:hAnsi="Times New Roman"/>
                <w:sz w:val="24"/>
                <w:szCs w:val="24"/>
                <w:lang w:eastAsia="ru-RU"/>
              </w:rPr>
            </w:pPr>
            <w:r w:rsidRPr="00C92039">
              <w:rPr>
                <w:rFonts w:ascii="Times New Roman" w:eastAsia="Times New Roman" w:hAnsi="Times New Roman"/>
                <w:sz w:val="24"/>
                <w:szCs w:val="24"/>
                <w:lang w:eastAsia="ru-RU"/>
              </w:rPr>
              <w:t>4</w:t>
            </w:r>
          </w:p>
        </w:tc>
      </w:tr>
    </w:tbl>
    <w:p w:rsidR="00C92039" w:rsidRPr="00C92039" w:rsidRDefault="00C92039" w:rsidP="00C92039">
      <w:pPr>
        <w:tabs>
          <w:tab w:val="left" w:pos="993"/>
        </w:tabs>
        <w:spacing w:after="0" w:line="240" w:lineRule="auto"/>
        <w:ind w:right="-2"/>
        <w:contextualSpacing/>
        <w:jc w:val="both"/>
        <w:rPr>
          <w:rFonts w:ascii="Times New Roman" w:hAnsi="Times New Roman" w:cs="Times New Roman"/>
          <w:sz w:val="24"/>
          <w:szCs w:val="24"/>
        </w:rPr>
      </w:pPr>
    </w:p>
    <w:p w:rsidR="00F37297" w:rsidRPr="00C92039" w:rsidRDefault="00F37297" w:rsidP="00A24C4E">
      <w:pPr>
        <w:spacing w:after="0"/>
        <w:jc w:val="center"/>
        <w:rPr>
          <w:rFonts w:ascii="Times New Roman" w:hAnsi="Times New Roman" w:cs="Times New Roman"/>
          <w:sz w:val="24"/>
          <w:szCs w:val="24"/>
        </w:rPr>
      </w:pPr>
      <w:r w:rsidRPr="00C92039">
        <w:rPr>
          <w:rFonts w:ascii="Times New Roman" w:hAnsi="Times New Roman" w:cs="Times New Roman"/>
          <w:sz w:val="24"/>
          <w:szCs w:val="24"/>
        </w:rPr>
        <w:t>Национальный состав обучающихся:</w:t>
      </w:r>
    </w:p>
    <w:tbl>
      <w:tblPr>
        <w:tblStyle w:val="ab"/>
        <w:tblW w:w="0" w:type="auto"/>
        <w:tblLook w:val="04A0"/>
      </w:tblPr>
      <w:tblGrid>
        <w:gridCol w:w="817"/>
        <w:gridCol w:w="4463"/>
        <w:gridCol w:w="2641"/>
        <w:gridCol w:w="2641"/>
      </w:tblGrid>
      <w:tr w:rsidR="00D003E4" w:rsidRPr="00C92039" w:rsidTr="00D003E4">
        <w:tc>
          <w:tcPr>
            <w:tcW w:w="817"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w:t>
            </w:r>
          </w:p>
        </w:tc>
        <w:tc>
          <w:tcPr>
            <w:tcW w:w="4463"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Национальность</w:t>
            </w:r>
          </w:p>
        </w:tc>
        <w:tc>
          <w:tcPr>
            <w:tcW w:w="2641"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Количество</w:t>
            </w:r>
          </w:p>
        </w:tc>
        <w:tc>
          <w:tcPr>
            <w:tcW w:w="2641"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  обуч.</w:t>
            </w:r>
          </w:p>
        </w:tc>
      </w:tr>
      <w:tr w:rsidR="00D003E4" w:rsidRPr="00C92039" w:rsidTr="00D003E4">
        <w:tc>
          <w:tcPr>
            <w:tcW w:w="817"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1.</w:t>
            </w:r>
          </w:p>
        </w:tc>
        <w:tc>
          <w:tcPr>
            <w:tcW w:w="4463"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Русские</w:t>
            </w:r>
          </w:p>
        </w:tc>
        <w:tc>
          <w:tcPr>
            <w:tcW w:w="2641" w:type="dxa"/>
          </w:tcPr>
          <w:p w:rsidR="00D003E4" w:rsidRPr="00C92039" w:rsidRDefault="00D52AF0"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641" w:type="dxa"/>
          </w:tcPr>
          <w:p w:rsidR="00D003E4" w:rsidRPr="00C92039" w:rsidRDefault="004B1BF1" w:rsidP="008B7B0A">
            <w:pPr>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005D48DD" w:rsidRPr="00C92039">
              <w:rPr>
                <w:rFonts w:ascii="Times New Roman" w:hAnsi="Times New Roman" w:cs="Times New Roman"/>
                <w:sz w:val="24"/>
                <w:szCs w:val="24"/>
                <w:lang w:val="ru-RU"/>
              </w:rPr>
              <w:t xml:space="preserve"> </w:t>
            </w:r>
            <w:r w:rsidR="0089719C" w:rsidRPr="00C92039">
              <w:rPr>
                <w:rFonts w:ascii="Times New Roman" w:hAnsi="Times New Roman" w:cs="Times New Roman"/>
                <w:sz w:val="24"/>
                <w:szCs w:val="24"/>
                <w:lang w:val="ru-RU"/>
              </w:rPr>
              <w:t>%</w:t>
            </w:r>
          </w:p>
        </w:tc>
      </w:tr>
      <w:tr w:rsidR="00D003E4" w:rsidRPr="00C92039" w:rsidTr="00D003E4">
        <w:tc>
          <w:tcPr>
            <w:tcW w:w="817"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2.</w:t>
            </w:r>
          </w:p>
        </w:tc>
        <w:tc>
          <w:tcPr>
            <w:tcW w:w="4463"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Аварцы</w:t>
            </w:r>
          </w:p>
        </w:tc>
        <w:tc>
          <w:tcPr>
            <w:tcW w:w="2641" w:type="dxa"/>
          </w:tcPr>
          <w:p w:rsidR="00D003E4" w:rsidRPr="00C92039" w:rsidRDefault="00D52AF0"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2641" w:type="dxa"/>
          </w:tcPr>
          <w:p w:rsidR="00D003E4" w:rsidRPr="00C92039" w:rsidRDefault="004B1BF1"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78</w:t>
            </w:r>
            <w:r w:rsidR="0089719C" w:rsidRPr="00C92039">
              <w:rPr>
                <w:rFonts w:ascii="Times New Roman" w:hAnsi="Times New Roman" w:cs="Times New Roman"/>
                <w:sz w:val="24"/>
                <w:szCs w:val="24"/>
                <w:lang w:val="ru-RU"/>
              </w:rPr>
              <w:t>%</w:t>
            </w:r>
          </w:p>
        </w:tc>
      </w:tr>
      <w:tr w:rsidR="00D003E4" w:rsidRPr="00C92039" w:rsidTr="00D003E4">
        <w:tc>
          <w:tcPr>
            <w:tcW w:w="817"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3.</w:t>
            </w:r>
          </w:p>
        </w:tc>
        <w:tc>
          <w:tcPr>
            <w:tcW w:w="4463"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Лакцы</w:t>
            </w:r>
          </w:p>
        </w:tc>
        <w:tc>
          <w:tcPr>
            <w:tcW w:w="2641" w:type="dxa"/>
          </w:tcPr>
          <w:p w:rsidR="00D003E4" w:rsidRPr="00C92039" w:rsidRDefault="004B1BF1"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41" w:type="dxa"/>
          </w:tcPr>
          <w:p w:rsidR="00D003E4" w:rsidRPr="00C92039" w:rsidRDefault="004B1BF1"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r w:rsidR="0089719C" w:rsidRPr="00C92039">
              <w:rPr>
                <w:rFonts w:ascii="Times New Roman" w:hAnsi="Times New Roman" w:cs="Times New Roman"/>
                <w:sz w:val="24"/>
                <w:szCs w:val="24"/>
                <w:lang w:val="ru-RU"/>
              </w:rPr>
              <w:t>%</w:t>
            </w:r>
          </w:p>
        </w:tc>
      </w:tr>
      <w:tr w:rsidR="00D003E4" w:rsidRPr="00C92039" w:rsidTr="00D003E4">
        <w:tc>
          <w:tcPr>
            <w:tcW w:w="817"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4.</w:t>
            </w:r>
          </w:p>
        </w:tc>
        <w:tc>
          <w:tcPr>
            <w:tcW w:w="4463" w:type="dxa"/>
          </w:tcPr>
          <w:p w:rsidR="00D003E4" w:rsidRPr="00C92039" w:rsidRDefault="00D003E4"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Даргинцы</w:t>
            </w:r>
          </w:p>
        </w:tc>
        <w:tc>
          <w:tcPr>
            <w:tcW w:w="2641" w:type="dxa"/>
          </w:tcPr>
          <w:p w:rsidR="00D003E4" w:rsidRPr="00C92039" w:rsidRDefault="00C76A69" w:rsidP="00C76A69">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5</w:t>
            </w:r>
          </w:p>
        </w:tc>
        <w:tc>
          <w:tcPr>
            <w:tcW w:w="2641" w:type="dxa"/>
          </w:tcPr>
          <w:p w:rsidR="00D003E4" w:rsidRPr="00C92039" w:rsidRDefault="004B1BF1"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5,5</w:t>
            </w:r>
            <w:r w:rsidR="0089719C" w:rsidRPr="00C92039">
              <w:rPr>
                <w:rFonts w:ascii="Times New Roman" w:hAnsi="Times New Roman" w:cs="Times New Roman"/>
                <w:sz w:val="24"/>
                <w:szCs w:val="24"/>
                <w:lang w:val="ru-RU"/>
              </w:rPr>
              <w:t>%</w:t>
            </w:r>
          </w:p>
        </w:tc>
      </w:tr>
      <w:tr w:rsidR="001014AA" w:rsidRPr="00C92039" w:rsidTr="00D003E4">
        <w:tc>
          <w:tcPr>
            <w:tcW w:w="817" w:type="dxa"/>
          </w:tcPr>
          <w:p w:rsidR="001014AA" w:rsidRPr="00C92039" w:rsidRDefault="001014AA"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5.</w:t>
            </w:r>
          </w:p>
        </w:tc>
        <w:tc>
          <w:tcPr>
            <w:tcW w:w="4463" w:type="dxa"/>
          </w:tcPr>
          <w:p w:rsidR="001014AA" w:rsidRPr="00C92039" w:rsidRDefault="001014AA"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 xml:space="preserve">Кумыки </w:t>
            </w:r>
          </w:p>
        </w:tc>
        <w:tc>
          <w:tcPr>
            <w:tcW w:w="2641" w:type="dxa"/>
          </w:tcPr>
          <w:p w:rsidR="001014AA" w:rsidRPr="00C92039" w:rsidRDefault="00D52AF0"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41" w:type="dxa"/>
          </w:tcPr>
          <w:p w:rsidR="001014AA" w:rsidRPr="00C92039" w:rsidRDefault="00794751" w:rsidP="0089719C">
            <w:pPr>
              <w:jc w:val="center"/>
              <w:rPr>
                <w:rFonts w:ascii="Times New Roman" w:hAnsi="Times New Roman" w:cs="Times New Roman"/>
                <w:sz w:val="24"/>
                <w:szCs w:val="24"/>
                <w:lang w:val="ru-RU"/>
              </w:rPr>
            </w:pPr>
            <w:r w:rsidRPr="00C92039">
              <w:rPr>
                <w:rFonts w:ascii="Times New Roman" w:hAnsi="Times New Roman" w:cs="Times New Roman"/>
                <w:sz w:val="24"/>
                <w:szCs w:val="24"/>
                <w:lang w:val="ru-RU"/>
              </w:rPr>
              <w:t>3</w:t>
            </w:r>
            <w:r w:rsidR="004B1BF1">
              <w:rPr>
                <w:rFonts w:ascii="Times New Roman" w:hAnsi="Times New Roman" w:cs="Times New Roman"/>
                <w:sz w:val="24"/>
                <w:szCs w:val="24"/>
                <w:lang w:val="ru-RU"/>
              </w:rPr>
              <w:t>,3</w:t>
            </w:r>
            <w:r w:rsidR="0011502C" w:rsidRPr="00C92039">
              <w:rPr>
                <w:rFonts w:ascii="Times New Roman" w:hAnsi="Times New Roman" w:cs="Times New Roman"/>
                <w:sz w:val="24"/>
                <w:szCs w:val="24"/>
                <w:lang w:val="ru-RU"/>
              </w:rPr>
              <w:t>%</w:t>
            </w:r>
          </w:p>
        </w:tc>
      </w:tr>
      <w:tr w:rsidR="00D52AF0" w:rsidRPr="00C92039" w:rsidTr="00D003E4">
        <w:tc>
          <w:tcPr>
            <w:tcW w:w="817" w:type="dxa"/>
          </w:tcPr>
          <w:p w:rsidR="00D52AF0" w:rsidRPr="00D52AF0" w:rsidRDefault="00D52AF0"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4463" w:type="dxa"/>
          </w:tcPr>
          <w:p w:rsidR="00D52AF0" w:rsidRPr="00D52AF0" w:rsidRDefault="00D52AF0"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Лезгины</w:t>
            </w:r>
          </w:p>
        </w:tc>
        <w:tc>
          <w:tcPr>
            <w:tcW w:w="2641" w:type="dxa"/>
          </w:tcPr>
          <w:p w:rsidR="00D52AF0" w:rsidRPr="004B1BF1" w:rsidRDefault="004B1BF1"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41" w:type="dxa"/>
          </w:tcPr>
          <w:p w:rsidR="00D52AF0" w:rsidRPr="004B1BF1" w:rsidRDefault="004B1BF1" w:rsidP="0089719C">
            <w:pPr>
              <w:jc w:val="center"/>
              <w:rPr>
                <w:rFonts w:ascii="Times New Roman" w:hAnsi="Times New Roman" w:cs="Times New Roman"/>
                <w:sz w:val="24"/>
                <w:szCs w:val="24"/>
                <w:lang w:val="ru-RU"/>
              </w:rPr>
            </w:pPr>
            <w:r>
              <w:rPr>
                <w:rFonts w:ascii="Times New Roman" w:hAnsi="Times New Roman" w:cs="Times New Roman"/>
                <w:sz w:val="24"/>
                <w:szCs w:val="24"/>
                <w:lang w:val="ru-RU"/>
              </w:rPr>
              <w:t>1,09%</w:t>
            </w:r>
          </w:p>
        </w:tc>
      </w:tr>
    </w:tbl>
    <w:p w:rsidR="005A6841" w:rsidRDefault="005A6841" w:rsidP="00F37297">
      <w:pPr>
        <w:spacing w:after="0" w:line="240" w:lineRule="auto"/>
        <w:rPr>
          <w:rFonts w:cstheme="minorHAnsi"/>
          <w:sz w:val="24"/>
          <w:szCs w:val="24"/>
        </w:rPr>
      </w:pPr>
    </w:p>
    <w:p w:rsidR="005A6841" w:rsidRDefault="005A6841" w:rsidP="00F37297">
      <w:pPr>
        <w:spacing w:after="0" w:line="240" w:lineRule="auto"/>
        <w:rPr>
          <w:rFonts w:cstheme="minorHAnsi"/>
          <w:sz w:val="24"/>
          <w:szCs w:val="24"/>
        </w:rPr>
      </w:pPr>
    </w:p>
    <w:p w:rsidR="005A6841" w:rsidRDefault="005A6841" w:rsidP="00F37297">
      <w:pPr>
        <w:spacing w:after="0" w:line="240" w:lineRule="auto"/>
        <w:rPr>
          <w:rFonts w:cstheme="minorHAnsi"/>
          <w:sz w:val="24"/>
          <w:szCs w:val="24"/>
        </w:rPr>
      </w:pPr>
    </w:p>
    <w:p w:rsidR="005A6841" w:rsidRDefault="005A6841" w:rsidP="00F37297">
      <w:pPr>
        <w:spacing w:after="0" w:line="240" w:lineRule="auto"/>
        <w:rPr>
          <w:rFonts w:cstheme="minorHAnsi"/>
          <w:sz w:val="24"/>
          <w:szCs w:val="24"/>
        </w:rPr>
      </w:pPr>
    </w:p>
    <w:p w:rsidR="005A6841" w:rsidRDefault="005A6841" w:rsidP="00F37297">
      <w:pPr>
        <w:spacing w:after="0" w:line="240" w:lineRule="auto"/>
        <w:rPr>
          <w:rFonts w:cstheme="minorHAnsi"/>
          <w:sz w:val="24"/>
          <w:szCs w:val="24"/>
        </w:rPr>
      </w:pPr>
    </w:p>
    <w:p w:rsidR="005A6841" w:rsidRDefault="005A6841" w:rsidP="00F37297">
      <w:pPr>
        <w:spacing w:after="0" w:line="240" w:lineRule="auto"/>
        <w:rPr>
          <w:rFonts w:cstheme="minorHAnsi"/>
          <w:sz w:val="24"/>
          <w:szCs w:val="24"/>
        </w:rPr>
      </w:pPr>
    </w:p>
    <w:p w:rsidR="005A6841" w:rsidRDefault="005A6841" w:rsidP="00F37297">
      <w:pPr>
        <w:spacing w:after="0" w:line="240" w:lineRule="auto"/>
        <w:rPr>
          <w:rFonts w:cstheme="minorHAnsi"/>
          <w:sz w:val="24"/>
          <w:szCs w:val="24"/>
        </w:rPr>
      </w:pPr>
    </w:p>
    <w:p w:rsidR="005A6841" w:rsidRDefault="005A6841" w:rsidP="00F37297">
      <w:pPr>
        <w:spacing w:after="0" w:line="240" w:lineRule="auto"/>
        <w:rPr>
          <w:rFonts w:cstheme="minorHAnsi"/>
          <w:sz w:val="24"/>
          <w:szCs w:val="24"/>
        </w:rPr>
      </w:pPr>
    </w:p>
    <w:p w:rsidR="005A6841" w:rsidRDefault="005A6841"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1E015C" w:rsidRDefault="001E015C" w:rsidP="00F37297">
      <w:pPr>
        <w:spacing w:after="0" w:line="240" w:lineRule="auto"/>
        <w:rPr>
          <w:rFonts w:cstheme="minorHAnsi"/>
          <w:sz w:val="24"/>
          <w:szCs w:val="24"/>
        </w:rPr>
      </w:pPr>
    </w:p>
    <w:p w:rsidR="001E015C" w:rsidRDefault="001E015C" w:rsidP="00F37297">
      <w:pPr>
        <w:spacing w:after="0" w:line="240" w:lineRule="auto"/>
        <w:rPr>
          <w:rFonts w:cstheme="minorHAnsi"/>
          <w:sz w:val="24"/>
          <w:szCs w:val="24"/>
        </w:rPr>
      </w:pPr>
    </w:p>
    <w:p w:rsidR="001E015C" w:rsidRDefault="001E015C"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4B1BF1" w:rsidRDefault="004B1BF1"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7473" w:rsidRDefault="00F67473" w:rsidP="00F37297">
      <w:pPr>
        <w:spacing w:after="0" w:line="240" w:lineRule="auto"/>
        <w:rPr>
          <w:rFonts w:cstheme="minorHAnsi"/>
          <w:sz w:val="24"/>
          <w:szCs w:val="24"/>
        </w:rPr>
      </w:pPr>
    </w:p>
    <w:p w:rsidR="00F633A3" w:rsidRDefault="005A6841" w:rsidP="005A6841">
      <w:pPr>
        <w:spacing w:after="0" w:line="240" w:lineRule="auto"/>
        <w:jc w:val="center"/>
        <w:rPr>
          <w:rFonts w:ascii="Times New Roman" w:hAnsi="Times New Roman" w:cs="Times New Roman"/>
          <w:b/>
          <w:sz w:val="24"/>
          <w:szCs w:val="24"/>
        </w:rPr>
      </w:pPr>
      <w:r w:rsidRPr="005A6841">
        <w:rPr>
          <w:rFonts w:ascii="Times New Roman" w:hAnsi="Times New Roman" w:cs="Times New Roman"/>
          <w:b/>
          <w:sz w:val="24"/>
          <w:szCs w:val="24"/>
          <w:lang w:val="en-US"/>
        </w:rPr>
        <w:t>II</w:t>
      </w:r>
      <w:r w:rsidRPr="005A6841">
        <w:rPr>
          <w:rFonts w:ascii="Times New Roman" w:hAnsi="Times New Roman" w:cs="Times New Roman"/>
          <w:b/>
          <w:sz w:val="24"/>
          <w:szCs w:val="24"/>
        </w:rPr>
        <w:t>. МОНИТОРИНГ КАЧЕСТВА ОБРАЗОВАНИЯ</w:t>
      </w:r>
    </w:p>
    <w:p w:rsidR="005A6841" w:rsidRPr="005A6841" w:rsidRDefault="005A6841" w:rsidP="005A6841">
      <w:pPr>
        <w:spacing w:after="0" w:line="240" w:lineRule="auto"/>
        <w:jc w:val="center"/>
        <w:rPr>
          <w:rFonts w:ascii="Times New Roman" w:hAnsi="Times New Roman" w:cs="Times New Roman"/>
          <w:b/>
          <w:sz w:val="24"/>
          <w:szCs w:val="24"/>
        </w:rPr>
      </w:pPr>
    </w:p>
    <w:p w:rsidR="00431B1B" w:rsidRPr="00A24C4E" w:rsidRDefault="005A6841" w:rsidP="00A24C4E">
      <w:pPr>
        <w:spacing w:after="0"/>
        <w:rPr>
          <w:rFonts w:ascii="Times New Roman" w:hAnsi="Times New Roman" w:cs="Times New Roman"/>
          <w:b/>
          <w:sz w:val="24"/>
          <w:szCs w:val="24"/>
        </w:rPr>
      </w:pPr>
      <w:r>
        <w:rPr>
          <w:rFonts w:ascii="Times New Roman" w:hAnsi="Times New Roman" w:cs="Times New Roman"/>
          <w:b/>
          <w:sz w:val="24"/>
          <w:szCs w:val="24"/>
        </w:rPr>
        <w:t>2.1</w:t>
      </w:r>
      <w:r w:rsidR="00F633A3" w:rsidRPr="00AA007D">
        <w:rPr>
          <w:rFonts w:ascii="Times New Roman" w:hAnsi="Times New Roman" w:cs="Times New Roman"/>
          <w:b/>
          <w:sz w:val="24"/>
          <w:szCs w:val="24"/>
        </w:rPr>
        <w:t>.Мониторинг качества образования</w:t>
      </w:r>
    </w:p>
    <w:p w:rsidR="00431B1B" w:rsidRDefault="00431B1B" w:rsidP="00431B1B">
      <w:pPr>
        <w:widowControl w:val="0"/>
        <w:suppressAutoHyphens/>
        <w:spacing w:after="0" w:line="360" w:lineRule="auto"/>
        <w:ind w:firstLine="851"/>
        <w:contextualSpacing/>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В соответствии </w:t>
      </w:r>
      <w:r w:rsidRPr="00CB03FA">
        <w:rPr>
          <w:rFonts w:ascii="Times New Roman" w:eastAsia="DejaVu Sans" w:hAnsi="Times New Roman" w:cs="Times New Roman"/>
          <w:kern w:val="1"/>
          <w:sz w:val="24"/>
          <w:szCs w:val="24"/>
        </w:rPr>
        <w:t xml:space="preserve"> с п.3. ст.</w:t>
      </w:r>
      <w:r>
        <w:rPr>
          <w:rFonts w:ascii="Times New Roman" w:eastAsia="DejaVu Sans" w:hAnsi="Times New Roman" w:cs="Times New Roman"/>
          <w:kern w:val="1"/>
          <w:sz w:val="24"/>
          <w:szCs w:val="24"/>
        </w:rPr>
        <w:t>5 Ф З «Об образовании РФ</w:t>
      </w:r>
      <w:r w:rsidRPr="00CB03FA">
        <w:rPr>
          <w:rFonts w:ascii="Times New Roman" w:eastAsia="DejaVu Sans" w:hAnsi="Times New Roman" w:cs="Times New Roman"/>
          <w:kern w:val="1"/>
          <w:sz w:val="24"/>
          <w:szCs w:val="24"/>
        </w:rPr>
        <w:t>»</w:t>
      </w:r>
      <w:r>
        <w:rPr>
          <w:rFonts w:ascii="Times New Roman" w:eastAsia="DejaVu Sans" w:hAnsi="Times New Roman" w:cs="Times New Roman"/>
          <w:kern w:val="1"/>
          <w:sz w:val="24"/>
          <w:szCs w:val="24"/>
        </w:rPr>
        <w:t xml:space="preserve"> №273 </w:t>
      </w:r>
      <w:r w:rsidRPr="00CB03FA">
        <w:rPr>
          <w:rFonts w:ascii="Times New Roman" w:eastAsia="DejaVu Sans" w:hAnsi="Times New Roman" w:cs="Times New Roman"/>
          <w:kern w:val="1"/>
          <w:sz w:val="24"/>
          <w:szCs w:val="24"/>
        </w:rPr>
        <w:t xml:space="preserve"> школа обеспечивает доступность и бесплатность начального обще</w:t>
      </w:r>
      <w:r>
        <w:rPr>
          <w:rFonts w:ascii="Times New Roman" w:eastAsia="DejaVu Sans" w:hAnsi="Times New Roman" w:cs="Times New Roman"/>
          <w:kern w:val="1"/>
          <w:sz w:val="24"/>
          <w:szCs w:val="24"/>
        </w:rPr>
        <w:t xml:space="preserve">го, основного общего </w:t>
      </w:r>
      <w:r w:rsidRPr="00CB03FA">
        <w:rPr>
          <w:rFonts w:ascii="Times New Roman" w:eastAsia="DejaVu Sans" w:hAnsi="Times New Roman" w:cs="Times New Roman"/>
          <w:kern w:val="1"/>
          <w:sz w:val="24"/>
          <w:szCs w:val="24"/>
        </w:rPr>
        <w:t xml:space="preserve"> образования. Школа предоставляет очную форму обучения</w:t>
      </w:r>
      <w:r>
        <w:rPr>
          <w:rFonts w:ascii="Times New Roman" w:eastAsia="DejaVu Sans" w:hAnsi="Times New Roman" w:cs="Times New Roman"/>
          <w:kern w:val="1"/>
          <w:sz w:val="24"/>
          <w:szCs w:val="24"/>
        </w:rPr>
        <w:t>.</w:t>
      </w:r>
      <w:r w:rsidRPr="00CB03FA">
        <w:rPr>
          <w:rFonts w:ascii="Times New Roman" w:eastAsia="DejaVu Sans" w:hAnsi="Times New Roman" w:cs="Times New Roman"/>
          <w:kern w:val="1"/>
          <w:sz w:val="24"/>
          <w:szCs w:val="24"/>
        </w:rPr>
        <w:t xml:space="preserve"> </w:t>
      </w:r>
    </w:p>
    <w:p w:rsidR="00431B1B" w:rsidRDefault="00431B1B" w:rsidP="00431B1B">
      <w:pPr>
        <w:widowControl w:val="0"/>
        <w:suppressAutoHyphens/>
        <w:spacing w:after="0" w:line="360" w:lineRule="auto"/>
        <w:ind w:firstLine="851"/>
        <w:contextualSpacing/>
        <w:rPr>
          <w:rFonts w:ascii="Times New Roman" w:eastAsia="DejaVu Sans" w:hAnsi="Times New Roman" w:cs="Times New Roman"/>
          <w:kern w:val="1"/>
          <w:sz w:val="24"/>
          <w:szCs w:val="24"/>
        </w:rPr>
      </w:pPr>
      <w:r w:rsidRPr="00783E2F">
        <w:rPr>
          <w:rFonts w:ascii="Times New Roman" w:eastAsia="DejaVu Sans" w:hAnsi="Times New Roman" w:cs="Times New Roman"/>
          <w:kern w:val="1"/>
          <w:sz w:val="24"/>
          <w:szCs w:val="24"/>
        </w:rPr>
        <w:t>Освобо</w:t>
      </w:r>
      <w:r>
        <w:rPr>
          <w:rFonts w:ascii="Times New Roman" w:eastAsia="DejaVu Sans" w:hAnsi="Times New Roman" w:cs="Times New Roman"/>
          <w:kern w:val="1"/>
          <w:sz w:val="24"/>
          <w:szCs w:val="24"/>
        </w:rPr>
        <w:t>жденных</w:t>
      </w:r>
      <w:r w:rsidRPr="00783E2F">
        <w:rPr>
          <w:rFonts w:ascii="Times New Roman" w:eastAsia="DejaVu Sans" w:hAnsi="Times New Roman" w:cs="Times New Roman"/>
          <w:kern w:val="1"/>
          <w:sz w:val="24"/>
          <w:szCs w:val="24"/>
        </w:rPr>
        <w:t xml:space="preserve"> от уроков физической культуры</w:t>
      </w:r>
      <w:r w:rsidR="00A24C4E">
        <w:rPr>
          <w:rFonts w:ascii="Times New Roman" w:eastAsia="DejaVu Sans" w:hAnsi="Times New Roman" w:cs="Times New Roman"/>
          <w:kern w:val="1"/>
          <w:sz w:val="24"/>
          <w:szCs w:val="24"/>
        </w:rPr>
        <w:t xml:space="preserve"> </w:t>
      </w:r>
      <w:r>
        <w:rPr>
          <w:rFonts w:ascii="Times New Roman" w:eastAsia="DejaVu Sans" w:hAnsi="Times New Roman" w:cs="Times New Roman"/>
          <w:kern w:val="1"/>
          <w:sz w:val="24"/>
          <w:szCs w:val="24"/>
        </w:rPr>
        <w:t>нет</w:t>
      </w:r>
      <w:r w:rsidRPr="00783E2F">
        <w:rPr>
          <w:rFonts w:ascii="Times New Roman" w:eastAsia="DejaVu Sans" w:hAnsi="Times New Roman" w:cs="Times New Roman"/>
          <w:kern w:val="1"/>
          <w:sz w:val="24"/>
          <w:szCs w:val="24"/>
        </w:rPr>
        <w:t>.</w:t>
      </w:r>
    </w:p>
    <w:p w:rsidR="00431B1B" w:rsidRPr="00CB03FA" w:rsidRDefault="00DB36B5" w:rsidP="00431B1B">
      <w:pPr>
        <w:widowControl w:val="0"/>
        <w:suppressAutoHyphens/>
        <w:spacing w:after="0" w:line="360" w:lineRule="auto"/>
        <w:ind w:firstLine="851"/>
        <w:contextualSpacing/>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На домашнем обучении </w:t>
      </w:r>
      <w:r w:rsidR="00431B1B">
        <w:rPr>
          <w:rFonts w:ascii="Times New Roman" w:eastAsia="DejaVu Sans" w:hAnsi="Times New Roman" w:cs="Times New Roman"/>
          <w:kern w:val="1"/>
          <w:sz w:val="24"/>
          <w:szCs w:val="24"/>
        </w:rPr>
        <w:t xml:space="preserve"> учеников</w:t>
      </w:r>
      <w:r>
        <w:rPr>
          <w:rFonts w:ascii="Times New Roman" w:eastAsia="DejaVu Sans" w:hAnsi="Times New Roman" w:cs="Times New Roman"/>
          <w:kern w:val="1"/>
          <w:sz w:val="24"/>
          <w:szCs w:val="24"/>
        </w:rPr>
        <w:t xml:space="preserve"> нет </w:t>
      </w:r>
      <w:r w:rsidR="00431B1B">
        <w:rPr>
          <w:rFonts w:ascii="Times New Roman" w:eastAsia="DejaVu Sans" w:hAnsi="Times New Roman" w:cs="Times New Roman"/>
          <w:kern w:val="1"/>
          <w:sz w:val="24"/>
          <w:szCs w:val="24"/>
        </w:rPr>
        <w:t>.</w:t>
      </w:r>
    </w:p>
    <w:p w:rsidR="00A24C4E" w:rsidRDefault="00431B1B" w:rsidP="00431B1B">
      <w:pPr>
        <w:spacing w:after="0" w:line="360" w:lineRule="auto"/>
        <w:ind w:firstLine="851"/>
        <w:contextualSpacing/>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Всего аттестации подлежали</w:t>
      </w:r>
      <w:r w:rsidR="004B1BF1">
        <w:rPr>
          <w:rFonts w:ascii="Times New Roman" w:eastAsia="Times New Roman" w:hAnsi="Times New Roman" w:cs="Times New Roman"/>
          <w:sz w:val="24"/>
          <w:szCs w:val="24"/>
        </w:rPr>
        <w:t xml:space="preserve"> 66</w:t>
      </w:r>
      <w:r w:rsidRPr="00CB03FA">
        <w:rPr>
          <w:rFonts w:ascii="Times New Roman" w:eastAsia="Times New Roman" w:hAnsi="Times New Roman" w:cs="Times New Roman"/>
          <w:sz w:val="24"/>
          <w:szCs w:val="24"/>
        </w:rPr>
        <w:t xml:space="preserve"> обучаю</w:t>
      </w:r>
      <w:r>
        <w:rPr>
          <w:rFonts w:ascii="Times New Roman" w:eastAsia="Times New Roman" w:hAnsi="Times New Roman" w:cs="Times New Roman"/>
          <w:sz w:val="24"/>
          <w:szCs w:val="24"/>
        </w:rPr>
        <w:t>щихся (без учёта обучающихся 1 классов, которые по итогам года</w:t>
      </w:r>
      <w:r w:rsidRPr="00CB03FA">
        <w:rPr>
          <w:rFonts w:ascii="Times New Roman" w:eastAsia="Times New Roman" w:hAnsi="Times New Roman" w:cs="Times New Roman"/>
          <w:sz w:val="24"/>
          <w:szCs w:val="24"/>
        </w:rPr>
        <w:t xml:space="preserve"> не аттестуются</w:t>
      </w:r>
      <w:r w:rsidR="00780DA4">
        <w:rPr>
          <w:rFonts w:ascii="Times New Roman" w:eastAsia="Times New Roman" w:hAnsi="Times New Roman" w:cs="Times New Roman"/>
          <w:sz w:val="24"/>
          <w:szCs w:val="24"/>
        </w:rPr>
        <w:t>) и 1 учащийс</w:t>
      </w:r>
      <w:r>
        <w:rPr>
          <w:rFonts w:ascii="Times New Roman" w:eastAsia="Times New Roman" w:hAnsi="Times New Roman" w:cs="Times New Roman"/>
          <w:sz w:val="24"/>
          <w:szCs w:val="24"/>
        </w:rPr>
        <w:t xml:space="preserve">я по </w:t>
      </w:r>
      <w:r w:rsidR="00780DA4">
        <w:rPr>
          <w:rFonts w:ascii="Times New Roman" w:eastAsia="Times New Roman" w:hAnsi="Times New Roman" w:cs="Times New Roman"/>
          <w:sz w:val="24"/>
          <w:szCs w:val="24"/>
        </w:rPr>
        <w:t>состоянию здоровья (инвалид</w:t>
      </w:r>
      <w:r w:rsidRPr="00CB03FA">
        <w:rPr>
          <w:rFonts w:ascii="Times New Roman" w:eastAsia="Times New Roman" w:hAnsi="Times New Roman" w:cs="Times New Roman"/>
          <w:sz w:val="24"/>
          <w:szCs w:val="24"/>
        </w:rPr>
        <w:t>).</w:t>
      </w:r>
      <w:r w:rsidR="00A24C4E">
        <w:rPr>
          <w:rFonts w:ascii="Times New Roman" w:eastAsia="Times New Roman" w:hAnsi="Times New Roman" w:cs="Times New Roman"/>
          <w:sz w:val="24"/>
          <w:szCs w:val="24"/>
        </w:rPr>
        <w:t xml:space="preserve"> </w:t>
      </w:r>
    </w:p>
    <w:p w:rsidR="00D15938" w:rsidRDefault="00431B1B" w:rsidP="00A24C4E">
      <w:pPr>
        <w:spacing w:after="0" w:line="360" w:lineRule="auto"/>
        <w:ind w:firstLine="851"/>
        <w:contextualSpacing/>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 xml:space="preserve">Успеваемость по школе </w:t>
      </w:r>
      <w:r>
        <w:rPr>
          <w:rFonts w:ascii="Times New Roman" w:eastAsia="Times New Roman" w:hAnsi="Times New Roman" w:cs="Times New Roman"/>
          <w:sz w:val="24"/>
          <w:szCs w:val="24"/>
        </w:rPr>
        <w:t xml:space="preserve">составляет 100%, </w:t>
      </w:r>
      <w:r w:rsidR="00C35A56">
        <w:rPr>
          <w:rFonts w:ascii="Times New Roman" w:eastAsia="Times New Roman" w:hAnsi="Times New Roman" w:cs="Times New Roman"/>
          <w:sz w:val="24"/>
          <w:szCs w:val="24"/>
        </w:rPr>
        <w:t>качество знаний  –</w:t>
      </w:r>
      <w:r w:rsidR="00F50C9C">
        <w:rPr>
          <w:rFonts w:ascii="Times New Roman" w:eastAsia="Times New Roman" w:hAnsi="Times New Roman" w:cs="Times New Roman"/>
          <w:sz w:val="24"/>
          <w:szCs w:val="24"/>
        </w:rPr>
        <w:t xml:space="preserve"> 33</w:t>
      </w:r>
      <w:r w:rsidR="00C35A56">
        <w:rPr>
          <w:rFonts w:ascii="Times New Roman" w:eastAsia="Times New Roman" w:hAnsi="Times New Roman" w:cs="Times New Roman"/>
          <w:sz w:val="24"/>
          <w:szCs w:val="24"/>
        </w:rPr>
        <w:t>,3</w:t>
      </w:r>
      <w:r w:rsidR="00A24C4E">
        <w:rPr>
          <w:rFonts w:ascii="Times New Roman" w:eastAsia="Times New Roman" w:hAnsi="Times New Roman" w:cs="Times New Roman"/>
          <w:sz w:val="24"/>
          <w:szCs w:val="24"/>
        </w:rPr>
        <w:t>%.</w:t>
      </w:r>
    </w:p>
    <w:p w:rsidR="00D15938" w:rsidRPr="00AA007D" w:rsidRDefault="00D15938" w:rsidP="00F633A3">
      <w:pPr>
        <w:spacing w:after="0"/>
        <w:rPr>
          <w:rFonts w:ascii="Times New Roman" w:hAnsi="Times New Roman" w:cs="Times New Roman"/>
          <w:b/>
          <w:sz w:val="24"/>
          <w:szCs w:val="24"/>
        </w:rPr>
      </w:pPr>
    </w:p>
    <w:p w:rsidR="00431B1B" w:rsidRPr="00CB03FA" w:rsidRDefault="00431B1B" w:rsidP="00431B1B">
      <w:pPr>
        <w:spacing w:after="0" w:line="360" w:lineRule="auto"/>
        <w:ind w:firstLine="85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год</w:t>
      </w:r>
      <w:r w:rsidRPr="00CB03FA">
        <w:rPr>
          <w:rFonts w:ascii="Times New Roman" w:eastAsia="Times New Roman" w:hAnsi="Times New Roman" w:cs="Times New Roman"/>
          <w:sz w:val="24"/>
          <w:szCs w:val="24"/>
        </w:rPr>
        <w:t xml:space="preserve"> учащиеся завершили следующим образом в сравнении с прошлым годом</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1276"/>
        <w:gridCol w:w="1418"/>
        <w:gridCol w:w="992"/>
        <w:gridCol w:w="1270"/>
        <w:gridCol w:w="998"/>
        <w:gridCol w:w="1095"/>
        <w:gridCol w:w="1309"/>
        <w:gridCol w:w="881"/>
        <w:gridCol w:w="1095"/>
      </w:tblGrid>
      <w:tr w:rsidR="00F50C9C" w:rsidRPr="00CB03FA" w:rsidTr="00F50C9C">
        <w:trPr>
          <w:jc w:val="center"/>
        </w:trPr>
        <w:tc>
          <w:tcPr>
            <w:tcW w:w="1276" w:type="dxa"/>
            <w:vAlign w:val="center"/>
          </w:tcPr>
          <w:p w:rsidR="00F50C9C" w:rsidRDefault="00F50C9C" w:rsidP="00431B1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2017–2018</w:t>
            </w:r>
          </w:p>
          <w:p w:rsidR="00F50C9C" w:rsidRPr="00CB03FA"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b/>
                <w:bCs/>
                <w:sz w:val="24"/>
                <w:szCs w:val="24"/>
              </w:rPr>
              <w:t xml:space="preserve"> учебный год</w:t>
            </w:r>
          </w:p>
        </w:tc>
        <w:tc>
          <w:tcPr>
            <w:tcW w:w="1418"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Кол-во уч-</w:t>
            </w:r>
            <w:r w:rsidRPr="00CB03FA">
              <w:rPr>
                <w:rFonts w:ascii="Times New Roman" w:eastAsia="Times New Roman" w:hAnsi="Times New Roman" w:cs="Times New Roman"/>
                <w:b/>
                <w:bCs/>
                <w:sz w:val="24"/>
                <w:szCs w:val="24"/>
              </w:rPr>
              <w:t>ся</w:t>
            </w:r>
          </w:p>
        </w:tc>
        <w:tc>
          <w:tcPr>
            <w:tcW w:w="992"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b/>
                <w:bCs/>
                <w:sz w:val="24"/>
                <w:szCs w:val="24"/>
              </w:rPr>
              <w:t>в %</w:t>
            </w:r>
          </w:p>
        </w:tc>
        <w:tc>
          <w:tcPr>
            <w:tcW w:w="1270" w:type="dxa"/>
          </w:tcPr>
          <w:p w:rsidR="00F50C9C" w:rsidRDefault="00F50C9C" w:rsidP="00C35A5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2018–2019</w:t>
            </w:r>
          </w:p>
          <w:p w:rsidR="00F50C9C" w:rsidRPr="00CB03FA" w:rsidRDefault="00F50C9C" w:rsidP="00C35A56">
            <w:pPr>
              <w:spacing w:after="0" w:line="240" w:lineRule="auto"/>
              <w:jc w:val="center"/>
              <w:rPr>
                <w:rFonts w:ascii="Times New Roman" w:eastAsia="Times New Roman" w:hAnsi="Times New Roman" w:cs="Times New Roman"/>
                <w:b/>
                <w:bCs/>
                <w:sz w:val="24"/>
                <w:szCs w:val="24"/>
              </w:rPr>
            </w:pPr>
            <w:r w:rsidRPr="00CB03FA">
              <w:rPr>
                <w:rFonts w:ascii="Times New Roman" w:eastAsia="Times New Roman" w:hAnsi="Times New Roman" w:cs="Times New Roman"/>
                <w:b/>
                <w:bCs/>
                <w:sz w:val="24"/>
                <w:szCs w:val="24"/>
              </w:rPr>
              <w:t xml:space="preserve"> учебный год</w:t>
            </w:r>
          </w:p>
        </w:tc>
        <w:tc>
          <w:tcPr>
            <w:tcW w:w="998" w:type="dxa"/>
          </w:tcPr>
          <w:p w:rsidR="00F50C9C" w:rsidRPr="00CB03FA" w:rsidRDefault="00F50C9C" w:rsidP="00431B1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Кол-во уч-</w:t>
            </w:r>
            <w:r w:rsidRPr="00CB03FA">
              <w:rPr>
                <w:rFonts w:ascii="Times New Roman" w:eastAsia="Times New Roman" w:hAnsi="Times New Roman" w:cs="Times New Roman"/>
                <w:b/>
                <w:bCs/>
                <w:sz w:val="24"/>
                <w:szCs w:val="24"/>
              </w:rPr>
              <w:t>ся</w:t>
            </w:r>
          </w:p>
        </w:tc>
        <w:tc>
          <w:tcPr>
            <w:tcW w:w="1095" w:type="dxa"/>
          </w:tcPr>
          <w:p w:rsidR="00F50C9C" w:rsidRPr="00CB03FA" w:rsidRDefault="00F50C9C" w:rsidP="00431B1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w:t>
            </w:r>
          </w:p>
        </w:tc>
        <w:tc>
          <w:tcPr>
            <w:tcW w:w="1309" w:type="dxa"/>
          </w:tcPr>
          <w:p w:rsidR="00F50C9C" w:rsidRDefault="00F50C9C" w:rsidP="00431B1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2019-2020 учебный год</w:t>
            </w:r>
          </w:p>
        </w:tc>
        <w:tc>
          <w:tcPr>
            <w:tcW w:w="881" w:type="dxa"/>
          </w:tcPr>
          <w:p w:rsidR="00F50C9C" w:rsidRDefault="00F50C9C" w:rsidP="00431B1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Кол-во уч-</w:t>
            </w:r>
            <w:r w:rsidRPr="00CB03FA">
              <w:rPr>
                <w:rFonts w:ascii="Times New Roman" w:eastAsia="Times New Roman" w:hAnsi="Times New Roman" w:cs="Times New Roman"/>
                <w:b/>
                <w:bCs/>
                <w:sz w:val="24"/>
                <w:szCs w:val="24"/>
              </w:rPr>
              <w:t>ся</w:t>
            </w:r>
          </w:p>
        </w:tc>
        <w:tc>
          <w:tcPr>
            <w:tcW w:w="1095" w:type="dxa"/>
          </w:tcPr>
          <w:p w:rsidR="00F50C9C" w:rsidRDefault="00F50C9C" w:rsidP="00431B1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w:t>
            </w:r>
          </w:p>
        </w:tc>
      </w:tr>
      <w:tr w:rsidR="00F50C9C" w:rsidRPr="00CB03FA" w:rsidTr="00F50C9C">
        <w:trPr>
          <w:jc w:val="center"/>
        </w:trPr>
        <w:tc>
          <w:tcPr>
            <w:tcW w:w="1276" w:type="dxa"/>
            <w:vAlign w:val="center"/>
          </w:tcPr>
          <w:p w:rsidR="00F50C9C" w:rsidRDefault="00F50C9C" w:rsidP="00431B1B">
            <w:pPr>
              <w:spacing w:after="0" w:line="240" w:lineRule="auto"/>
              <w:jc w:val="center"/>
              <w:rPr>
                <w:rFonts w:ascii="Times New Roman" w:eastAsia="Times New Roman" w:hAnsi="Times New Roman" w:cs="Times New Roman"/>
                <w:bCs/>
                <w:sz w:val="24"/>
                <w:szCs w:val="24"/>
              </w:rPr>
            </w:pPr>
            <w:r w:rsidRPr="00CB03FA">
              <w:rPr>
                <w:rFonts w:ascii="Times New Roman" w:eastAsia="Times New Roman" w:hAnsi="Times New Roman" w:cs="Times New Roman"/>
                <w:bCs/>
                <w:sz w:val="24"/>
                <w:szCs w:val="24"/>
              </w:rPr>
              <w:t xml:space="preserve">Количество </w:t>
            </w:r>
          </w:p>
          <w:p w:rsidR="00F50C9C" w:rsidRPr="00CB03FA" w:rsidRDefault="00F50C9C" w:rsidP="00431B1B">
            <w:pPr>
              <w:spacing w:after="0" w:line="240" w:lineRule="auto"/>
              <w:jc w:val="center"/>
              <w:rPr>
                <w:rFonts w:ascii="Times New Roman" w:eastAsia="Times New Roman" w:hAnsi="Times New Roman" w:cs="Times New Roman"/>
                <w:bCs/>
                <w:sz w:val="24"/>
                <w:szCs w:val="24"/>
              </w:rPr>
            </w:pPr>
            <w:r w:rsidRPr="00CB03FA">
              <w:rPr>
                <w:rFonts w:ascii="Times New Roman" w:eastAsia="Times New Roman" w:hAnsi="Times New Roman" w:cs="Times New Roman"/>
                <w:bCs/>
                <w:sz w:val="24"/>
                <w:szCs w:val="24"/>
              </w:rPr>
              <w:t>Успевающих</w:t>
            </w:r>
          </w:p>
        </w:tc>
        <w:tc>
          <w:tcPr>
            <w:tcW w:w="1418" w:type="dxa"/>
            <w:vAlign w:val="center"/>
          </w:tcPr>
          <w:p w:rsidR="00F50C9C" w:rsidRPr="00CB03FA" w:rsidRDefault="00F50C9C" w:rsidP="00431B1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p>
        </w:tc>
        <w:tc>
          <w:tcPr>
            <w:tcW w:w="992" w:type="dxa"/>
            <w:vAlign w:val="center"/>
          </w:tcPr>
          <w:p w:rsidR="00F50C9C" w:rsidRPr="00CB03FA" w:rsidRDefault="00F50C9C" w:rsidP="00431B1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270" w:type="dxa"/>
          </w:tcPr>
          <w:p w:rsidR="00F50C9C" w:rsidRDefault="00F50C9C" w:rsidP="00C35A56">
            <w:pPr>
              <w:spacing w:after="0" w:line="240" w:lineRule="auto"/>
              <w:jc w:val="center"/>
              <w:rPr>
                <w:rFonts w:ascii="Times New Roman" w:eastAsia="Times New Roman" w:hAnsi="Times New Roman" w:cs="Times New Roman"/>
                <w:bCs/>
                <w:sz w:val="24"/>
                <w:szCs w:val="24"/>
              </w:rPr>
            </w:pPr>
            <w:r w:rsidRPr="00CB03FA">
              <w:rPr>
                <w:rFonts w:ascii="Times New Roman" w:eastAsia="Times New Roman" w:hAnsi="Times New Roman" w:cs="Times New Roman"/>
                <w:bCs/>
                <w:sz w:val="24"/>
                <w:szCs w:val="24"/>
              </w:rPr>
              <w:t xml:space="preserve">Количество </w:t>
            </w:r>
          </w:p>
          <w:p w:rsidR="00F50C9C" w:rsidRDefault="00F50C9C" w:rsidP="00C35A56">
            <w:pPr>
              <w:spacing w:after="0" w:line="240" w:lineRule="auto"/>
              <w:jc w:val="center"/>
              <w:rPr>
                <w:rFonts w:ascii="Times New Roman" w:eastAsia="Times New Roman" w:hAnsi="Times New Roman" w:cs="Times New Roman"/>
                <w:bCs/>
                <w:sz w:val="24"/>
                <w:szCs w:val="24"/>
              </w:rPr>
            </w:pPr>
            <w:r w:rsidRPr="00CB03FA">
              <w:rPr>
                <w:rFonts w:ascii="Times New Roman" w:eastAsia="Times New Roman" w:hAnsi="Times New Roman" w:cs="Times New Roman"/>
                <w:bCs/>
                <w:sz w:val="24"/>
                <w:szCs w:val="24"/>
              </w:rPr>
              <w:t>Успевающих</w:t>
            </w:r>
          </w:p>
        </w:tc>
        <w:tc>
          <w:tcPr>
            <w:tcW w:w="998" w:type="dxa"/>
          </w:tcPr>
          <w:p w:rsidR="00F50C9C" w:rsidRDefault="00F50C9C" w:rsidP="00431B1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p>
        </w:tc>
        <w:tc>
          <w:tcPr>
            <w:tcW w:w="1095" w:type="dxa"/>
          </w:tcPr>
          <w:p w:rsidR="00F50C9C" w:rsidRDefault="00F50C9C" w:rsidP="00431B1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309" w:type="dxa"/>
          </w:tcPr>
          <w:p w:rsidR="00F50C9C" w:rsidRDefault="00F50C9C" w:rsidP="00F50C9C">
            <w:pPr>
              <w:spacing w:after="0" w:line="240" w:lineRule="auto"/>
              <w:jc w:val="center"/>
              <w:rPr>
                <w:rFonts w:ascii="Times New Roman" w:eastAsia="Times New Roman" w:hAnsi="Times New Roman" w:cs="Times New Roman"/>
                <w:bCs/>
                <w:sz w:val="24"/>
                <w:szCs w:val="24"/>
              </w:rPr>
            </w:pPr>
            <w:r w:rsidRPr="00CB03FA">
              <w:rPr>
                <w:rFonts w:ascii="Times New Roman" w:eastAsia="Times New Roman" w:hAnsi="Times New Roman" w:cs="Times New Roman"/>
                <w:bCs/>
                <w:sz w:val="24"/>
                <w:szCs w:val="24"/>
              </w:rPr>
              <w:t xml:space="preserve">Количество </w:t>
            </w:r>
          </w:p>
          <w:p w:rsidR="00F50C9C" w:rsidRDefault="00F50C9C" w:rsidP="00F50C9C">
            <w:pPr>
              <w:spacing w:after="0" w:line="240" w:lineRule="auto"/>
              <w:rPr>
                <w:rFonts w:ascii="Times New Roman" w:eastAsia="Times New Roman" w:hAnsi="Times New Roman" w:cs="Times New Roman"/>
                <w:bCs/>
                <w:sz w:val="24"/>
                <w:szCs w:val="24"/>
              </w:rPr>
            </w:pPr>
            <w:r w:rsidRPr="00CB03FA">
              <w:rPr>
                <w:rFonts w:ascii="Times New Roman" w:eastAsia="Times New Roman" w:hAnsi="Times New Roman" w:cs="Times New Roman"/>
                <w:bCs/>
                <w:sz w:val="24"/>
                <w:szCs w:val="24"/>
              </w:rPr>
              <w:t>Успевающих</w:t>
            </w:r>
          </w:p>
        </w:tc>
        <w:tc>
          <w:tcPr>
            <w:tcW w:w="881" w:type="dxa"/>
          </w:tcPr>
          <w:p w:rsidR="00F50C9C" w:rsidRDefault="00F50C9C" w:rsidP="00431B1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p>
        </w:tc>
        <w:tc>
          <w:tcPr>
            <w:tcW w:w="1095" w:type="dxa"/>
          </w:tcPr>
          <w:p w:rsidR="00F50C9C" w:rsidRDefault="00F50C9C" w:rsidP="00431B1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F50C9C" w:rsidRPr="00CB03FA" w:rsidTr="00F50C9C">
        <w:trPr>
          <w:jc w:val="center"/>
        </w:trPr>
        <w:tc>
          <w:tcPr>
            <w:tcW w:w="1276"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На “5”</w:t>
            </w:r>
          </w:p>
        </w:tc>
        <w:tc>
          <w:tcPr>
            <w:tcW w:w="1418"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70" w:type="dxa"/>
          </w:tcPr>
          <w:p w:rsidR="00F50C9C"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На “5”</w:t>
            </w:r>
          </w:p>
        </w:tc>
        <w:tc>
          <w:tcPr>
            <w:tcW w:w="998"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309" w:type="dxa"/>
          </w:tcPr>
          <w:p w:rsidR="00F50C9C"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На “5”</w:t>
            </w:r>
          </w:p>
        </w:tc>
        <w:tc>
          <w:tcPr>
            <w:tcW w:w="881"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50C9C" w:rsidRPr="00CB03FA" w:rsidTr="00F50C9C">
        <w:trPr>
          <w:jc w:val="center"/>
        </w:trPr>
        <w:tc>
          <w:tcPr>
            <w:tcW w:w="1276"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На “4 и 5”</w:t>
            </w:r>
          </w:p>
        </w:tc>
        <w:tc>
          <w:tcPr>
            <w:tcW w:w="1418"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2"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1270" w:type="dxa"/>
          </w:tcPr>
          <w:p w:rsidR="00F50C9C"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На “4 и 5”</w:t>
            </w:r>
          </w:p>
        </w:tc>
        <w:tc>
          <w:tcPr>
            <w:tcW w:w="998"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309" w:type="dxa"/>
          </w:tcPr>
          <w:p w:rsidR="00F50C9C"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На “4 и 5”</w:t>
            </w:r>
          </w:p>
        </w:tc>
        <w:tc>
          <w:tcPr>
            <w:tcW w:w="881"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F50C9C" w:rsidRPr="00CB03FA" w:rsidTr="00F50C9C">
        <w:trPr>
          <w:jc w:val="center"/>
        </w:trPr>
        <w:tc>
          <w:tcPr>
            <w:tcW w:w="1276"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На “3 и 4”</w:t>
            </w:r>
          </w:p>
        </w:tc>
        <w:tc>
          <w:tcPr>
            <w:tcW w:w="1418"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992"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66,6</w:t>
            </w:r>
          </w:p>
        </w:tc>
        <w:tc>
          <w:tcPr>
            <w:tcW w:w="1270"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“3 </w:t>
            </w:r>
            <w:r w:rsidRPr="00CB03FA">
              <w:rPr>
                <w:rFonts w:ascii="Times New Roman" w:eastAsia="Times New Roman" w:hAnsi="Times New Roman" w:cs="Times New Roman"/>
                <w:sz w:val="24"/>
                <w:szCs w:val="24"/>
              </w:rPr>
              <w:t>”</w:t>
            </w:r>
          </w:p>
        </w:tc>
        <w:tc>
          <w:tcPr>
            <w:tcW w:w="998"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309"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“3 </w:t>
            </w:r>
            <w:r w:rsidRPr="00CB03FA">
              <w:rPr>
                <w:rFonts w:ascii="Times New Roman" w:eastAsia="Times New Roman" w:hAnsi="Times New Roman" w:cs="Times New Roman"/>
                <w:sz w:val="24"/>
                <w:szCs w:val="24"/>
              </w:rPr>
              <w:t>”</w:t>
            </w:r>
          </w:p>
        </w:tc>
        <w:tc>
          <w:tcPr>
            <w:tcW w:w="881"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F50C9C" w:rsidRPr="00CB03FA" w:rsidTr="00F50C9C">
        <w:trPr>
          <w:jc w:val="center"/>
        </w:trPr>
        <w:tc>
          <w:tcPr>
            <w:tcW w:w="1276" w:type="dxa"/>
            <w:vAlign w:val="center"/>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p w:rsidR="00F50C9C" w:rsidRPr="00CB03FA" w:rsidRDefault="00F50C9C" w:rsidP="00431B1B">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 xml:space="preserve"> Неуспевающих</w:t>
            </w:r>
          </w:p>
        </w:tc>
        <w:tc>
          <w:tcPr>
            <w:tcW w:w="1418" w:type="dxa"/>
            <w:vAlign w:val="center"/>
          </w:tcPr>
          <w:p w:rsidR="00F50C9C" w:rsidRPr="00CB03FA" w:rsidRDefault="00F50C9C" w:rsidP="00F50C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0" w:type="dxa"/>
          </w:tcPr>
          <w:p w:rsidR="00F50C9C" w:rsidRDefault="00F50C9C" w:rsidP="00C35A56">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 xml:space="preserve">Количество </w:t>
            </w:r>
          </w:p>
          <w:p w:rsidR="00F50C9C" w:rsidRDefault="00F50C9C" w:rsidP="00C35A56">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Неуспевающих</w:t>
            </w:r>
          </w:p>
        </w:tc>
        <w:tc>
          <w:tcPr>
            <w:tcW w:w="998"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9" w:type="dxa"/>
          </w:tcPr>
          <w:p w:rsidR="00F50C9C" w:rsidRDefault="00F50C9C" w:rsidP="00F50C9C">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 xml:space="preserve">Количество </w:t>
            </w:r>
          </w:p>
          <w:p w:rsidR="00F50C9C" w:rsidRDefault="00F50C9C" w:rsidP="00F50C9C">
            <w:pPr>
              <w:spacing w:after="0" w:line="240" w:lineRule="auto"/>
              <w:jc w:val="center"/>
              <w:rPr>
                <w:rFonts w:ascii="Times New Roman" w:eastAsia="Times New Roman" w:hAnsi="Times New Roman" w:cs="Times New Roman"/>
                <w:sz w:val="24"/>
                <w:szCs w:val="24"/>
              </w:rPr>
            </w:pPr>
            <w:r w:rsidRPr="00CB03FA">
              <w:rPr>
                <w:rFonts w:ascii="Times New Roman" w:eastAsia="Times New Roman" w:hAnsi="Times New Roman" w:cs="Times New Roman"/>
                <w:sz w:val="24"/>
                <w:szCs w:val="24"/>
              </w:rPr>
              <w:t>Неуспевающих</w:t>
            </w:r>
          </w:p>
        </w:tc>
        <w:tc>
          <w:tcPr>
            <w:tcW w:w="881"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50C9C" w:rsidRPr="00CB03FA" w:rsidTr="00F50C9C">
        <w:trPr>
          <w:jc w:val="center"/>
        </w:trPr>
        <w:tc>
          <w:tcPr>
            <w:tcW w:w="1276" w:type="dxa"/>
            <w:vAlign w:val="center"/>
          </w:tcPr>
          <w:p w:rsidR="00F50C9C" w:rsidRPr="00CB03FA"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н/а по болезни</w:t>
            </w:r>
          </w:p>
        </w:tc>
        <w:tc>
          <w:tcPr>
            <w:tcW w:w="1418" w:type="dxa"/>
            <w:vAlign w:val="center"/>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vAlign w:val="center"/>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270"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н/а по болезни</w:t>
            </w:r>
          </w:p>
        </w:tc>
        <w:tc>
          <w:tcPr>
            <w:tcW w:w="998"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309"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н/а по болезни</w:t>
            </w:r>
          </w:p>
        </w:tc>
        <w:tc>
          <w:tcPr>
            <w:tcW w:w="881"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5" w:type="dxa"/>
          </w:tcPr>
          <w:p w:rsidR="00F50C9C" w:rsidRDefault="00F50C9C" w:rsidP="00431B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F633A3" w:rsidRPr="00F633A3" w:rsidRDefault="00F633A3" w:rsidP="00F633A3">
      <w:pPr>
        <w:spacing w:after="0"/>
        <w:rPr>
          <w:rFonts w:ascii="Times New Roman" w:hAnsi="Times New Roman" w:cs="Times New Roman"/>
          <w:sz w:val="24"/>
          <w:szCs w:val="24"/>
        </w:rPr>
        <w:sectPr w:rsidR="00F633A3" w:rsidRPr="00F633A3" w:rsidSect="00F01376">
          <w:footerReference w:type="default" r:id="rId9"/>
          <w:pgSz w:w="11906" w:h="16838"/>
          <w:pgMar w:top="567" w:right="851" w:bottom="851" w:left="709" w:header="709" w:footer="709" w:gutter="0"/>
          <w:pgBorders w:offsetFrom="page">
            <w:top w:val="single" w:sz="4" w:space="24" w:color="auto"/>
            <w:left w:val="single" w:sz="4" w:space="24" w:color="auto"/>
            <w:bottom w:val="single" w:sz="4" w:space="24" w:color="auto"/>
            <w:right w:val="single" w:sz="4" w:space="24" w:color="auto"/>
          </w:pgBorders>
          <w:cols w:space="720"/>
        </w:sectPr>
      </w:pPr>
    </w:p>
    <w:p w:rsidR="00F37297" w:rsidRDefault="00F37297" w:rsidP="00F37297">
      <w:pPr>
        <w:spacing w:after="0"/>
        <w:rPr>
          <w:rFonts w:cstheme="minorHAnsi"/>
          <w:sz w:val="24"/>
          <w:szCs w:val="24"/>
        </w:rPr>
      </w:pPr>
    </w:p>
    <w:p w:rsidR="00F37297" w:rsidRDefault="00F37297" w:rsidP="00F37297">
      <w:pPr>
        <w:spacing w:after="0"/>
        <w:rPr>
          <w:rFonts w:cstheme="minorHAnsi"/>
          <w:sz w:val="24"/>
          <w:szCs w:val="24"/>
        </w:rPr>
      </w:pPr>
    </w:p>
    <w:p w:rsidR="00A24C4E" w:rsidRDefault="00A24C4E" w:rsidP="00A24C4E">
      <w:pPr>
        <w:spacing w:after="0" w:line="360" w:lineRule="auto"/>
        <w:ind w:firstLine="851"/>
        <w:rPr>
          <w:rFonts w:ascii="Times New Roman" w:eastAsia="Times New Roman" w:hAnsi="Times New Roman" w:cs="Times New Roman"/>
          <w:sz w:val="24"/>
          <w:szCs w:val="24"/>
        </w:rPr>
      </w:pPr>
      <w:r w:rsidRPr="00CB03FA">
        <w:rPr>
          <w:rFonts w:ascii="Times New Roman" w:eastAsia="Times New Roman" w:hAnsi="Times New Roman" w:cs="Times New Roman"/>
          <w:b/>
          <w:sz w:val="24"/>
          <w:szCs w:val="24"/>
        </w:rPr>
        <w:t>Выводы:</w:t>
      </w:r>
      <w:r w:rsidR="00F50C9C">
        <w:rPr>
          <w:rFonts w:ascii="Times New Roman" w:eastAsia="Times New Roman" w:hAnsi="Times New Roman" w:cs="Times New Roman"/>
          <w:sz w:val="24"/>
          <w:szCs w:val="24"/>
        </w:rPr>
        <w:t xml:space="preserve"> прослеживается положительная   динамика – повыс</w:t>
      </w:r>
      <w:r w:rsidR="00EB45FA">
        <w:rPr>
          <w:rFonts w:ascii="Times New Roman" w:eastAsia="Times New Roman" w:hAnsi="Times New Roman" w:cs="Times New Roman"/>
          <w:sz w:val="24"/>
          <w:szCs w:val="24"/>
        </w:rPr>
        <w:t>и</w:t>
      </w:r>
      <w:r w:rsidR="00DA3721">
        <w:rPr>
          <w:rFonts w:ascii="Times New Roman" w:eastAsia="Times New Roman" w:hAnsi="Times New Roman" w:cs="Times New Roman"/>
          <w:sz w:val="24"/>
          <w:szCs w:val="24"/>
        </w:rPr>
        <w:t xml:space="preserve">лось </w:t>
      </w:r>
      <w:r w:rsidRPr="00CB03FA">
        <w:rPr>
          <w:rFonts w:ascii="Times New Roman" w:eastAsia="Times New Roman" w:hAnsi="Times New Roman" w:cs="Times New Roman"/>
          <w:sz w:val="24"/>
          <w:szCs w:val="24"/>
        </w:rPr>
        <w:t>количество учащих</w:t>
      </w:r>
      <w:r>
        <w:rPr>
          <w:rFonts w:ascii="Times New Roman" w:eastAsia="Times New Roman" w:hAnsi="Times New Roman" w:cs="Times New Roman"/>
          <w:sz w:val="24"/>
          <w:szCs w:val="24"/>
        </w:rPr>
        <w:t>ся, з</w:t>
      </w:r>
      <w:r w:rsidR="00EB45FA">
        <w:rPr>
          <w:rFonts w:ascii="Times New Roman" w:eastAsia="Times New Roman" w:hAnsi="Times New Roman" w:cs="Times New Roman"/>
          <w:sz w:val="24"/>
          <w:szCs w:val="24"/>
        </w:rPr>
        <w:t>а</w:t>
      </w:r>
      <w:r w:rsidR="00F50C9C">
        <w:rPr>
          <w:rFonts w:ascii="Times New Roman" w:eastAsia="Times New Roman" w:hAnsi="Times New Roman" w:cs="Times New Roman"/>
          <w:sz w:val="24"/>
          <w:szCs w:val="24"/>
        </w:rPr>
        <w:t>нимающихся  на “4 и 5” – на 6,3</w:t>
      </w:r>
      <w:r w:rsidRPr="00CB03FA">
        <w:rPr>
          <w:rFonts w:ascii="Times New Roman" w:eastAsia="Times New Roman" w:hAnsi="Times New Roman" w:cs="Times New Roman"/>
          <w:sz w:val="24"/>
          <w:szCs w:val="24"/>
        </w:rPr>
        <w:t>%; прослеживается положительн</w:t>
      </w:r>
      <w:r>
        <w:rPr>
          <w:rFonts w:ascii="Times New Roman" w:eastAsia="Times New Roman" w:hAnsi="Times New Roman" w:cs="Times New Roman"/>
          <w:sz w:val="24"/>
          <w:szCs w:val="24"/>
        </w:rPr>
        <w:t>ая динамика – количество неуспевающих -0%</w:t>
      </w:r>
      <w:r w:rsidR="00EB45FA">
        <w:rPr>
          <w:rFonts w:ascii="Times New Roman" w:eastAsia="Times New Roman" w:hAnsi="Times New Roman" w:cs="Times New Roman"/>
          <w:sz w:val="24"/>
          <w:szCs w:val="24"/>
        </w:rPr>
        <w:t xml:space="preserve">. Также повысилось </w:t>
      </w:r>
      <w:r w:rsidR="00DA3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количество обучающихся с </w:t>
      </w:r>
      <w:r w:rsidRPr="00CB03FA">
        <w:rPr>
          <w:rFonts w:ascii="Times New Roman" w:eastAsia="Times New Roman" w:hAnsi="Times New Roman" w:cs="Times New Roman"/>
          <w:sz w:val="24"/>
          <w:szCs w:val="24"/>
        </w:rPr>
        <w:t>«3», что свидетельствует о</w:t>
      </w:r>
      <w:r w:rsidR="00EB45FA">
        <w:rPr>
          <w:rFonts w:ascii="Times New Roman" w:eastAsia="Times New Roman" w:hAnsi="Times New Roman" w:cs="Times New Roman"/>
          <w:sz w:val="24"/>
          <w:szCs w:val="24"/>
        </w:rPr>
        <w:t xml:space="preserve"> недостаточном </w:t>
      </w:r>
      <w:r w:rsidRPr="00CB03FA">
        <w:rPr>
          <w:rFonts w:ascii="Times New Roman" w:eastAsia="Times New Roman" w:hAnsi="Times New Roman" w:cs="Times New Roman"/>
          <w:sz w:val="24"/>
          <w:szCs w:val="24"/>
        </w:rPr>
        <w:t xml:space="preserve"> уровне проведённой индивидуальной работе.</w:t>
      </w:r>
      <w:r>
        <w:rPr>
          <w:rFonts w:ascii="Times New Roman" w:eastAsia="Times New Roman" w:hAnsi="Times New Roman" w:cs="Times New Roman"/>
          <w:sz w:val="24"/>
          <w:szCs w:val="24"/>
        </w:rPr>
        <w:t xml:space="preserve"> На</w:t>
      </w:r>
      <w:r w:rsidR="00F50C9C">
        <w:rPr>
          <w:rFonts w:ascii="Times New Roman" w:eastAsia="Times New Roman" w:hAnsi="Times New Roman" w:cs="Times New Roman"/>
          <w:sz w:val="24"/>
          <w:szCs w:val="24"/>
        </w:rPr>
        <w:t xml:space="preserve"> отлично учебный год закончили </w:t>
      </w:r>
      <w:r>
        <w:rPr>
          <w:rFonts w:ascii="Times New Roman" w:eastAsia="Times New Roman" w:hAnsi="Times New Roman" w:cs="Times New Roman"/>
          <w:sz w:val="24"/>
          <w:szCs w:val="24"/>
        </w:rPr>
        <w:t>:</w:t>
      </w:r>
    </w:p>
    <w:p w:rsidR="00F50C9C" w:rsidRDefault="00F50C9C" w:rsidP="00F50C9C">
      <w:pPr>
        <w:jc w:val="both"/>
        <w:rPr>
          <w:rFonts w:ascii="Times New Roman" w:hAnsi="Times New Roman"/>
          <w:sz w:val="24"/>
        </w:rPr>
      </w:pPr>
      <w:r>
        <w:rPr>
          <w:rFonts w:ascii="Times New Roman" w:hAnsi="Times New Roman"/>
          <w:sz w:val="24"/>
        </w:rPr>
        <w:t>Попова Маргарита-2 кл</w:t>
      </w:r>
    </w:p>
    <w:p w:rsidR="00F50C9C" w:rsidRDefault="00F50C9C" w:rsidP="00F50C9C">
      <w:pPr>
        <w:jc w:val="both"/>
        <w:rPr>
          <w:rFonts w:ascii="Times New Roman" w:hAnsi="Times New Roman"/>
          <w:sz w:val="24"/>
        </w:rPr>
      </w:pPr>
      <w:r>
        <w:rPr>
          <w:rFonts w:ascii="Times New Roman" w:hAnsi="Times New Roman"/>
          <w:sz w:val="24"/>
        </w:rPr>
        <w:t>Магомедов Исмаил-2кл</w:t>
      </w:r>
    </w:p>
    <w:p w:rsidR="00F50C9C" w:rsidRDefault="00F50C9C" w:rsidP="00F50C9C">
      <w:pPr>
        <w:jc w:val="both"/>
        <w:rPr>
          <w:rFonts w:ascii="Times New Roman" w:hAnsi="Times New Roman"/>
          <w:sz w:val="24"/>
        </w:rPr>
      </w:pPr>
      <w:r>
        <w:rPr>
          <w:rFonts w:ascii="Times New Roman" w:hAnsi="Times New Roman"/>
          <w:sz w:val="24"/>
        </w:rPr>
        <w:t>Шарипов Гасан-2 кл</w:t>
      </w:r>
    </w:p>
    <w:p w:rsidR="00F50C9C" w:rsidRPr="00A14C2B" w:rsidRDefault="00F50C9C" w:rsidP="00F50C9C">
      <w:pPr>
        <w:jc w:val="both"/>
        <w:rPr>
          <w:rFonts w:ascii="Times New Roman" w:hAnsi="Times New Roman"/>
          <w:sz w:val="24"/>
        </w:rPr>
      </w:pPr>
      <w:r>
        <w:rPr>
          <w:rFonts w:ascii="Times New Roman" w:hAnsi="Times New Roman"/>
          <w:sz w:val="24"/>
        </w:rPr>
        <w:t>Магомедов Магомед -3 кл</w:t>
      </w:r>
    </w:p>
    <w:p w:rsidR="00F50C9C" w:rsidRPr="00A14C2B" w:rsidRDefault="00F50C9C" w:rsidP="00F50C9C">
      <w:pPr>
        <w:jc w:val="both"/>
        <w:rPr>
          <w:rFonts w:ascii="Times New Roman" w:hAnsi="Times New Roman"/>
          <w:sz w:val="24"/>
        </w:rPr>
      </w:pPr>
      <w:r w:rsidRPr="00A14C2B">
        <w:rPr>
          <w:rFonts w:ascii="Times New Roman" w:hAnsi="Times New Roman"/>
          <w:sz w:val="24"/>
        </w:rPr>
        <w:t>На «4 и 5» первую четверть закончили:</w:t>
      </w:r>
    </w:p>
    <w:p w:rsidR="00F50C9C" w:rsidRDefault="00F50C9C" w:rsidP="00F50C9C">
      <w:pPr>
        <w:jc w:val="both"/>
        <w:rPr>
          <w:rFonts w:ascii="Times New Roman" w:hAnsi="Times New Roman"/>
          <w:sz w:val="24"/>
        </w:rPr>
      </w:pPr>
      <w:r>
        <w:rPr>
          <w:rFonts w:ascii="Times New Roman" w:hAnsi="Times New Roman"/>
          <w:sz w:val="24"/>
        </w:rPr>
        <w:t>1 ступень- 11</w:t>
      </w:r>
      <w:r w:rsidRPr="00A14C2B">
        <w:rPr>
          <w:rFonts w:ascii="Times New Roman" w:hAnsi="Times New Roman"/>
          <w:sz w:val="24"/>
        </w:rPr>
        <w:t xml:space="preserve"> обучающихся;</w:t>
      </w:r>
    </w:p>
    <w:p w:rsidR="00F50C9C" w:rsidRDefault="00F50C9C" w:rsidP="00F50C9C">
      <w:pPr>
        <w:jc w:val="both"/>
        <w:rPr>
          <w:rFonts w:ascii="Times New Roman" w:hAnsi="Times New Roman"/>
          <w:sz w:val="24"/>
        </w:rPr>
      </w:pPr>
      <w:r>
        <w:rPr>
          <w:rFonts w:ascii="Times New Roman" w:hAnsi="Times New Roman"/>
          <w:sz w:val="24"/>
        </w:rPr>
        <w:t>2кл-Алиева Хадижа, Мусаева Маймунат</w:t>
      </w:r>
    </w:p>
    <w:p w:rsidR="00F50C9C" w:rsidRDefault="00F50C9C" w:rsidP="00F50C9C">
      <w:pPr>
        <w:jc w:val="both"/>
        <w:rPr>
          <w:rFonts w:ascii="Times New Roman" w:hAnsi="Times New Roman"/>
          <w:sz w:val="24"/>
        </w:rPr>
      </w:pPr>
      <w:r>
        <w:rPr>
          <w:rFonts w:ascii="Times New Roman" w:hAnsi="Times New Roman"/>
          <w:sz w:val="24"/>
        </w:rPr>
        <w:t>3 кл. Гасанова Асият, Дамиров Магомед, Курбаналиев М-саид, Дамиров М-с одной 4</w:t>
      </w:r>
    </w:p>
    <w:p w:rsidR="00F50C9C" w:rsidRDefault="00F50C9C" w:rsidP="00F50C9C">
      <w:pPr>
        <w:jc w:val="both"/>
        <w:rPr>
          <w:rFonts w:ascii="Times New Roman" w:hAnsi="Times New Roman"/>
          <w:sz w:val="24"/>
        </w:rPr>
      </w:pPr>
      <w:r>
        <w:rPr>
          <w:rFonts w:ascii="Times New Roman" w:hAnsi="Times New Roman"/>
          <w:sz w:val="24"/>
        </w:rPr>
        <w:t>4 кл. Гаджиева Патимат, Миронова Виктория, Халиков Рамазан ,Расулов Алибек</w:t>
      </w:r>
    </w:p>
    <w:p w:rsidR="00F50C9C" w:rsidRDefault="00F50C9C" w:rsidP="00F50C9C">
      <w:pPr>
        <w:jc w:val="both"/>
        <w:rPr>
          <w:rFonts w:ascii="Times New Roman" w:hAnsi="Times New Roman"/>
          <w:sz w:val="24"/>
        </w:rPr>
      </w:pPr>
      <w:r>
        <w:rPr>
          <w:rFonts w:ascii="Times New Roman" w:hAnsi="Times New Roman"/>
          <w:sz w:val="24"/>
        </w:rPr>
        <w:t xml:space="preserve">С одной 3-Исаков Магомедрасул </w:t>
      </w:r>
    </w:p>
    <w:p w:rsidR="00F50C9C" w:rsidRDefault="00F50C9C" w:rsidP="00F50C9C">
      <w:pPr>
        <w:jc w:val="both"/>
        <w:rPr>
          <w:rFonts w:ascii="Times New Roman" w:hAnsi="Times New Roman"/>
          <w:sz w:val="24"/>
        </w:rPr>
      </w:pPr>
      <w:r>
        <w:rPr>
          <w:rFonts w:ascii="Times New Roman" w:hAnsi="Times New Roman"/>
          <w:sz w:val="24"/>
        </w:rPr>
        <w:t>2 ступень- 5</w:t>
      </w:r>
      <w:r w:rsidRPr="00A14C2B">
        <w:rPr>
          <w:rFonts w:ascii="Times New Roman" w:hAnsi="Times New Roman"/>
          <w:sz w:val="24"/>
        </w:rPr>
        <w:t xml:space="preserve"> обучающихся;</w:t>
      </w:r>
    </w:p>
    <w:p w:rsidR="00F50C9C" w:rsidRDefault="00F50C9C" w:rsidP="00F50C9C">
      <w:pPr>
        <w:jc w:val="both"/>
        <w:rPr>
          <w:rFonts w:ascii="Times New Roman" w:hAnsi="Times New Roman"/>
          <w:sz w:val="24"/>
        </w:rPr>
      </w:pPr>
      <w:r>
        <w:rPr>
          <w:rFonts w:ascii="Times New Roman" w:hAnsi="Times New Roman"/>
          <w:sz w:val="24"/>
        </w:rPr>
        <w:t xml:space="preserve">Халиков Малик-5 кл , Рашидов Магомед-6 кл, Дамирова Замира-7 кл, Ревина Т-7 кл, Гаджиев Гаджигерей-7 кл, Катибгаджиева П-8 кл, Инжаев А-8 кл, Рашидов Шамиль-9 кл  </w:t>
      </w:r>
    </w:p>
    <w:p w:rsidR="00F50C9C" w:rsidRDefault="00F50C9C" w:rsidP="00F50C9C">
      <w:pPr>
        <w:jc w:val="both"/>
        <w:rPr>
          <w:rFonts w:ascii="Times New Roman" w:hAnsi="Times New Roman"/>
          <w:sz w:val="24"/>
        </w:rPr>
      </w:pPr>
    </w:p>
    <w:p w:rsidR="00F50C9C" w:rsidRDefault="00F50C9C" w:rsidP="00A24C4E">
      <w:pPr>
        <w:spacing w:after="0" w:line="360" w:lineRule="auto"/>
        <w:ind w:firstLine="851"/>
        <w:rPr>
          <w:rFonts w:ascii="Times New Roman" w:eastAsia="Times New Roman" w:hAnsi="Times New Roman" w:cs="Times New Roman"/>
          <w:sz w:val="24"/>
          <w:szCs w:val="24"/>
        </w:rPr>
      </w:pPr>
    </w:p>
    <w:p w:rsidR="00F37297" w:rsidRDefault="00F37297" w:rsidP="00F37297">
      <w:pPr>
        <w:spacing w:after="0"/>
        <w:rPr>
          <w:rFonts w:cstheme="minorHAnsi"/>
          <w:sz w:val="24"/>
          <w:szCs w:val="24"/>
        </w:rPr>
      </w:pPr>
    </w:p>
    <w:p w:rsidR="00F37297" w:rsidRDefault="00F37297" w:rsidP="00F37297">
      <w:pPr>
        <w:spacing w:after="0"/>
        <w:rPr>
          <w:rFonts w:cstheme="minorHAnsi"/>
          <w:sz w:val="24"/>
          <w:szCs w:val="24"/>
        </w:rPr>
      </w:pPr>
    </w:p>
    <w:p w:rsidR="00F37297" w:rsidRDefault="00F37297" w:rsidP="00F37297">
      <w:pPr>
        <w:spacing w:after="0"/>
        <w:rPr>
          <w:rFonts w:cstheme="minorHAnsi"/>
          <w:sz w:val="24"/>
          <w:szCs w:val="24"/>
        </w:rPr>
      </w:pPr>
    </w:p>
    <w:p w:rsidR="00F37297" w:rsidRDefault="00F37297" w:rsidP="00F37297">
      <w:pPr>
        <w:spacing w:after="0"/>
        <w:rPr>
          <w:rFonts w:cstheme="minorHAnsi"/>
          <w:sz w:val="24"/>
          <w:szCs w:val="24"/>
        </w:rPr>
      </w:pPr>
    </w:p>
    <w:p w:rsidR="00F633A3" w:rsidRDefault="00F633A3" w:rsidP="00F37297">
      <w:pPr>
        <w:spacing w:after="0"/>
        <w:rPr>
          <w:rFonts w:cstheme="minorHAnsi"/>
          <w:b/>
          <w:sz w:val="24"/>
          <w:szCs w:val="24"/>
        </w:rPr>
      </w:pPr>
    </w:p>
    <w:p w:rsidR="00F633A3" w:rsidRPr="00F633A3" w:rsidRDefault="00F633A3" w:rsidP="00F633A3">
      <w:pPr>
        <w:rPr>
          <w:rFonts w:cstheme="minorHAnsi"/>
          <w:sz w:val="24"/>
          <w:szCs w:val="24"/>
        </w:rPr>
      </w:pPr>
    </w:p>
    <w:p w:rsidR="00F633A3" w:rsidRPr="00F633A3" w:rsidRDefault="00F633A3" w:rsidP="00F633A3">
      <w:pPr>
        <w:rPr>
          <w:rFonts w:cstheme="minorHAnsi"/>
          <w:sz w:val="24"/>
          <w:szCs w:val="24"/>
        </w:rPr>
      </w:pPr>
    </w:p>
    <w:p w:rsidR="00F633A3" w:rsidRPr="00F633A3" w:rsidRDefault="00F633A3" w:rsidP="00F633A3">
      <w:pPr>
        <w:rPr>
          <w:rFonts w:cstheme="minorHAnsi"/>
          <w:sz w:val="24"/>
          <w:szCs w:val="24"/>
        </w:rPr>
      </w:pPr>
    </w:p>
    <w:p w:rsidR="00F633A3" w:rsidRPr="00F633A3" w:rsidRDefault="00F633A3" w:rsidP="00F633A3">
      <w:pPr>
        <w:rPr>
          <w:rFonts w:cstheme="minorHAnsi"/>
          <w:sz w:val="24"/>
          <w:szCs w:val="24"/>
        </w:rPr>
      </w:pPr>
    </w:p>
    <w:p w:rsidR="00F633A3" w:rsidRDefault="00F633A3" w:rsidP="00F633A3">
      <w:pPr>
        <w:rPr>
          <w:rFonts w:cstheme="minorHAnsi"/>
          <w:sz w:val="24"/>
          <w:szCs w:val="24"/>
        </w:rPr>
      </w:pPr>
    </w:p>
    <w:p w:rsidR="00F633A3" w:rsidRDefault="00F633A3" w:rsidP="00F633A3">
      <w:pPr>
        <w:tabs>
          <w:tab w:val="left" w:pos="2076"/>
        </w:tabs>
        <w:rPr>
          <w:rFonts w:cstheme="minorHAnsi"/>
          <w:sz w:val="24"/>
          <w:szCs w:val="24"/>
        </w:rPr>
      </w:pPr>
      <w:r>
        <w:rPr>
          <w:rFonts w:cstheme="minorHAnsi"/>
          <w:sz w:val="24"/>
          <w:szCs w:val="24"/>
        </w:rPr>
        <w:tab/>
      </w:r>
    </w:p>
    <w:p w:rsidR="00F633A3" w:rsidRDefault="00F633A3" w:rsidP="00F633A3">
      <w:pPr>
        <w:rPr>
          <w:rFonts w:cstheme="minorHAnsi"/>
          <w:sz w:val="24"/>
          <w:szCs w:val="24"/>
        </w:rPr>
      </w:pPr>
    </w:p>
    <w:p w:rsidR="00F37297" w:rsidRPr="00F633A3" w:rsidRDefault="00F37297" w:rsidP="00F633A3">
      <w:pPr>
        <w:rPr>
          <w:rFonts w:cstheme="minorHAnsi"/>
          <w:sz w:val="24"/>
          <w:szCs w:val="24"/>
        </w:rPr>
        <w:sectPr w:rsidR="00F37297" w:rsidRPr="00F633A3" w:rsidSect="00F01376">
          <w:pgSz w:w="11906" w:h="16838"/>
          <w:pgMar w:top="284" w:right="282" w:bottom="1021" w:left="1134" w:header="709" w:footer="709" w:gutter="0"/>
          <w:pgBorders w:offsetFrom="page">
            <w:top w:val="single" w:sz="4" w:space="24" w:color="auto"/>
            <w:left w:val="single" w:sz="4" w:space="24" w:color="auto"/>
            <w:bottom w:val="single" w:sz="4" w:space="24" w:color="auto"/>
            <w:right w:val="single" w:sz="4" w:space="24" w:color="auto"/>
          </w:pgBorders>
          <w:cols w:space="720"/>
        </w:sectPr>
      </w:pPr>
    </w:p>
    <w:p w:rsidR="00A038DD" w:rsidRPr="00F67473" w:rsidRDefault="00A038DD" w:rsidP="00F67473">
      <w:pPr>
        <w:spacing w:before="100" w:beforeAutospacing="1" w:after="100" w:afterAutospacing="1" w:line="240" w:lineRule="auto"/>
        <w:jc w:val="center"/>
        <w:rPr>
          <w:rStyle w:val="aff6"/>
          <w:rFonts w:ascii="Times New Roman" w:hAnsi="Times New Roman" w:cs="Times New Roman"/>
          <w:sz w:val="28"/>
          <w:szCs w:val="28"/>
        </w:rPr>
      </w:pPr>
    </w:p>
    <w:p w:rsidR="00A038DD" w:rsidRPr="008C5E6B" w:rsidRDefault="00A038DD" w:rsidP="00F67473">
      <w:pPr>
        <w:spacing w:before="100" w:beforeAutospacing="1" w:after="100" w:afterAutospacing="1" w:line="240" w:lineRule="auto"/>
        <w:jc w:val="center"/>
        <w:rPr>
          <w:rFonts w:ascii="Times New Roman" w:hAnsi="Times New Roman" w:cs="Times New Roman"/>
          <w:b/>
          <w:bCs/>
          <w:i/>
          <w:smallCaps/>
          <w:spacing w:val="5"/>
          <w:sz w:val="28"/>
          <w:szCs w:val="28"/>
          <w:u w:val="single"/>
        </w:rPr>
      </w:pPr>
      <w:r w:rsidRPr="008C5E6B">
        <w:rPr>
          <w:rStyle w:val="aff6"/>
          <w:rFonts w:ascii="Times New Roman" w:hAnsi="Times New Roman" w:cs="Times New Roman"/>
          <w:i w:val="0"/>
          <w:color w:val="auto"/>
          <w:sz w:val="28"/>
          <w:szCs w:val="28"/>
        </w:rPr>
        <w:t>Мониторинг учебного процесса за  2019-2020 уч.год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241"/>
        <w:gridCol w:w="1381"/>
        <w:gridCol w:w="689"/>
        <w:gridCol w:w="776"/>
        <w:gridCol w:w="957"/>
        <w:gridCol w:w="1026"/>
        <w:gridCol w:w="1080"/>
        <w:gridCol w:w="957"/>
        <w:gridCol w:w="1204"/>
        <w:gridCol w:w="1204"/>
      </w:tblGrid>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Класс</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Кол-во уч-ся на 1.09.19г.</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К-во</w:t>
            </w:r>
          </w:p>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уч-ся на 24.03.20 г.</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К-во</w:t>
            </w:r>
          </w:p>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отл.</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Кол-во хор.</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Не успев.</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Не аттест.</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 кач. Знаний</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w:t>
            </w:r>
          </w:p>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успев.</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Пропущ дней</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Пропущ</w:t>
            </w:r>
          </w:p>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уроков</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 А</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15</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25</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8</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 Б</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21</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95</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11</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11</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3</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45,5</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34</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180</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3</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3</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40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9</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39</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4</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11</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11</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4</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36,4</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14</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68</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5</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6</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6</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16,7</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17</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84</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6</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7</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7</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14,3</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28</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168</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7</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5</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5</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3</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60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13</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73</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8</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22,2</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43</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278</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9</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6</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6</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16,7</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40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240</w:t>
            </w:r>
          </w:p>
        </w:tc>
      </w:tr>
      <w:tr w:rsidR="00A038DD" w:rsidRPr="00F67473" w:rsidTr="00873157">
        <w:tc>
          <w:tcPr>
            <w:tcW w:w="91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Итого</w:t>
            </w:r>
          </w:p>
        </w:tc>
        <w:tc>
          <w:tcPr>
            <w:tcW w:w="124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91</w:t>
            </w:r>
          </w:p>
        </w:tc>
        <w:tc>
          <w:tcPr>
            <w:tcW w:w="138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91</w:t>
            </w:r>
          </w:p>
        </w:tc>
        <w:tc>
          <w:tcPr>
            <w:tcW w:w="689"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4</w:t>
            </w:r>
          </w:p>
        </w:tc>
        <w:tc>
          <w:tcPr>
            <w:tcW w:w="77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17</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26"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0</w:t>
            </w:r>
          </w:p>
        </w:tc>
        <w:tc>
          <w:tcPr>
            <w:tcW w:w="1051"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3</w:t>
            </w:r>
            <w:r w:rsidR="00887654" w:rsidRPr="00F67473">
              <w:rPr>
                <w:rFonts w:ascii="Times New Roman" w:hAnsi="Times New Roman" w:cs="Times New Roman"/>
                <w:sz w:val="28"/>
                <w:szCs w:val="28"/>
              </w:rPr>
              <w:t>1,4</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100</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221</w:t>
            </w:r>
          </w:p>
        </w:tc>
        <w:tc>
          <w:tcPr>
            <w:tcW w:w="957" w:type="dxa"/>
          </w:tcPr>
          <w:p w:rsidR="00A038DD" w:rsidRPr="00F67473" w:rsidRDefault="00A038DD" w:rsidP="00F67473">
            <w:pPr>
              <w:tabs>
                <w:tab w:val="left" w:pos="1635"/>
              </w:tabs>
              <w:spacing w:after="0" w:line="240" w:lineRule="auto"/>
              <w:jc w:val="center"/>
              <w:rPr>
                <w:rFonts w:ascii="Times New Roman" w:hAnsi="Times New Roman" w:cs="Times New Roman"/>
                <w:sz w:val="28"/>
                <w:szCs w:val="28"/>
              </w:rPr>
            </w:pPr>
            <w:r w:rsidRPr="00F67473">
              <w:rPr>
                <w:rFonts w:ascii="Times New Roman" w:hAnsi="Times New Roman" w:cs="Times New Roman"/>
                <w:sz w:val="28"/>
                <w:szCs w:val="28"/>
              </w:rPr>
              <w:t>1233</w:t>
            </w:r>
          </w:p>
        </w:tc>
      </w:tr>
    </w:tbl>
    <w:p w:rsidR="00A038DD" w:rsidRPr="00F67473" w:rsidRDefault="00A038DD" w:rsidP="00F67473">
      <w:pPr>
        <w:jc w:val="center"/>
        <w:rPr>
          <w:rFonts w:ascii="Times New Roman" w:hAnsi="Times New Roman" w:cs="Times New Roman"/>
          <w:sz w:val="28"/>
          <w:szCs w:val="28"/>
        </w:rPr>
      </w:pPr>
    </w:p>
    <w:p w:rsidR="00A038DD" w:rsidRPr="00F67473" w:rsidRDefault="00A038DD" w:rsidP="00F67473">
      <w:pPr>
        <w:jc w:val="center"/>
        <w:rPr>
          <w:rFonts w:ascii="Times New Roman" w:hAnsi="Times New Roman" w:cs="Times New Roman"/>
          <w:sz w:val="28"/>
          <w:szCs w:val="28"/>
        </w:rPr>
      </w:pPr>
    </w:p>
    <w:p w:rsidR="002F5EFA" w:rsidRPr="00F67473" w:rsidRDefault="002F5EFA" w:rsidP="00F67473">
      <w:pPr>
        <w:spacing w:after="0"/>
        <w:jc w:val="center"/>
        <w:outlineLvl w:val="0"/>
        <w:rPr>
          <w:rFonts w:ascii="Times New Roman" w:hAnsi="Times New Roman" w:cs="Times New Roman"/>
          <w:b/>
          <w:sz w:val="28"/>
          <w:szCs w:val="28"/>
        </w:rPr>
      </w:pPr>
    </w:p>
    <w:p w:rsidR="00A038DD" w:rsidRPr="00F67473" w:rsidRDefault="00A038DD" w:rsidP="00F67473">
      <w:pPr>
        <w:spacing w:after="0"/>
        <w:jc w:val="center"/>
        <w:outlineLvl w:val="0"/>
        <w:rPr>
          <w:rFonts w:ascii="Times New Roman" w:hAnsi="Times New Roman" w:cs="Times New Roman"/>
          <w:b/>
          <w:sz w:val="28"/>
          <w:szCs w:val="28"/>
        </w:rPr>
      </w:pPr>
    </w:p>
    <w:p w:rsidR="00A038DD" w:rsidRPr="00F67473" w:rsidRDefault="00A038DD" w:rsidP="00F67473">
      <w:pPr>
        <w:spacing w:after="0"/>
        <w:jc w:val="center"/>
        <w:outlineLvl w:val="0"/>
        <w:rPr>
          <w:rFonts w:ascii="Times New Roman" w:hAnsi="Times New Roman" w:cs="Times New Roman"/>
          <w:b/>
          <w:sz w:val="28"/>
          <w:szCs w:val="28"/>
        </w:rPr>
      </w:pPr>
    </w:p>
    <w:p w:rsidR="00A038DD" w:rsidRPr="00F67473" w:rsidRDefault="00A038DD" w:rsidP="00F67473">
      <w:pPr>
        <w:spacing w:after="0"/>
        <w:jc w:val="center"/>
        <w:outlineLvl w:val="0"/>
        <w:rPr>
          <w:rFonts w:ascii="Times New Roman" w:hAnsi="Times New Roman" w:cs="Times New Roman"/>
          <w:b/>
          <w:sz w:val="28"/>
          <w:szCs w:val="28"/>
        </w:rPr>
      </w:pPr>
    </w:p>
    <w:p w:rsidR="00A038DD" w:rsidRDefault="00A038DD" w:rsidP="00F37297">
      <w:pPr>
        <w:spacing w:after="0"/>
        <w:outlineLvl w:val="0"/>
        <w:rPr>
          <w:rFonts w:ascii="Times New Roman" w:hAnsi="Times New Roman" w:cs="Times New Roman"/>
          <w:b/>
          <w:sz w:val="28"/>
          <w:szCs w:val="28"/>
        </w:rPr>
      </w:pPr>
    </w:p>
    <w:p w:rsidR="00A038DD" w:rsidRDefault="00A038DD" w:rsidP="00F37297">
      <w:pPr>
        <w:spacing w:after="0"/>
        <w:outlineLvl w:val="0"/>
        <w:rPr>
          <w:rFonts w:ascii="Times New Roman" w:hAnsi="Times New Roman" w:cs="Times New Roman"/>
          <w:b/>
          <w:sz w:val="28"/>
          <w:szCs w:val="28"/>
        </w:rPr>
      </w:pPr>
    </w:p>
    <w:p w:rsidR="00A038DD" w:rsidRDefault="00A038DD" w:rsidP="00F37297">
      <w:pPr>
        <w:spacing w:after="0"/>
        <w:outlineLvl w:val="0"/>
        <w:rPr>
          <w:rFonts w:ascii="Times New Roman" w:hAnsi="Times New Roman" w:cs="Times New Roman"/>
          <w:b/>
          <w:sz w:val="28"/>
          <w:szCs w:val="28"/>
        </w:rPr>
      </w:pPr>
    </w:p>
    <w:p w:rsidR="00A038DD" w:rsidRDefault="00A038DD" w:rsidP="00F37297">
      <w:pPr>
        <w:spacing w:after="0"/>
        <w:outlineLvl w:val="0"/>
        <w:rPr>
          <w:rFonts w:ascii="Times New Roman" w:hAnsi="Times New Roman" w:cs="Times New Roman"/>
          <w:b/>
          <w:sz w:val="28"/>
          <w:szCs w:val="28"/>
        </w:rPr>
      </w:pPr>
    </w:p>
    <w:p w:rsidR="00A038DD" w:rsidRDefault="00A038DD" w:rsidP="00F37297">
      <w:pPr>
        <w:spacing w:after="0"/>
        <w:outlineLvl w:val="0"/>
        <w:rPr>
          <w:rFonts w:ascii="Times New Roman" w:hAnsi="Times New Roman" w:cs="Times New Roman"/>
          <w:b/>
          <w:sz w:val="28"/>
          <w:szCs w:val="28"/>
        </w:rPr>
      </w:pPr>
    </w:p>
    <w:p w:rsidR="00A038DD" w:rsidRDefault="00A038DD" w:rsidP="00A038DD">
      <w:pPr>
        <w:spacing w:after="0"/>
        <w:outlineLvl w:val="0"/>
        <w:rPr>
          <w:rFonts w:ascii="Times New Roman" w:hAnsi="Times New Roman" w:cs="Times New Roman"/>
          <w:b/>
          <w:sz w:val="28"/>
          <w:szCs w:val="28"/>
        </w:rPr>
      </w:pPr>
      <w:r w:rsidRPr="00F633A3">
        <w:rPr>
          <w:rFonts w:ascii="Times New Roman" w:hAnsi="Times New Roman" w:cs="Times New Roman"/>
          <w:b/>
          <w:sz w:val="28"/>
          <w:szCs w:val="28"/>
        </w:rPr>
        <w:t xml:space="preserve">                                                                   Результат обуч</w:t>
      </w:r>
      <w:r>
        <w:rPr>
          <w:rFonts w:ascii="Times New Roman" w:hAnsi="Times New Roman" w:cs="Times New Roman"/>
          <w:b/>
          <w:sz w:val="28"/>
          <w:szCs w:val="28"/>
        </w:rPr>
        <w:t xml:space="preserve">енности учащихся по классам на 2019-2020 </w:t>
      </w:r>
      <w:r w:rsidRPr="00F633A3">
        <w:rPr>
          <w:rFonts w:ascii="Times New Roman" w:hAnsi="Times New Roman" w:cs="Times New Roman"/>
          <w:b/>
          <w:sz w:val="28"/>
          <w:szCs w:val="28"/>
        </w:rPr>
        <w:t>учебный год</w:t>
      </w:r>
    </w:p>
    <w:p w:rsidR="00A038DD" w:rsidRDefault="00A038DD" w:rsidP="00F37297">
      <w:pPr>
        <w:spacing w:after="0"/>
        <w:outlineLvl w:val="0"/>
        <w:rPr>
          <w:rFonts w:ascii="Times New Roman" w:hAnsi="Times New Roman" w:cs="Times New Roman"/>
          <w:b/>
          <w:sz w:val="28"/>
          <w:szCs w:val="28"/>
        </w:rPr>
      </w:pPr>
    </w:p>
    <w:p w:rsidR="001F576B" w:rsidRDefault="001F576B" w:rsidP="001F576B">
      <w:pPr>
        <w:spacing w:after="150" w:line="240" w:lineRule="auto"/>
        <w:ind w:right="113"/>
        <w:rPr>
          <w:rFonts w:ascii="Times New Roman" w:eastAsia="Times New Roman" w:hAnsi="Times New Roman"/>
          <w:color w:val="000000"/>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185"/>
        <w:gridCol w:w="1367"/>
        <w:gridCol w:w="1204"/>
        <w:gridCol w:w="1220"/>
        <w:gridCol w:w="1208"/>
        <w:gridCol w:w="1326"/>
        <w:gridCol w:w="1409"/>
        <w:gridCol w:w="1363"/>
        <w:gridCol w:w="1243"/>
        <w:gridCol w:w="1117"/>
        <w:gridCol w:w="1250"/>
      </w:tblGrid>
      <w:tr w:rsidR="001F576B" w:rsidRPr="006060ED" w:rsidTr="002F5EFA">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Класс</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Кол-во уч-ся</w:t>
            </w:r>
          </w:p>
        </w:tc>
        <w:tc>
          <w:tcPr>
            <w:tcW w:w="136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На «5»</w:t>
            </w:r>
          </w:p>
        </w:tc>
        <w:tc>
          <w:tcPr>
            <w:tcW w:w="1204"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На «4»</w:t>
            </w:r>
          </w:p>
        </w:tc>
        <w:tc>
          <w:tcPr>
            <w:tcW w:w="122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На «3»</w:t>
            </w:r>
          </w:p>
        </w:tc>
        <w:tc>
          <w:tcPr>
            <w:tcW w:w="1208"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На «2»</w:t>
            </w:r>
          </w:p>
        </w:tc>
        <w:tc>
          <w:tcPr>
            <w:tcW w:w="1326"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Н/А</w:t>
            </w:r>
            <w:r w:rsidR="002F5EFA">
              <w:rPr>
                <w:rFonts w:ascii="Times New Roman" w:eastAsia="Times New Roman" w:hAnsi="Times New Roman"/>
                <w:b/>
                <w:color w:val="000000"/>
                <w:sz w:val="28"/>
                <w:szCs w:val="28"/>
              </w:rPr>
              <w:t xml:space="preserve"> по болезни</w:t>
            </w:r>
          </w:p>
        </w:tc>
        <w:tc>
          <w:tcPr>
            <w:tcW w:w="1409"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 Упев.</w:t>
            </w:r>
          </w:p>
        </w:tc>
        <w:tc>
          <w:tcPr>
            <w:tcW w:w="136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  Кач.</w:t>
            </w:r>
          </w:p>
        </w:tc>
        <w:tc>
          <w:tcPr>
            <w:tcW w:w="124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Ср.б.</w:t>
            </w:r>
          </w:p>
        </w:tc>
        <w:tc>
          <w:tcPr>
            <w:tcW w:w="111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СОУ</w:t>
            </w:r>
          </w:p>
        </w:tc>
        <w:tc>
          <w:tcPr>
            <w:tcW w:w="125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Коэф.</w:t>
            </w:r>
          </w:p>
        </w:tc>
      </w:tr>
      <w:tr w:rsidR="00A038DD" w:rsidRPr="006060ED" w:rsidTr="002F5EFA">
        <w:tc>
          <w:tcPr>
            <w:tcW w:w="1525" w:type="dxa"/>
            <w:tcBorders>
              <w:top w:val="single" w:sz="4" w:space="0" w:color="auto"/>
              <w:left w:val="single" w:sz="4" w:space="0" w:color="auto"/>
              <w:bottom w:val="single" w:sz="4" w:space="0" w:color="auto"/>
              <w:right w:val="single" w:sz="4" w:space="0" w:color="auto"/>
            </w:tcBorders>
            <w:hideMark/>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1-а</w:t>
            </w:r>
          </w:p>
        </w:tc>
        <w:tc>
          <w:tcPr>
            <w:tcW w:w="1185" w:type="dxa"/>
            <w:tcBorders>
              <w:top w:val="single" w:sz="4" w:space="0" w:color="auto"/>
              <w:left w:val="single" w:sz="4" w:space="0" w:color="auto"/>
              <w:bottom w:val="single" w:sz="4" w:space="0" w:color="auto"/>
              <w:right w:val="single" w:sz="4" w:space="0" w:color="auto"/>
            </w:tcBorders>
            <w:hideMark/>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r>
      <w:tr w:rsidR="00A038DD" w:rsidRPr="006060ED" w:rsidTr="002F5EFA">
        <w:tc>
          <w:tcPr>
            <w:tcW w:w="1525" w:type="dxa"/>
            <w:tcBorders>
              <w:top w:val="single" w:sz="4" w:space="0" w:color="auto"/>
              <w:left w:val="single" w:sz="4" w:space="0" w:color="auto"/>
              <w:bottom w:val="single" w:sz="4" w:space="0" w:color="auto"/>
              <w:right w:val="single" w:sz="4" w:space="0" w:color="auto"/>
            </w:tcBorders>
            <w:hideMark/>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1-б</w:t>
            </w:r>
          </w:p>
        </w:tc>
        <w:tc>
          <w:tcPr>
            <w:tcW w:w="1185" w:type="dxa"/>
            <w:tcBorders>
              <w:top w:val="single" w:sz="4" w:space="0" w:color="auto"/>
              <w:left w:val="single" w:sz="4" w:space="0" w:color="auto"/>
              <w:bottom w:val="single" w:sz="4" w:space="0" w:color="auto"/>
              <w:right w:val="single" w:sz="4" w:space="0" w:color="auto"/>
            </w:tcBorders>
            <w:hideMark/>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A038DD" w:rsidRPr="001F576B" w:rsidRDefault="00A038DD" w:rsidP="002F5EFA">
            <w:pPr>
              <w:spacing w:after="150" w:line="240" w:lineRule="auto"/>
              <w:ind w:right="113"/>
              <w:jc w:val="center"/>
              <w:rPr>
                <w:rFonts w:ascii="Times New Roman" w:eastAsia="Times New Roman" w:hAnsi="Times New Roman"/>
                <w:color w:val="000000"/>
                <w:sz w:val="28"/>
                <w:szCs w:val="28"/>
              </w:rPr>
            </w:pPr>
          </w:p>
        </w:tc>
      </w:tr>
      <w:tr w:rsidR="001F576B" w:rsidRPr="006060ED" w:rsidTr="002F5EFA">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100</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45,5</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3,7</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58,5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41,8</w:t>
            </w:r>
          </w:p>
        </w:tc>
      </w:tr>
      <w:tr w:rsidR="001F576B" w:rsidRPr="006060ED" w:rsidTr="002F5EFA">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100</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40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3,5</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50,8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34</w:t>
            </w:r>
          </w:p>
        </w:tc>
      </w:tr>
      <w:tr w:rsidR="001F576B" w:rsidRPr="006060ED" w:rsidTr="002F5EFA">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11</w:t>
            </w:r>
          </w:p>
        </w:tc>
        <w:tc>
          <w:tcPr>
            <w:tcW w:w="1367"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c>
        <w:tc>
          <w:tcPr>
            <w:tcW w:w="1204"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1220"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c>
          <w:tcPr>
            <w:tcW w:w="1208"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409"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100</w:t>
            </w:r>
          </w:p>
        </w:tc>
        <w:tc>
          <w:tcPr>
            <w:tcW w:w="1363"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36,4</w:t>
            </w:r>
          </w:p>
        </w:tc>
        <w:tc>
          <w:tcPr>
            <w:tcW w:w="124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3,4</w:t>
            </w:r>
          </w:p>
        </w:tc>
        <w:tc>
          <w:tcPr>
            <w:tcW w:w="1117"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46,2</w:t>
            </w:r>
          </w:p>
        </w:tc>
        <w:tc>
          <w:tcPr>
            <w:tcW w:w="1250"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29,1</w:t>
            </w:r>
          </w:p>
        </w:tc>
      </w:tr>
      <w:tr w:rsidR="001F576B" w:rsidRPr="006060ED" w:rsidTr="002F5EFA">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5</w:t>
            </w:r>
          </w:p>
        </w:tc>
        <w:tc>
          <w:tcPr>
            <w:tcW w:w="136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p>
        </w:tc>
        <w:tc>
          <w:tcPr>
            <w:tcW w:w="1204"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220"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1208"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409"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100</w:t>
            </w:r>
          </w:p>
        </w:tc>
        <w:tc>
          <w:tcPr>
            <w:tcW w:w="1363"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16,7</w:t>
            </w:r>
          </w:p>
        </w:tc>
        <w:tc>
          <w:tcPr>
            <w:tcW w:w="1243"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w:t>
            </w:r>
          </w:p>
        </w:tc>
        <w:tc>
          <w:tcPr>
            <w:tcW w:w="1117"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40,7</w:t>
            </w:r>
          </w:p>
        </w:tc>
        <w:tc>
          <w:tcPr>
            <w:tcW w:w="1250"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tabs>
                <w:tab w:val="left" w:pos="705"/>
              </w:tabs>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13,3</w:t>
            </w:r>
          </w:p>
        </w:tc>
      </w:tr>
      <w:tr w:rsidR="001F576B" w:rsidRPr="006060ED" w:rsidTr="002F5EFA">
        <w:trPr>
          <w:trHeight w:val="375"/>
        </w:trPr>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7</w:t>
            </w:r>
          </w:p>
        </w:tc>
        <w:tc>
          <w:tcPr>
            <w:tcW w:w="136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204"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w:t>
            </w:r>
          </w:p>
        </w:tc>
        <w:tc>
          <w:tcPr>
            <w:tcW w:w="122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6</w:t>
            </w:r>
          </w:p>
        </w:tc>
        <w:tc>
          <w:tcPr>
            <w:tcW w:w="1208"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409"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100</w:t>
            </w:r>
          </w:p>
        </w:tc>
        <w:tc>
          <w:tcPr>
            <w:tcW w:w="136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14,3</w:t>
            </w:r>
          </w:p>
        </w:tc>
        <w:tc>
          <w:tcPr>
            <w:tcW w:w="124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3,1</w:t>
            </w:r>
          </w:p>
        </w:tc>
        <w:tc>
          <w:tcPr>
            <w:tcW w:w="111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40</w:t>
            </w:r>
          </w:p>
        </w:tc>
        <w:tc>
          <w:tcPr>
            <w:tcW w:w="125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tabs>
                <w:tab w:val="left" w:pos="705"/>
              </w:tabs>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11,4</w:t>
            </w:r>
          </w:p>
        </w:tc>
      </w:tr>
      <w:tr w:rsidR="001F576B" w:rsidRPr="006060ED" w:rsidTr="002F5EFA">
        <w:trPr>
          <w:trHeight w:val="465"/>
        </w:trPr>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3</w:t>
            </w:r>
          </w:p>
        </w:tc>
        <w:tc>
          <w:tcPr>
            <w:tcW w:w="136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204"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122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2</w:t>
            </w:r>
          </w:p>
        </w:tc>
        <w:tc>
          <w:tcPr>
            <w:tcW w:w="1208"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409"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100</w:t>
            </w:r>
          </w:p>
        </w:tc>
        <w:tc>
          <w:tcPr>
            <w:tcW w:w="1363"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w:t>
            </w:r>
          </w:p>
        </w:tc>
        <w:tc>
          <w:tcPr>
            <w:tcW w:w="1243"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3,6</w:t>
            </w:r>
          </w:p>
        </w:tc>
        <w:tc>
          <w:tcPr>
            <w:tcW w:w="1117"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52,8</w:t>
            </w:r>
          </w:p>
        </w:tc>
        <w:tc>
          <w:tcPr>
            <w:tcW w:w="1250"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tabs>
                <w:tab w:val="left" w:pos="705"/>
              </w:tabs>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w:t>
            </w:r>
          </w:p>
        </w:tc>
      </w:tr>
      <w:tr w:rsidR="001F576B" w:rsidRPr="006060ED" w:rsidTr="002F5EFA">
        <w:trPr>
          <w:trHeight w:val="465"/>
        </w:trPr>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10</w:t>
            </w:r>
          </w:p>
        </w:tc>
        <w:tc>
          <w:tcPr>
            <w:tcW w:w="136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204"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2</w:t>
            </w:r>
          </w:p>
        </w:tc>
        <w:tc>
          <w:tcPr>
            <w:tcW w:w="122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7</w:t>
            </w:r>
          </w:p>
        </w:tc>
        <w:tc>
          <w:tcPr>
            <w:tcW w:w="1208"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w:t>
            </w:r>
          </w:p>
        </w:tc>
        <w:tc>
          <w:tcPr>
            <w:tcW w:w="1409"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100</w:t>
            </w:r>
          </w:p>
        </w:tc>
        <w:tc>
          <w:tcPr>
            <w:tcW w:w="136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22,2</w:t>
            </w:r>
          </w:p>
        </w:tc>
        <w:tc>
          <w:tcPr>
            <w:tcW w:w="124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3,2</w:t>
            </w:r>
          </w:p>
        </w:tc>
        <w:tc>
          <w:tcPr>
            <w:tcW w:w="111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42,2</w:t>
            </w:r>
          </w:p>
        </w:tc>
        <w:tc>
          <w:tcPr>
            <w:tcW w:w="125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tabs>
                <w:tab w:val="left" w:pos="705"/>
              </w:tabs>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17,8</w:t>
            </w:r>
          </w:p>
        </w:tc>
      </w:tr>
      <w:tr w:rsidR="001F576B" w:rsidRPr="006060ED" w:rsidTr="002F5EFA">
        <w:trPr>
          <w:trHeight w:val="465"/>
        </w:trPr>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A038DD" w:rsidP="002F5EFA">
            <w:pPr>
              <w:spacing w:after="150" w:line="240" w:lineRule="auto"/>
              <w:ind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6</w:t>
            </w:r>
          </w:p>
        </w:tc>
        <w:tc>
          <w:tcPr>
            <w:tcW w:w="136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204"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w:t>
            </w:r>
          </w:p>
        </w:tc>
        <w:tc>
          <w:tcPr>
            <w:tcW w:w="122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5</w:t>
            </w:r>
          </w:p>
        </w:tc>
        <w:tc>
          <w:tcPr>
            <w:tcW w:w="1208"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w:t>
            </w:r>
          </w:p>
        </w:tc>
        <w:tc>
          <w:tcPr>
            <w:tcW w:w="1409"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100</w:t>
            </w:r>
          </w:p>
        </w:tc>
        <w:tc>
          <w:tcPr>
            <w:tcW w:w="136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16,7</w:t>
            </w:r>
          </w:p>
        </w:tc>
        <w:tc>
          <w:tcPr>
            <w:tcW w:w="124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3,2</w:t>
            </w:r>
          </w:p>
        </w:tc>
        <w:tc>
          <w:tcPr>
            <w:tcW w:w="111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40,7</w:t>
            </w:r>
          </w:p>
        </w:tc>
        <w:tc>
          <w:tcPr>
            <w:tcW w:w="125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tabs>
                <w:tab w:val="left" w:pos="705"/>
              </w:tabs>
              <w:spacing w:after="150" w:line="240" w:lineRule="auto"/>
              <w:ind w:right="113"/>
              <w:jc w:val="center"/>
              <w:rPr>
                <w:rFonts w:ascii="Times New Roman" w:eastAsia="Times New Roman" w:hAnsi="Times New Roman"/>
                <w:color w:val="000000"/>
                <w:sz w:val="28"/>
                <w:szCs w:val="28"/>
              </w:rPr>
            </w:pPr>
            <w:r w:rsidRPr="001F576B">
              <w:rPr>
                <w:rFonts w:ascii="Times New Roman" w:eastAsia="Times New Roman" w:hAnsi="Times New Roman"/>
                <w:color w:val="000000"/>
                <w:sz w:val="28"/>
                <w:szCs w:val="28"/>
              </w:rPr>
              <w:t>13,3</w:t>
            </w:r>
          </w:p>
        </w:tc>
      </w:tr>
      <w:tr w:rsidR="001F576B" w:rsidRPr="006060ED" w:rsidTr="002F5EFA">
        <w:tc>
          <w:tcPr>
            <w:tcW w:w="152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Итого</w:t>
            </w:r>
          </w:p>
        </w:tc>
        <w:tc>
          <w:tcPr>
            <w:tcW w:w="1185"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69</w:t>
            </w:r>
          </w:p>
        </w:tc>
        <w:tc>
          <w:tcPr>
            <w:tcW w:w="1367"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6</w:t>
            </w:r>
          </w:p>
        </w:tc>
        <w:tc>
          <w:tcPr>
            <w:tcW w:w="1204"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40</w:t>
            </w:r>
          </w:p>
        </w:tc>
        <w:tc>
          <w:tcPr>
            <w:tcW w:w="1208" w:type="dxa"/>
            <w:tcBorders>
              <w:top w:val="single" w:sz="4" w:space="0" w:color="auto"/>
              <w:left w:val="single" w:sz="4" w:space="0" w:color="auto"/>
              <w:bottom w:val="single" w:sz="4" w:space="0" w:color="auto"/>
              <w:right w:val="single" w:sz="4" w:space="0" w:color="auto"/>
            </w:tcBorders>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p>
        </w:tc>
        <w:tc>
          <w:tcPr>
            <w:tcW w:w="1326"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1</w:t>
            </w:r>
          </w:p>
        </w:tc>
        <w:tc>
          <w:tcPr>
            <w:tcW w:w="1409"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100</w:t>
            </w:r>
          </w:p>
        </w:tc>
        <w:tc>
          <w:tcPr>
            <w:tcW w:w="1363" w:type="dxa"/>
            <w:tcBorders>
              <w:top w:val="single" w:sz="4" w:space="0" w:color="auto"/>
              <w:left w:val="single" w:sz="4" w:space="0" w:color="auto"/>
              <w:bottom w:val="single" w:sz="4" w:space="0" w:color="auto"/>
              <w:right w:val="single" w:sz="4" w:space="0" w:color="auto"/>
            </w:tcBorders>
            <w:hideMark/>
          </w:tcPr>
          <w:p w:rsidR="001F576B" w:rsidRPr="001F576B" w:rsidRDefault="00887654" w:rsidP="002F5EFA">
            <w:pPr>
              <w:spacing w:after="150" w:line="240" w:lineRule="auto"/>
              <w:ind w:right="113"/>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31,4</w:t>
            </w:r>
          </w:p>
        </w:tc>
        <w:tc>
          <w:tcPr>
            <w:tcW w:w="1243" w:type="dxa"/>
            <w:tcBorders>
              <w:top w:val="single" w:sz="4" w:space="0" w:color="auto"/>
              <w:left w:val="single" w:sz="4" w:space="0" w:color="auto"/>
              <w:bottom w:val="single" w:sz="4" w:space="0" w:color="auto"/>
              <w:right w:val="single" w:sz="4" w:space="0" w:color="auto"/>
            </w:tcBorders>
            <w:hideMark/>
          </w:tcPr>
          <w:p w:rsidR="001F576B" w:rsidRPr="001F576B" w:rsidRDefault="001F576B" w:rsidP="002F5EFA">
            <w:pPr>
              <w:spacing w:after="150" w:line="240" w:lineRule="auto"/>
              <w:ind w:right="113"/>
              <w:jc w:val="center"/>
              <w:rPr>
                <w:rFonts w:ascii="Times New Roman" w:eastAsia="Times New Roman" w:hAnsi="Times New Roman"/>
                <w:b/>
                <w:color w:val="000000"/>
                <w:sz w:val="28"/>
                <w:szCs w:val="28"/>
              </w:rPr>
            </w:pPr>
            <w:r w:rsidRPr="001F576B">
              <w:rPr>
                <w:rFonts w:ascii="Times New Roman" w:eastAsia="Times New Roman" w:hAnsi="Times New Roman"/>
                <w:b/>
                <w:color w:val="000000"/>
                <w:sz w:val="28"/>
                <w:szCs w:val="28"/>
              </w:rPr>
              <w:t>3,4</w:t>
            </w:r>
          </w:p>
        </w:tc>
        <w:tc>
          <w:tcPr>
            <w:tcW w:w="1117" w:type="dxa"/>
            <w:tcBorders>
              <w:top w:val="single" w:sz="4" w:space="0" w:color="auto"/>
              <w:left w:val="single" w:sz="4" w:space="0" w:color="auto"/>
              <w:bottom w:val="single" w:sz="4" w:space="0" w:color="auto"/>
              <w:right w:val="single" w:sz="4" w:space="0" w:color="auto"/>
            </w:tcBorders>
            <w:hideMark/>
          </w:tcPr>
          <w:p w:rsidR="001F576B" w:rsidRPr="001F576B" w:rsidRDefault="00887654" w:rsidP="002F5EFA">
            <w:pPr>
              <w:spacing w:after="150" w:line="240" w:lineRule="auto"/>
              <w:ind w:right="113"/>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46,5</w:t>
            </w:r>
          </w:p>
        </w:tc>
        <w:tc>
          <w:tcPr>
            <w:tcW w:w="1250" w:type="dxa"/>
            <w:tcBorders>
              <w:top w:val="single" w:sz="4" w:space="0" w:color="auto"/>
              <w:left w:val="single" w:sz="4" w:space="0" w:color="auto"/>
              <w:bottom w:val="single" w:sz="4" w:space="0" w:color="auto"/>
              <w:right w:val="single" w:sz="4" w:space="0" w:color="auto"/>
            </w:tcBorders>
            <w:hideMark/>
          </w:tcPr>
          <w:p w:rsidR="001F576B" w:rsidRPr="001F576B" w:rsidRDefault="00887654" w:rsidP="002F5EFA">
            <w:pPr>
              <w:spacing w:after="150" w:line="240" w:lineRule="auto"/>
              <w:ind w:right="113"/>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24</w:t>
            </w:r>
          </w:p>
        </w:tc>
      </w:tr>
    </w:tbl>
    <w:p w:rsidR="001F576B" w:rsidRDefault="001F576B" w:rsidP="002F5EFA">
      <w:pPr>
        <w:spacing w:after="0"/>
        <w:jc w:val="center"/>
        <w:outlineLvl w:val="0"/>
        <w:rPr>
          <w:rFonts w:ascii="Times New Roman" w:hAnsi="Times New Roman" w:cs="Times New Roman"/>
          <w:b/>
          <w:sz w:val="28"/>
          <w:szCs w:val="28"/>
        </w:rPr>
      </w:pPr>
    </w:p>
    <w:p w:rsidR="001F576B" w:rsidRPr="00F633A3" w:rsidRDefault="001F576B" w:rsidP="002F5EFA">
      <w:pPr>
        <w:spacing w:after="0"/>
        <w:jc w:val="center"/>
        <w:outlineLvl w:val="0"/>
        <w:rPr>
          <w:rFonts w:ascii="Times New Roman" w:hAnsi="Times New Roman" w:cs="Times New Roman"/>
          <w:b/>
          <w:sz w:val="28"/>
          <w:szCs w:val="28"/>
        </w:rPr>
      </w:pPr>
    </w:p>
    <w:p w:rsidR="00245A8B" w:rsidRDefault="00245A8B" w:rsidP="008C5E6B">
      <w:pPr>
        <w:spacing w:after="0"/>
        <w:rPr>
          <w:rFonts w:ascii="Times New Roman" w:hAnsi="Times New Roman" w:cs="Times New Roman"/>
          <w:sz w:val="24"/>
          <w:szCs w:val="24"/>
        </w:rPr>
      </w:pPr>
    </w:p>
    <w:p w:rsidR="00F633A3" w:rsidRDefault="00F633A3" w:rsidP="00AC3787">
      <w:pPr>
        <w:spacing w:after="0"/>
        <w:rPr>
          <w:rFonts w:ascii="Times New Roman" w:hAnsi="Times New Roman" w:cs="Times New Roman"/>
          <w:sz w:val="24"/>
          <w:szCs w:val="24"/>
        </w:rPr>
      </w:pPr>
    </w:p>
    <w:p w:rsidR="00F37297" w:rsidRPr="00F41E19" w:rsidRDefault="00F37297" w:rsidP="00F37297">
      <w:pPr>
        <w:spacing w:after="0"/>
        <w:jc w:val="center"/>
        <w:rPr>
          <w:rFonts w:ascii="Times New Roman" w:hAnsi="Times New Roman" w:cs="Times New Roman"/>
          <w:b/>
          <w:sz w:val="24"/>
          <w:szCs w:val="24"/>
        </w:rPr>
      </w:pPr>
      <w:r w:rsidRPr="00F41E19">
        <w:rPr>
          <w:rFonts w:ascii="Times New Roman" w:hAnsi="Times New Roman" w:cs="Times New Roman"/>
          <w:b/>
          <w:sz w:val="24"/>
          <w:szCs w:val="24"/>
        </w:rPr>
        <w:t>Анали</w:t>
      </w:r>
      <w:r w:rsidR="00887654">
        <w:rPr>
          <w:rFonts w:ascii="Times New Roman" w:hAnsi="Times New Roman" w:cs="Times New Roman"/>
          <w:b/>
          <w:sz w:val="24"/>
          <w:szCs w:val="24"/>
        </w:rPr>
        <w:t>з результативности обучения за 7</w:t>
      </w:r>
      <w:r w:rsidR="00245A8B" w:rsidRPr="00F41E19">
        <w:rPr>
          <w:rFonts w:ascii="Times New Roman" w:hAnsi="Times New Roman" w:cs="Times New Roman"/>
          <w:b/>
          <w:sz w:val="24"/>
          <w:szCs w:val="24"/>
        </w:rPr>
        <w:t xml:space="preserve"> лет</w:t>
      </w:r>
      <w:r w:rsidRPr="00F41E19">
        <w:rPr>
          <w:rFonts w:ascii="Times New Roman" w:hAnsi="Times New Roman" w:cs="Times New Roman"/>
          <w:b/>
          <w:sz w:val="24"/>
          <w:szCs w:val="24"/>
        </w:rPr>
        <w:t xml:space="preserve"> представлен в таблице:</w:t>
      </w:r>
    </w:p>
    <w:p w:rsidR="00F37297" w:rsidRPr="00F41E19" w:rsidRDefault="00F37297" w:rsidP="00F37297">
      <w:pPr>
        <w:spacing w:after="0"/>
        <w:rPr>
          <w:rFonts w:ascii="Times New Roman" w:hAnsi="Times New Roman" w:cs="Times New Roman"/>
          <w:b/>
          <w:sz w:val="24"/>
          <w:szCs w:val="24"/>
        </w:rPr>
      </w:pPr>
    </w:p>
    <w:p w:rsidR="00F37297" w:rsidRPr="00646AD5" w:rsidRDefault="00F37297" w:rsidP="00F37297">
      <w:pPr>
        <w:spacing w:after="0"/>
        <w:rPr>
          <w:rFonts w:ascii="Times New Roman" w:hAnsi="Times New Roman" w:cs="Times New Roman"/>
          <w:sz w:val="24"/>
          <w:szCs w:val="24"/>
        </w:rPr>
      </w:pPr>
    </w:p>
    <w:tbl>
      <w:tblPr>
        <w:tblpPr w:leftFromText="180" w:rightFromText="180" w:topFromText="200" w:vertAnchor="text" w:horzAnchor="margin" w:tblpXSpec="center" w:tblpY="108"/>
        <w:tblW w:w="11646" w:type="dxa"/>
        <w:tblLook w:val="04A0"/>
      </w:tblPr>
      <w:tblGrid>
        <w:gridCol w:w="3814"/>
        <w:gridCol w:w="1699"/>
        <w:gridCol w:w="1983"/>
        <w:gridCol w:w="2690"/>
        <w:gridCol w:w="1460"/>
      </w:tblGrid>
      <w:tr w:rsidR="00F37297" w:rsidRPr="00646AD5" w:rsidTr="0089719C">
        <w:trPr>
          <w:trHeight w:val="755"/>
        </w:trPr>
        <w:tc>
          <w:tcPr>
            <w:tcW w:w="3814" w:type="dxa"/>
            <w:vMerge w:val="restart"/>
            <w:tcBorders>
              <w:top w:val="single" w:sz="4" w:space="0" w:color="auto"/>
              <w:left w:val="single" w:sz="4" w:space="0" w:color="auto"/>
              <w:bottom w:val="single" w:sz="4" w:space="0" w:color="auto"/>
              <w:right w:val="single" w:sz="4" w:space="0" w:color="000000" w:themeColor="text1"/>
            </w:tcBorders>
            <w:hideMark/>
          </w:tcPr>
          <w:p w:rsidR="00F37297" w:rsidRPr="00646AD5" w:rsidRDefault="00F37297" w:rsidP="0089719C">
            <w:pPr>
              <w:ind w:left="273" w:hanging="273"/>
              <w:jc w:val="center"/>
              <w:rPr>
                <w:rFonts w:ascii="Times New Roman" w:hAnsi="Times New Roman" w:cs="Times New Roman"/>
                <w:sz w:val="24"/>
                <w:szCs w:val="24"/>
              </w:rPr>
            </w:pPr>
            <w:r w:rsidRPr="00646AD5">
              <w:rPr>
                <w:rFonts w:ascii="Times New Roman" w:hAnsi="Times New Roman" w:cs="Times New Roman"/>
                <w:sz w:val="24"/>
                <w:szCs w:val="24"/>
              </w:rPr>
              <w:t>Год обучения</w:t>
            </w:r>
          </w:p>
        </w:tc>
        <w:tc>
          <w:tcPr>
            <w:tcW w:w="1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Всего учащихся</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 обученности</w:t>
            </w:r>
          </w:p>
        </w:tc>
        <w:tc>
          <w:tcPr>
            <w:tcW w:w="2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Учащиеся, оставлен</w:t>
            </w:r>
            <w:r w:rsidRPr="00646AD5">
              <w:rPr>
                <w:rFonts w:ascii="Times New Roman" w:hAnsi="Times New Roman" w:cs="Times New Roman"/>
                <w:sz w:val="24"/>
                <w:szCs w:val="24"/>
              </w:rPr>
              <w:softHyphen/>
              <w:t>ные на повторный курс обуч.</w:t>
            </w:r>
          </w:p>
        </w:tc>
        <w:tc>
          <w:tcPr>
            <w:tcW w:w="1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Качество знаний</w:t>
            </w:r>
          </w:p>
        </w:tc>
      </w:tr>
      <w:tr w:rsidR="00F37297" w:rsidRPr="00646AD5" w:rsidTr="0089719C">
        <w:trPr>
          <w:trHeight w:val="593"/>
        </w:trPr>
        <w:tc>
          <w:tcPr>
            <w:tcW w:w="3814" w:type="dxa"/>
            <w:vMerge/>
            <w:tcBorders>
              <w:top w:val="single" w:sz="4" w:space="0" w:color="auto"/>
              <w:left w:val="single" w:sz="4" w:space="0" w:color="auto"/>
              <w:bottom w:val="single" w:sz="4" w:space="0" w:color="auto"/>
              <w:right w:val="single" w:sz="4" w:space="0" w:color="000000" w:themeColor="text1"/>
            </w:tcBorders>
            <w:vAlign w:val="center"/>
            <w:hideMark/>
          </w:tcPr>
          <w:p w:rsidR="00F37297" w:rsidRPr="00646AD5" w:rsidRDefault="00F37297" w:rsidP="0089719C">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297" w:rsidRPr="00646AD5" w:rsidRDefault="00F37297" w:rsidP="0089719C">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297" w:rsidRPr="00646AD5" w:rsidRDefault="00F37297" w:rsidP="0089719C">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297" w:rsidRPr="00646AD5" w:rsidRDefault="00F37297" w:rsidP="0089719C">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297" w:rsidRPr="00646AD5" w:rsidRDefault="00F37297" w:rsidP="0089719C">
            <w:pPr>
              <w:rPr>
                <w:rFonts w:ascii="Times New Roman" w:hAnsi="Times New Roman" w:cs="Times New Roman"/>
                <w:sz w:val="24"/>
                <w:szCs w:val="24"/>
              </w:rPr>
            </w:pPr>
          </w:p>
        </w:tc>
      </w:tr>
      <w:tr w:rsidR="00F37297" w:rsidRPr="00646AD5" w:rsidTr="0089719C">
        <w:trPr>
          <w:trHeight w:val="669"/>
        </w:trPr>
        <w:tc>
          <w:tcPr>
            <w:tcW w:w="3814" w:type="dxa"/>
            <w:tcBorders>
              <w:top w:val="single" w:sz="4" w:space="0" w:color="auto"/>
              <w:left w:val="single" w:sz="4" w:space="0" w:color="auto"/>
              <w:bottom w:val="single" w:sz="4" w:space="0" w:color="auto"/>
              <w:right w:val="single" w:sz="4" w:space="0" w:color="000000" w:themeColor="text1"/>
            </w:tcBorders>
            <w:hideMark/>
          </w:tcPr>
          <w:p w:rsidR="00F37297" w:rsidRPr="00646AD5" w:rsidRDefault="00F37297" w:rsidP="00AC3787">
            <w:pPr>
              <w:ind w:left="273" w:hanging="273"/>
              <w:jc w:val="center"/>
              <w:rPr>
                <w:rFonts w:ascii="Times New Roman" w:hAnsi="Times New Roman" w:cs="Times New Roman"/>
                <w:sz w:val="24"/>
                <w:szCs w:val="24"/>
              </w:rPr>
            </w:pPr>
            <w:r w:rsidRPr="00646AD5">
              <w:rPr>
                <w:rFonts w:ascii="Times New Roman" w:hAnsi="Times New Roman" w:cs="Times New Roman"/>
                <w:sz w:val="24"/>
                <w:szCs w:val="24"/>
              </w:rPr>
              <w:t>2013-2014</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68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97</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2</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28</w:t>
            </w:r>
          </w:p>
        </w:tc>
      </w:tr>
      <w:tr w:rsidR="00F37297" w:rsidRPr="00646AD5" w:rsidTr="0089719C">
        <w:trPr>
          <w:trHeight w:val="737"/>
        </w:trPr>
        <w:tc>
          <w:tcPr>
            <w:tcW w:w="3814" w:type="dxa"/>
            <w:tcBorders>
              <w:top w:val="single" w:sz="4" w:space="0" w:color="auto"/>
              <w:left w:val="single" w:sz="4" w:space="0" w:color="auto"/>
              <w:bottom w:val="single" w:sz="4" w:space="0" w:color="auto"/>
              <w:right w:val="single" w:sz="4" w:space="0" w:color="000000" w:themeColor="text1"/>
            </w:tcBorders>
          </w:tcPr>
          <w:p w:rsidR="00F37297" w:rsidRPr="00646AD5" w:rsidRDefault="00F37297" w:rsidP="0089719C">
            <w:pPr>
              <w:ind w:left="273" w:hanging="273"/>
              <w:jc w:val="center"/>
              <w:rPr>
                <w:rFonts w:ascii="Times New Roman" w:hAnsi="Times New Roman" w:cs="Times New Roman"/>
                <w:sz w:val="24"/>
                <w:szCs w:val="24"/>
              </w:rPr>
            </w:pPr>
            <w:r w:rsidRPr="00646AD5">
              <w:rPr>
                <w:rFonts w:ascii="Times New Roman" w:hAnsi="Times New Roman" w:cs="Times New Roman"/>
                <w:sz w:val="24"/>
                <w:szCs w:val="24"/>
              </w:rPr>
              <w:t>2014-2015</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DC3AF0">
            <w:pPr>
              <w:jc w:val="center"/>
              <w:rPr>
                <w:rFonts w:ascii="Times New Roman" w:hAnsi="Times New Roman" w:cs="Times New Roman"/>
                <w:sz w:val="24"/>
                <w:szCs w:val="24"/>
              </w:rPr>
            </w:pPr>
            <w:r w:rsidRPr="00646AD5">
              <w:rPr>
                <w:rFonts w:ascii="Times New Roman" w:hAnsi="Times New Roman" w:cs="Times New Roman"/>
                <w:sz w:val="24"/>
                <w:szCs w:val="24"/>
              </w:rPr>
              <w:t>68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98,3</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1</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41,7</w:t>
            </w:r>
          </w:p>
        </w:tc>
      </w:tr>
      <w:tr w:rsidR="00F37297" w:rsidRPr="00646AD5" w:rsidTr="0089719C">
        <w:trPr>
          <w:trHeight w:val="737"/>
        </w:trPr>
        <w:tc>
          <w:tcPr>
            <w:tcW w:w="3814" w:type="dxa"/>
            <w:tcBorders>
              <w:top w:val="single" w:sz="4" w:space="0" w:color="auto"/>
              <w:left w:val="single" w:sz="4" w:space="0" w:color="auto"/>
              <w:bottom w:val="single" w:sz="4" w:space="0" w:color="auto"/>
              <w:right w:val="single" w:sz="4" w:space="0" w:color="000000" w:themeColor="text1"/>
            </w:tcBorders>
          </w:tcPr>
          <w:p w:rsidR="00F633A3" w:rsidRPr="00646AD5" w:rsidRDefault="00F37297" w:rsidP="00AC3787">
            <w:pPr>
              <w:ind w:left="273" w:hanging="273"/>
              <w:jc w:val="center"/>
              <w:rPr>
                <w:rFonts w:ascii="Times New Roman" w:hAnsi="Times New Roman" w:cs="Times New Roman"/>
                <w:sz w:val="24"/>
                <w:szCs w:val="24"/>
              </w:rPr>
            </w:pPr>
            <w:r w:rsidRPr="00646AD5">
              <w:rPr>
                <w:rFonts w:ascii="Times New Roman" w:hAnsi="Times New Roman" w:cs="Times New Roman"/>
                <w:sz w:val="24"/>
                <w:szCs w:val="24"/>
              </w:rPr>
              <w:t>2015-2016</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68</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100</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0</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297" w:rsidRPr="00646AD5" w:rsidRDefault="00F37297" w:rsidP="0089719C">
            <w:pPr>
              <w:jc w:val="center"/>
              <w:rPr>
                <w:rFonts w:ascii="Times New Roman" w:hAnsi="Times New Roman" w:cs="Times New Roman"/>
                <w:sz w:val="24"/>
                <w:szCs w:val="24"/>
              </w:rPr>
            </w:pPr>
            <w:r w:rsidRPr="00646AD5">
              <w:rPr>
                <w:rFonts w:ascii="Times New Roman" w:hAnsi="Times New Roman" w:cs="Times New Roman"/>
                <w:sz w:val="24"/>
                <w:szCs w:val="24"/>
              </w:rPr>
              <w:t>41,6</w:t>
            </w:r>
          </w:p>
        </w:tc>
      </w:tr>
      <w:tr w:rsidR="00245A8B" w:rsidRPr="00646AD5" w:rsidTr="0089719C">
        <w:trPr>
          <w:trHeight w:val="737"/>
        </w:trPr>
        <w:tc>
          <w:tcPr>
            <w:tcW w:w="3814" w:type="dxa"/>
            <w:tcBorders>
              <w:top w:val="single" w:sz="4" w:space="0" w:color="auto"/>
              <w:left w:val="single" w:sz="4" w:space="0" w:color="auto"/>
              <w:bottom w:val="single" w:sz="4" w:space="0" w:color="auto"/>
              <w:right w:val="single" w:sz="4" w:space="0" w:color="000000" w:themeColor="text1"/>
            </w:tcBorders>
          </w:tcPr>
          <w:p w:rsidR="00245A8B" w:rsidRPr="00646AD5" w:rsidRDefault="00245A8B" w:rsidP="00AC3787">
            <w:pPr>
              <w:ind w:left="273" w:hanging="273"/>
              <w:jc w:val="center"/>
              <w:rPr>
                <w:rFonts w:ascii="Times New Roman" w:hAnsi="Times New Roman" w:cs="Times New Roman"/>
                <w:sz w:val="24"/>
                <w:szCs w:val="24"/>
              </w:rPr>
            </w:pPr>
            <w:bookmarkStart w:id="0" w:name="bookmark0"/>
            <w:r>
              <w:rPr>
                <w:rFonts w:ascii="Times New Roman" w:hAnsi="Times New Roman" w:cs="Times New Roman"/>
                <w:sz w:val="24"/>
                <w:szCs w:val="24"/>
              </w:rPr>
              <w:t>2016-2017</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A8B" w:rsidRPr="00646AD5" w:rsidRDefault="00245A8B" w:rsidP="0089719C">
            <w:pPr>
              <w:jc w:val="center"/>
              <w:rPr>
                <w:rFonts w:ascii="Times New Roman" w:hAnsi="Times New Roman" w:cs="Times New Roman"/>
                <w:sz w:val="24"/>
                <w:szCs w:val="24"/>
              </w:rPr>
            </w:pPr>
            <w:r>
              <w:rPr>
                <w:rFonts w:ascii="Times New Roman" w:hAnsi="Times New Roman" w:cs="Times New Roman"/>
                <w:sz w:val="24"/>
                <w:szCs w:val="24"/>
              </w:rPr>
              <w:t>65</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A8B" w:rsidRPr="00646AD5" w:rsidRDefault="00245A8B" w:rsidP="0089719C">
            <w:pPr>
              <w:jc w:val="center"/>
              <w:rPr>
                <w:rFonts w:ascii="Times New Roman" w:hAnsi="Times New Roman" w:cs="Times New Roman"/>
                <w:sz w:val="24"/>
                <w:szCs w:val="24"/>
              </w:rPr>
            </w:pPr>
            <w:r>
              <w:rPr>
                <w:rFonts w:ascii="Times New Roman" w:hAnsi="Times New Roman" w:cs="Times New Roman"/>
                <w:sz w:val="24"/>
                <w:szCs w:val="24"/>
              </w:rPr>
              <w:t>100</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A8B" w:rsidRPr="00646AD5" w:rsidRDefault="00245A8B" w:rsidP="0089719C">
            <w:pPr>
              <w:jc w:val="center"/>
              <w:rPr>
                <w:rFonts w:ascii="Times New Roman" w:hAnsi="Times New Roman" w:cs="Times New Roman"/>
                <w:sz w:val="24"/>
                <w:szCs w:val="24"/>
              </w:rPr>
            </w:pPr>
            <w:r>
              <w:rPr>
                <w:rFonts w:ascii="Times New Roman" w:hAnsi="Times New Roman" w:cs="Times New Roman"/>
                <w:sz w:val="24"/>
                <w:szCs w:val="24"/>
              </w:rPr>
              <w:t>0</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A8B" w:rsidRPr="00646AD5" w:rsidRDefault="00F41E19" w:rsidP="0089719C">
            <w:pPr>
              <w:jc w:val="center"/>
              <w:rPr>
                <w:rFonts w:ascii="Times New Roman" w:hAnsi="Times New Roman" w:cs="Times New Roman"/>
                <w:sz w:val="24"/>
                <w:szCs w:val="24"/>
              </w:rPr>
            </w:pPr>
            <w:r>
              <w:rPr>
                <w:rFonts w:ascii="Times New Roman" w:hAnsi="Times New Roman" w:cs="Times New Roman"/>
                <w:sz w:val="24"/>
                <w:szCs w:val="24"/>
              </w:rPr>
              <w:t>53,1</w:t>
            </w:r>
          </w:p>
        </w:tc>
      </w:tr>
      <w:tr w:rsidR="00E27A1B" w:rsidRPr="00646AD5" w:rsidTr="0089719C">
        <w:trPr>
          <w:trHeight w:val="737"/>
        </w:trPr>
        <w:tc>
          <w:tcPr>
            <w:tcW w:w="3814" w:type="dxa"/>
            <w:tcBorders>
              <w:top w:val="single" w:sz="4" w:space="0" w:color="auto"/>
              <w:left w:val="single" w:sz="4" w:space="0" w:color="auto"/>
              <w:bottom w:val="single" w:sz="4" w:space="0" w:color="auto"/>
              <w:right w:val="single" w:sz="4" w:space="0" w:color="000000" w:themeColor="text1"/>
            </w:tcBorders>
          </w:tcPr>
          <w:p w:rsidR="00E27A1B" w:rsidRDefault="00E27A1B" w:rsidP="00AC3787">
            <w:pPr>
              <w:ind w:left="273" w:hanging="273"/>
              <w:jc w:val="center"/>
              <w:rPr>
                <w:rFonts w:ascii="Times New Roman" w:hAnsi="Times New Roman" w:cs="Times New Roman"/>
                <w:sz w:val="24"/>
                <w:szCs w:val="24"/>
              </w:rPr>
            </w:pPr>
            <w:r>
              <w:rPr>
                <w:rFonts w:ascii="Times New Roman" w:hAnsi="Times New Roman" w:cs="Times New Roman"/>
                <w:sz w:val="24"/>
                <w:szCs w:val="24"/>
              </w:rPr>
              <w:t>2017-2018</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A1B" w:rsidRDefault="00E27A1B" w:rsidP="0089719C">
            <w:pPr>
              <w:jc w:val="center"/>
              <w:rPr>
                <w:rFonts w:ascii="Times New Roman" w:hAnsi="Times New Roman" w:cs="Times New Roman"/>
                <w:sz w:val="24"/>
                <w:szCs w:val="24"/>
              </w:rPr>
            </w:pPr>
            <w:r>
              <w:rPr>
                <w:rFonts w:ascii="Times New Roman" w:hAnsi="Times New Roman" w:cs="Times New Roman"/>
                <w:sz w:val="24"/>
                <w:szCs w:val="24"/>
              </w:rPr>
              <w:t>63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A1B" w:rsidRDefault="00E27A1B" w:rsidP="0089719C">
            <w:pPr>
              <w:jc w:val="center"/>
              <w:rPr>
                <w:rFonts w:ascii="Times New Roman" w:hAnsi="Times New Roman" w:cs="Times New Roman"/>
                <w:sz w:val="24"/>
                <w:szCs w:val="24"/>
              </w:rPr>
            </w:pPr>
            <w:r>
              <w:rPr>
                <w:rFonts w:ascii="Times New Roman" w:hAnsi="Times New Roman" w:cs="Times New Roman"/>
                <w:sz w:val="24"/>
                <w:szCs w:val="24"/>
              </w:rPr>
              <w:t>100</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A1B" w:rsidRDefault="00E27A1B" w:rsidP="0089719C">
            <w:pPr>
              <w:jc w:val="center"/>
              <w:rPr>
                <w:rFonts w:ascii="Times New Roman" w:hAnsi="Times New Roman" w:cs="Times New Roman"/>
                <w:sz w:val="24"/>
                <w:szCs w:val="24"/>
              </w:rPr>
            </w:pPr>
            <w:r>
              <w:rPr>
                <w:rFonts w:ascii="Times New Roman" w:hAnsi="Times New Roman" w:cs="Times New Roman"/>
                <w:sz w:val="24"/>
                <w:szCs w:val="24"/>
              </w:rPr>
              <w:t>0</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A1B" w:rsidRDefault="00E27A1B" w:rsidP="0089719C">
            <w:pPr>
              <w:jc w:val="center"/>
              <w:rPr>
                <w:rFonts w:ascii="Times New Roman" w:hAnsi="Times New Roman" w:cs="Times New Roman"/>
                <w:sz w:val="24"/>
                <w:szCs w:val="24"/>
              </w:rPr>
            </w:pPr>
            <w:r>
              <w:rPr>
                <w:rFonts w:ascii="Times New Roman" w:hAnsi="Times New Roman" w:cs="Times New Roman"/>
                <w:sz w:val="24"/>
                <w:szCs w:val="24"/>
              </w:rPr>
              <w:t>34,6</w:t>
            </w:r>
          </w:p>
        </w:tc>
      </w:tr>
      <w:tr w:rsidR="002F5EFA" w:rsidRPr="00646AD5" w:rsidTr="0089719C">
        <w:trPr>
          <w:trHeight w:val="737"/>
        </w:trPr>
        <w:tc>
          <w:tcPr>
            <w:tcW w:w="3814" w:type="dxa"/>
            <w:tcBorders>
              <w:top w:val="single" w:sz="4" w:space="0" w:color="auto"/>
              <w:left w:val="single" w:sz="4" w:space="0" w:color="auto"/>
              <w:bottom w:val="single" w:sz="4" w:space="0" w:color="auto"/>
              <w:right w:val="single" w:sz="4" w:space="0" w:color="000000" w:themeColor="text1"/>
            </w:tcBorders>
          </w:tcPr>
          <w:p w:rsidR="002F5EFA" w:rsidRDefault="002F5EFA" w:rsidP="00AC3787">
            <w:pPr>
              <w:ind w:left="273" w:hanging="273"/>
              <w:jc w:val="center"/>
              <w:rPr>
                <w:rFonts w:ascii="Times New Roman" w:hAnsi="Times New Roman" w:cs="Times New Roman"/>
                <w:sz w:val="24"/>
                <w:szCs w:val="24"/>
              </w:rPr>
            </w:pPr>
            <w:r>
              <w:rPr>
                <w:rFonts w:ascii="Times New Roman" w:hAnsi="Times New Roman" w:cs="Times New Roman"/>
                <w:sz w:val="24"/>
                <w:szCs w:val="24"/>
              </w:rPr>
              <w:t>2018-2019</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EFA" w:rsidRDefault="002F5EFA" w:rsidP="0089719C">
            <w:pPr>
              <w:jc w:val="center"/>
              <w:rPr>
                <w:rFonts w:ascii="Times New Roman" w:hAnsi="Times New Roman" w:cs="Times New Roman"/>
                <w:sz w:val="24"/>
                <w:szCs w:val="24"/>
              </w:rPr>
            </w:pPr>
            <w:r>
              <w:rPr>
                <w:rFonts w:ascii="Times New Roman" w:hAnsi="Times New Roman" w:cs="Times New Roman"/>
                <w:sz w:val="24"/>
                <w:szCs w:val="24"/>
              </w:rPr>
              <w:t>69</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EFA" w:rsidRDefault="002F5EFA" w:rsidP="0089719C">
            <w:pPr>
              <w:jc w:val="center"/>
              <w:rPr>
                <w:rFonts w:ascii="Times New Roman" w:hAnsi="Times New Roman" w:cs="Times New Roman"/>
                <w:sz w:val="24"/>
                <w:szCs w:val="24"/>
              </w:rPr>
            </w:pPr>
            <w:r>
              <w:rPr>
                <w:rFonts w:ascii="Times New Roman" w:hAnsi="Times New Roman" w:cs="Times New Roman"/>
                <w:sz w:val="24"/>
                <w:szCs w:val="24"/>
              </w:rPr>
              <w:t>100</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EFA" w:rsidRDefault="002F5EFA" w:rsidP="0089719C">
            <w:pPr>
              <w:jc w:val="center"/>
              <w:rPr>
                <w:rFonts w:ascii="Times New Roman" w:hAnsi="Times New Roman" w:cs="Times New Roman"/>
                <w:sz w:val="24"/>
                <w:szCs w:val="24"/>
              </w:rPr>
            </w:pPr>
            <w:r>
              <w:rPr>
                <w:rFonts w:ascii="Times New Roman" w:hAnsi="Times New Roman" w:cs="Times New Roman"/>
                <w:sz w:val="24"/>
                <w:szCs w:val="24"/>
              </w:rPr>
              <w:t>0</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EFA" w:rsidRDefault="002F5EFA" w:rsidP="0089719C">
            <w:pPr>
              <w:jc w:val="center"/>
              <w:rPr>
                <w:rFonts w:ascii="Times New Roman" w:hAnsi="Times New Roman" w:cs="Times New Roman"/>
                <w:sz w:val="24"/>
                <w:szCs w:val="24"/>
              </w:rPr>
            </w:pPr>
            <w:r>
              <w:rPr>
                <w:rFonts w:ascii="Times New Roman" w:hAnsi="Times New Roman" w:cs="Times New Roman"/>
                <w:sz w:val="24"/>
                <w:szCs w:val="24"/>
              </w:rPr>
              <w:t>31,3</w:t>
            </w:r>
          </w:p>
        </w:tc>
      </w:tr>
      <w:tr w:rsidR="00887654" w:rsidRPr="00646AD5" w:rsidTr="0089719C">
        <w:trPr>
          <w:trHeight w:val="737"/>
        </w:trPr>
        <w:tc>
          <w:tcPr>
            <w:tcW w:w="3814" w:type="dxa"/>
            <w:tcBorders>
              <w:top w:val="single" w:sz="4" w:space="0" w:color="auto"/>
              <w:left w:val="single" w:sz="4" w:space="0" w:color="auto"/>
              <w:bottom w:val="single" w:sz="4" w:space="0" w:color="auto"/>
              <w:right w:val="single" w:sz="4" w:space="0" w:color="000000" w:themeColor="text1"/>
            </w:tcBorders>
          </w:tcPr>
          <w:p w:rsidR="00887654" w:rsidRDefault="00887654" w:rsidP="00AC3787">
            <w:pPr>
              <w:ind w:left="273" w:hanging="273"/>
              <w:jc w:val="center"/>
              <w:rPr>
                <w:rFonts w:ascii="Times New Roman" w:hAnsi="Times New Roman" w:cs="Times New Roman"/>
                <w:sz w:val="24"/>
                <w:szCs w:val="24"/>
              </w:rPr>
            </w:pPr>
            <w:r>
              <w:rPr>
                <w:rFonts w:ascii="Times New Roman" w:hAnsi="Times New Roman" w:cs="Times New Roman"/>
                <w:sz w:val="24"/>
                <w:szCs w:val="24"/>
              </w:rPr>
              <w:t>2019-2020</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654" w:rsidRDefault="00887654" w:rsidP="0089719C">
            <w:pPr>
              <w:jc w:val="center"/>
              <w:rPr>
                <w:rFonts w:ascii="Times New Roman" w:hAnsi="Times New Roman" w:cs="Times New Roman"/>
                <w:sz w:val="24"/>
                <w:szCs w:val="24"/>
              </w:rPr>
            </w:pPr>
            <w:r>
              <w:rPr>
                <w:rFonts w:ascii="Times New Roman" w:hAnsi="Times New Roman" w:cs="Times New Roman"/>
                <w:sz w:val="24"/>
                <w:szCs w:val="24"/>
              </w:rPr>
              <w:t>91</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654" w:rsidRDefault="00887654" w:rsidP="0089719C">
            <w:pPr>
              <w:jc w:val="center"/>
              <w:rPr>
                <w:rFonts w:ascii="Times New Roman" w:hAnsi="Times New Roman" w:cs="Times New Roman"/>
                <w:sz w:val="24"/>
                <w:szCs w:val="24"/>
              </w:rPr>
            </w:pPr>
            <w:r>
              <w:rPr>
                <w:rFonts w:ascii="Times New Roman" w:hAnsi="Times New Roman" w:cs="Times New Roman"/>
                <w:sz w:val="24"/>
                <w:szCs w:val="24"/>
              </w:rPr>
              <w:t>100</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654" w:rsidRDefault="00887654" w:rsidP="0089719C">
            <w:pPr>
              <w:jc w:val="center"/>
              <w:rPr>
                <w:rFonts w:ascii="Times New Roman" w:hAnsi="Times New Roman" w:cs="Times New Roman"/>
                <w:sz w:val="24"/>
                <w:szCs w:val="24"/>
              </w:rPr>
            </w:pPr>
            <w:r>
              <w:rPr>
                <w:rFonts w:ascii="Times New Roman" w:hAnsi="Times New Roman" w:cs="Times New Roman"/>
                <w:sz w:val="24"/>
                <w:szCs w:val="24"/>
              </w:rPr>
              <w:t>0</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654" w:rsidRDefault="00887654" w:rsidP="0089719C">
            <w:pPr>
              <w:jc w:val="center"/>
              <w:rPr>
                <w:rFonts w:ascii="Times New Roman" w:hAnsi="Times New Roman" w:cs="Times New Roman"/>
                <w:sz w:val="24"/>
                <w:szCs w:val="24"/>
              </w:rPr>
            </w:pPr>
            <w:r>
              <w:rPr>
                <w:rFonts w:ascii="Times New Roman" w:hAnsi="Times New Roman" w:cs="Times New Roman"/>
                <w:sz w:val="24"/>
                <w:szCs w:val="24"/>
              </w:rPr>
              <w:t>31,4</w:t>
            </w:r>
          </w:p>
        </w:tc>
      </w:tr>
    </w:tbl>
    <w:p w:rsidR="00AC3787" w:rsidRDefault="00AC3787" w:rsidP="00F37297">
      <w:pPr>
        <w:spacing w:after="0"/>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Pr="00AC3787" w:rsidRDefault="00AC3787" w:rsidP="00AC3787">
      <w:pPr>
        <w:rPr>
          <w:rFonts w:ascii="Times New Roman" w:hAnsi="Times New Roman" w:cs="Times New Roman"/>
          <w:sz w:val="24"/>
          <w:szCs w:val="24"/>
        </w:rPr>
      </w:pPr>
    </w:p>
    <w:p w:rsidR="00AC3787" w:rsidRDefault="00AC3787" w:rsidP="00AC3787">
      <w:pPr>
        <w:rPr>
          <w:rFonts w:ascii="Times New Roman" w:hAnsi="Times New Roman" w:cs="Times New Roman"/>
          <w:sz w:val="24"/>
          <w:szCs w:val="24"/>
        </w:rPr>
      </w:pPr>
    </w:p>
    <w:p w:rsidR="00AC3787" w:rsidRDefault="00AC3787" w:rsidP="00AC3787">
      <w:pPr>
        <w:rPr>
          <w:rFonts w:ascii="Times New Roman" w:hAnsi="Times New Roman" w:cs="Times New Roman"/>
          <w:sz w:val="24"/>
          <w:szCs w:val="24"/>
        </w:rPr>
      </w:pPr>
    </w:p>
    <w:p w:rsidR="00AC3787" w:rsidRDefault="00AC3787" w:rsidP="00AC3787">
      <w:pPr>
        <w:tabs>
          <w:tab w:val="left" w:pos="8473"/>
        </w:tabs>
        <w:rPr>
          <w:rFonts w:ascii="Times New Roman" w:hAnsi="Times New Roman" w:cs="Times New Roman"/>
          <w:sz w:val="24"/>
          <w:szCs w:val="24"/>
        </w:rPr>
      </w:pPr>
      <w:r>
        <w:rPr>
          <w:rFonts w:ascii="Times New Roman" w:hAnsi="Times New Roman" w:cs="Times New Roman"/>
          <w:sz w:val="24"/>
          <w:szCs w:val="24"/>
        </w:rPr>
        <w:tab/>
      </w:r>
    </w:p>
    <w:p w:rsidR="00AC3787" w:rsidRPr="00CB03FA" w:rsidRDefault="00AC3787" w:rsidP="00AC3787">
      <w:pPr>
        <w:spacing w:after="0" w:line="360" w:lineRule="auto"/>
        <w:ind w:firstLine="851"/>
        <w:rPr>
          <w:rFonts w:ascii="Times New Roman" w:eastAsia="Times New Roman" w:hAnsi="Times New Roman" w:cs="Times New Roman"/>
          <w:sz w:val="24"/>
          <w:szCs w:val="24"/>
        </w:rPr>
      </w:pPr>
      <w:r w:rsidRPr="00DC3AF0">
        <w:rPr>
          <w:rFonts w:ascii="Times New Roman" w:eastAsia="Times New Roman" w:hAnsi="Times New Roman" w:cs="Times New Roman"/>
          <w:b/>
          <w:color w:val="FFFFFF" w:themeColor="background1"/>
          <w:sz w:val="24"/>
          <w:szCs w:val="24"/>
        </w:rPr>
        <w:lastRenderedPageBreak/>
        <w:t>В</w:t>
      </w:r>
      <w:r w:rsidRPr="00CB03FA">
        <w:rPr>
          <w:rFonts w:ascii="Times New Roman" w:eastAsia="Times New Roman" w:hAnsi="Times New Roman" w:cs="Times New Roman"/>
          <w:noProof/>
          <w:sz w:val="24"/>
          <w:szCs w:val="24"/>
        </w:rPr>
        <w:drawing>
          <wp:inline distT="0" distB="0" distL="0" distR="0">
            <wp:extent cx="9731006" cy="3729488"/>
            <wp:effectExtent l="19050" t="0" r="22594" b="4312"/>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3787" w:rsidRPr="00CB03FA" w:rsidRDefault="00AC3787" w:rsidP="00AC3787">
      <w:pPr>
        <w:spacing w:after="0" w:line="240" w:lineRule="auto"/>
        <w:rPr>
          <w:rFonts w:ascii="Times New Roman" w:eastAsia="Times New Roman" w:hAnsi="Times New Roman" w:cs="Times New Roman"/>
          <w:sz w:val="24"/>
          <w:szCs w:val="24"/>
        </w:rPr>
      </w:pPr>
    </w:p>
    <w:p w:rsidR="00F37297" w:rsidRPr="00AC3787" w:rsidRDefault="00F37297" w:rsidP="00AC3787">
      <w:pPr>
        <w:rPr>
          <w:rFonts w:ascii="Times New Roman" w:hAnsi="Times New Roman" w:cs="Times New Roman"/>
          <w:sz w:val="24"/>
          <w:szCs w:val="24"/>
        </w:rPr>
        <w:sectPr w:rsidR="00F37297" w:rsidRPr="00AC3787" w:rsidSect="00F01376">
          <w:pgSz w:w="16838" w:h="11906" w:orient="landscape"/>
          <w:pgMar w:top="851" w:right="1021" w:bottom="425" w:left="851" w:header="709" w:footer="709" w:gutter="0"/>
          <w:pgBorders w:offsetFrom="page">
            <w:top w:val="single" w:sz="4" w:space="24" w:color="auto"/>
            <w:left w:val="single" w:sz="4" w:space="24" w:color="auto"/>
            <w:bottom w:val="single" w:sz="4" w:space="24" w:color="auto"/>
            <w:right w:val="single" w:sz="4" w:space="24" w:color="auto"/>
          </w:pgBorders>
          <w:cols w:space="720"/>
        </w:sectPr>
      </w:pPr>
    </w:p>
    <w:p w:rsidR="00F37297" w:rsidRPr="002D1A4A" w:rsidRDefault="00F37297" w:rsidP="00F37297">
      <w:pPr>
        <w:spacing w:after="0"/>
        <w:jc w:val="center"/>
        <w:outlineLvl w:val="0"/>
        <w:rPr>
          <w:rFonts w:ascii="Times New Roman" w:hAnsi="Times New Roman" w:cs="Times New Roman"/>
          <w:b/>
          <w:sz w:val="24"/>
          <w:szCs w:val="24"/>
        </w:rPr>
      </w:pPr>
      <w:r w:rsidRPr="002D1A4A">
        <w:rPr>
          <w:rFonts w:ascii="Times New Roman" w:eastAsia="Century Schoolbook" w:hAnsi="Times New Roman" w:cs="Times New Roman"/>
          <w:b/>
          <w:sz w:val="24"/>
          <w:szCs w:val="24"/>
        </w:rPr>
        <w:lastRenderedPageBreak/>
        <w:t>Обученность учащихся МКОУ «Ефимовская ОО</w:t>
      </w:r>
      <w:r w:rsidR="00E27A1B">
        <w:rPr>
          <w:rFonts w:ascii="Times New Roman" w:eastAsia="Century Schoolbook" w:hAnsi="Times New Roman" w:cs="Times New Roman"/>
          <w:b/>
          <w:sz w:val="24"/>
          <w:szCs w:val="24"/>
        </w:rPr>
        <w:t xml:space="preserve">Ш» </w:t>
      </w:r>
      <w:r w:rsidR="00887654">
        <w:rPr>
          <w:rFonts w:ascii="Times New Roman" w:eastAsia="Century Schoolbook" w:hAnsi="Times New Roman" w:cs="Times New Roman"/>
          <w:b/>
          <w:sz w:val="24"/>
          <w:szCs w:val="24"/>
        </w:rPr>
        <w:t>Кизлярского района РД за 2019- 2020</w:t>
      </w:r>
      <w:r w:rsidRPr="002D1A4A">
        <w:rPr>
          <w:rFonts w:ascii="Times New Roman" w:eastAsia="Century Schoolbook" w:hAnsi="Times New Roman" w:cs="Times New Roman"/>
          <w:b/>
          <w:sz w:val="24"/>
          <w:szCs w:val="24"/>
        </w:rPr>
        <w:t xml:space="preserve"> учебный  год.</w:t>
      </w:r>
    </w:p>
    <w:tbl>
      <w:tblPr>
        <w:tblpPr w:leftFromText="180" w:rightFromText="180" w:topFromText="200" w:vertAnchor="text" w:horzAnchor="margin" w:tblpX="675" w:tblpY="958"/>
        <w:tblW w:w="15559" w:type="dxa"/>
        <w:tblLayout w:type="fixed"/>
        <w:tblLook w:val="04A0"/>
      </w:tblPr>
      <w:tblGrid>
        <w:gridCol w:w="675"/>
        <w:gridCol w:w="2552"/>
        <w:gridCol w:w="4819"/>
        <w:gridCol w:w="1276"/>
        <w:gridCol w:w="1418"/>
        <w:gridCol w:w="1417"/>
        <w:gridCol w:w="1276"/>
        <w:gridCol w:w="992"/>
        <w:gridCol w:w="1134"/>
      </w:tblGrid>
      <w:tr w:rsidR="00F76275" w:rsidRPr="002D1A4A" w:rsidTr="00325CAD">
        <w:trPr>
          <w:trHeight w:hRule="exact" w:val="4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ind w:right="180"/>
              <w:rPr>
                <w:rFonts w:ascii="Times New Roman" w:eastAsia="Century Schoolbook" w:hAnsi="Times New Roman" w:cs="Times New Roman"/>
                <w:b/>
                <w:sz w:val="24"/>
                <w:szCs w:val="24"/>
              </w:rPr>
            </w:pPr>
            <w:r w:rsidRPr="002D1A4A">
              <w:rPr>
                <w:rFonts w:ascii="Times New Roman" w:eastAsia="Century Schoolbook" w:hAnsi="Times New Roman" w:cs="Times New Roman"/>
                <w:b/>
                <w:sz w:val="24"/>
                <w:szCs w:val="24"/>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b/>
                <w:sz w:val="24"/>
                <w:szCs w:val="24"/>
              </w:rPr>
            </w:pPr>
            <w:r w:rsidRPr="002D1A4A">
              <w:rPr>
                <w:rFonts w:ascii="Times New Roman" w:eastAsia="Century Schoolbook" w:hAnsi="Times New Roman" w:cs="Times New Roman"/>
                <w:b/>
                <w:sz w:val="24"/>
                <w:szCs w:val="24"/>
              </w:rPr>
              <w:t>Предмет</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b/>
                <w:sz w:val="24"/>
                <w:szCs w:val="24"/>
              </w:rPr>
            </w:pPr>
            <w:r w:rsidRPr="002D1A4A">
              <w:rPr>
                <w:rFonts w:ascii="Times New Roman" w:eastAsia="Century Schoolbook" w:hAnsi="Times New Roman" w:cs="Times New Roman"/>
                <w:b/>
                <w:sz w:val="24"/>
                <w:szCs w:val="24"/>
              </w:rPr>
              <w:t>Ф.И.О.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b/>
                <w:sz w:val="24"/>
                <w:szCs w:val="24"/>
              </w:rPr>
            </w:pPr>
            <w:r w:rsidRPr="002D1A4A">
              <w:rPr>
                <w:rFonts w:ascii="Times New Roman" w:eastAsia="Century Schoolbook" w:hAnsi="Times New Roman" w:cs="Times New Roman"/>
                <w:b/>
                <w:sz w:val="24"/>
                <w:szCs w:val="24"/>
              </w:rPr>
              <w:t>Классы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b/>
                <w:sz w:val="24"/>
                <w:szCs w:val="24"/>
              </w:rPr>
            </w:pPr>
            <w:r w:rsidRPr="002D1A4A">
              <w:rPr>
                <w:rFonts w:ascii="Times New Roman" w:eastAsia="Century Schoolbook" w:hAnsi="Times New Roman" w:cs="Times New Roman"/>
                <w:b/>
                <w:sz w:val="24"/>
                <w:szCs w:val="24"/>
              </w:rPr>
              <w:t>Успев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b/>
                <w:sz w:val="24"/>
                <w:szCs w:val="24"/>
              </w:rPr>
            </w:pPr>
            <w:r w:rsidRPr="002D1A4A">
              <w:rPr>
                <w:rFonts w:ascii="Times New Roman" w:eastAsia="Century Schoolbook" w:hAnsi="Times New Roman" w:cs="Times New Roman"/>
                <w:b/>
                <w:sz w:val="24"/>
                <w:szCs w:val="24"/>
              </w:rPr>
              <w:t xml:space="preserve">Кач –во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b/>
                <w:sz w:val="24"/>
                <w:szCs w:val="24"/>
              </w:rPr>
            </w:pPr>
            <w:r w:rsidRPr="002D1A4A">
              <w:rPr>
                <w:rFonts w:ascii="Times New Roman" w:eastAsia="Century Schoolbook" w:hAnsi="Times New Roman" w:cs="Times New Roman"/>
                <w:b/>
                <w:sz w:val="24"/>
                <w:szCs w:val="24"/>
              </w:rPr>
              <w:t>Ср. балл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b/>
                <w:sz w:val="24"/>
                <w:szCs w:val="24"/>
              </w:rPr>
            </w:pPr>
            <w:r>
              <w:rPr>
                <w:rFonts w:ascii="Times New Roman" w:eastAsia="Century Schoolbook" w:hAnsi="Times New Roman" w:cs="Times New Roman"/>
                <w:b/>
                <w:sz w:val="24"/>
                <w:szCs w:val="24"/>
              </w:rPr>
              <w:t>СОУ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b/>
                <w:sz w:val="24"/>
                <w:szCs w:val="24"/>
              </w:rPr>
            </w:pPr>
            <w:r>
              <w:rPr>
                <w:rFonts w:ascii="Times New Roman" w:eastAsia="Century Schoolbook" w:hAnsi="Times New Roman" w:cs="Times New Roman"/>
                <w:b/>
                <w:sz w:val="24"/>
                <w:szCs w:val="24"/>
              </w:rPr>
              <w:t>Коэфф.</w:t>
            </w:r>
          </w:p>
        </w:tc>
      </w:tr>
      <w:tr w:rsidR="00F76275" w:rsidRPr="002D1A4A" w:rsidTr="00325CAD">
        <w:trPr>
          <w:trHeight w:hRule="exact" w:val="46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ind w:right="180"/>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Русский язык</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A24E99" w:rsidRDefault="00F76275" w:rsidP="0089719C">
            <w:pPr>
              <w:widowControl w:val="0"/>
              <w:spacing w:line="240" w:lineRule="exact"/>
              <w:rPr>
                <w:rFonts w:ascii="Times New Roman" w:eastAsia="Century Schoolbook" w:hAnsi="Times New Roman" w:cs="Times New Roman"/>
                <w:sz w:val="24"/>
                <w:szCs w:val="24"/>
              </w:rPr>
            </w:pPr>
            <w:r w:rsidRPr="00A24E99">
              <w:rPr>
                <w:rFonts w:ascii="Times New Roman" w:eastAsia="Century Schoolbook" w:hAnsi="Times New Roman" w:cs="Times New Roman"/>
                <w:sz w:val="24"/>
                <w:szCs w:val="24"/>
              </w:rPr>
              <w:t>Исакова Айшат Ахмедгаджиевна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887654"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6</w:t>
            </w:r>
            <w:r w:rsidR="00F41E19">
              <w:rPr>
                <w:rFonts w:ascii="Times New Roman" w:eastAsia="Century Schoolbook" w:hAnsi="Times New Roman" w:cs="Times New Roman"/>
                <w:sz w:val="24"/>
                <w:szCs w:val="24"/>
              </w:rPr>
              <w:t>,</w:t>
            </w:r>
            <w:r>
              <w:rPr>
                <w:rFonts w:ascii="Times New Roman" w:eastAsia="Century Schoolbook"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887654"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3</w:t>
            </w:r>
            <w:r w:rsidR="00887654">
              <w:rPr>
                <w:rFonts w:ascii="Times New Roman" w:eastAsia="Century Schoolbook"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325CAD"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r w:rsidR="00510B05">
              <w:rPr>
                <w:rFonts w:ascii="Times New Roman" w:eastAsia="Century Schoolbook"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510B05"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w:t>
            </w:r>
            <w:r w:rsidR="00D45EC8">
              <w:rPr>
                <w:rFonts w:ascii="Times New Roman" w:eastAsia="Century Schoolbook" w:hAnsi="Times New Roman" w:cs="Times New Roman"/>
                <w:sz w:val="24"/>
                <w:szCs w:val="24"/>
              </w:rPr>
              <w:t>4,3</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rPr>
                <w:rFonts w:ascii="Times New Roman" w:eastAsia="Courier New"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rPr>
                <w:rFonts w:ascii="Times New Roman" w:eastAsia="Courier New"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A24E99" w:rsidRDefault="00325CAD"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Курбанмагомедова Патимат Шарабуттиновна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45EC8" w:rsidP="00D45EC8">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212231"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D45EC8">
              <w:rPr>
                <w:rFonts w:ascii="Times New Roman" w:eastAsia="Century Schoolbook"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325CAD"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r w:rsidR="00D45EC8">
              <w:rPr>
                <w:rFonts w:ascii="Times New Roman" w:eastAsia="Century Schoolbook"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74,6</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ind w:right="180"/>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Русская литература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A24E99" w:rsidRDefault="00F76275" w:rsidP="0089719C">
            <w:pPr>
              <w:widowControl w:val="0"/>
              <w:spacing w:line="240" w:lineRule="exact"/>
              <w:rPr>
                <w:rFonts w:ascii="Times New Roman" w:eastAsia="Century Schoolbook" w:hAnsi="Times New Roman" w:cs="Times New Roman"/>
                <w:sz w:val="24"/>
                <w:szCs w:val="24"/>
              </w:rPr>
            </w:pPr>
            <w:r w:rsidRPr="00A24E99">
              <w:rPr>
                <w:rFonts w:ascii="Times New Roman" w:eastAsia="Century Schoolbook" w:hAnsi="Times New Roman" w:cs="Times New Roman"/>
                <w:sz w:val="24"/>
                <w:szCs w:val="24"/>
              </w:rPr>
              <w:t>Исакова Айшат Ахмедгаджиевна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6</w:t>
            </w:r>
            <w:r w:rsidR="00EF1DA8">
              <w:rPr>
                <w:rFonts w:ascii="Times New Roman" w:eastAsia="Century Schoolbook" w:hAnsi="Times New Roman" w:cs="Times New Roman"/>
                <w:sz w:val="24"/>
                <w:szCs w:val="24"/>
              </w:rPr>
              <w:t>,</w:t>
            </w:r>
            <w:r>
              <w:rPr>
                <w:rFonts w:ascii="Times New Roman" w:eastAsia="Century Schoolbook"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E636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EF1DA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D45EC8">
              <w:rPr>
                <w:rFonts w:ascii="Times New Roman" w:eastAsia="Century Schoolbook"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20</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rPr>
                <w:rFonts w:ascii="Times New Roman" w:eastAsia="Courier New"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rPr>
                <w:rFonts w:ascii="Times New Roman" w:eastAsia="Courier New"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0D57B5" w:rsidP="000D57B5">
            <w:pPr>
              <w:widowControl w:val="0"/>
              <w:tabs>
                <w:tab w:val="left" w:pos="2985"/>
              </w:tabs>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Курбанмагомедова Патимат Шарабуттиновна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4</w:t>
            </w:r>
            <w:r w:rsidR="000D57B5">
              <w:rPr>
                <w:rFonts w:ascii="Times New Roman" w:eastAsia="Century Schoolbook"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0D57B5"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w:t>
            </w:r>
            <w:r w:rsidR="0032218C">
              <w:rPr>
                <w:rFonts w:ascii="Times New Roman" w:eastAsia="Century Schoolbook" w:hAnsi="Times New Roman" w:cs="Times New Roman"/>
                <w:sz w:val="24"/>
                <w:szCs w:val="24"/>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71</w:t>
            </w:r>
          </w:p>
          <w:p w:rsidR="00EF1DA8" w:rsidRPr="002D1A4A" w:rsidRDefault="00EF1DA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ind w:right="180"/>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Родной русский язык</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Default="00D45EC8"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Патахова Патимат Астаповна</w:t>
            </w:r>
          </w:p>
          <w:p w:rsidR="0032218C" w:rsidRDefault="0032218C" w:rsidP="0089719C">
            <w:pPr>
              <w:widowControl w:val="0"/>
              <w:spacing w:line="240" w:lineRule="exact"/>
              <w:rPr>
                <w:rFonts w:ascii="Times New Roman" w:eastAsia="Century Schoolbook" w:hAnsi="Times New Roman" w:cs="Times New Roman"/>
                <w:sz w:val="24"/>
                <w:szCs w:val="24"/>
              </w:rPr>
            </w:pPr>
          </w:p>
          <w:p w:rsidR="0032218C" w:rsidRDefault="0032218C" w:rsidP="0089719C">
            <w:pPr>
              <w:widowControl w:val="0"/>
              <w:spacing w:line="240" w:lineRule="exact"/>
              <w:rPr>
                <w:rFonts w:ascii="Times New Roman" w:eastAsia="Century Schoolbook" w:hAnsi="Times New Roman" w:cs="Times New Roman"/>
                <w:sz w:val="24"/>
                <w:szCs w:val="24"/>
              </w:rPr>
            </w:pPr>
          </w:p>
          <w:p w:rsidR="0032218C" w:rsidRDefault="0032218C" w:rsidP="0089719C">
            <w:pPr>
              <w:widowControl w:val="0"/>
              <w:spacing w:line="240" w:lineRule="exact"/>
              <w:rPr>
                <w:rFonts w:ascii="Times New Roman" w:eastAsia="Century Schoolbook" w:hAnsi="Times New Roman" w:cs="Times New Roman"/>
                <w:sz w:val="24"/>
                <w:szCs w:val="24"/>
              </w:rPr>
            </w:pPr>
          </w:p>
          <w:p w:rsidR="0032218C" w:rsidRDefault="0032218C" w:rsidP="0089719C">
            <w:pPr>
              <w:widowControl w:val="0"/>
              <w:spacing w:line="240" w:lineRule="exact"/>
              <w:rPr>
                <w:rFonts w:ascii="Times New Roman" w:eastAsia="Century Schoolbook" w:hAnsi="Times New Roman" w:cs="Times New Roman"/>
                <w:sz w:val="24"/>
                <w:szCs w:val="24"/>
              </w:rPr>
            </w:pPr>
          </w:p>
          <w:p w:rsidR="0032218C" w:rsidRDefault="0032218C" w:rsidP="0089719C">
            <w:pPr>
              <w:widowControl w:val="0"/>
              <w:spacing w:line="240" w:lineRule="exact"/>
              <w:rPr>
                <w:rFonts w:ascii="Times New Roman" w:eastAsia="Century Schoolbook" w:hAnsi="Times New Roman" w:cs="Times New Roman"/>
                <w:sz w:val="24"/>
                <w:szCs w:val="24"/>
              </w:rPr>
            </w:pPr>
          </w:p>
          <w:p w:rsidR="0032218C" w:rsidRPr="002D1A4A" w:rsidRDefault="0032218C" w:rsidP="0089719C">
            <w:pPr>
              <w:widowControl w:val="0"/>
              <w:spacing w:line="240" w:lineRule="exact"/>
              <w:rPr>
                <w:rFonts w:ascii="Times New Roman" w:eastAsia="Century Schoolbook"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E636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E636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E636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76</w:t>
            </w:r>
            <w:r w:rsidR="00EF1DA8">
              <w:rPr>
                <w:rFonts w:ascii="Times New Roman" w:eastAsia="Century Schoolbook"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EF1DA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78,5</w:t>
            </w:r>
          </w:p>
        </w:tc>
      </w:tr>
      <w:tr w:rsidR="00D45EC8"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Pr="002D1A4A" w:rsidRDefault="00D45EC8" w:rsidP="0089719C">
            <w:pPr>
              <w:widowControl w:val="0"/>
              <w:spacing w:line="240" w:lineRule="exact"/>
              <w:ind w:right="180"/>
              <w:rPr>
                <w:rFonts w:ascii="Times New Roman" w:eastAsia="Century Schoolbook"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jc w:val="center"/>
              <w:rPr>
                <w:rFonts w:ascii="Times New Roman" w:eastAsia="Century Schoolbook"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Курбанмагомедова Патимат Шарабуттиновна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90</w:t>
            </w:r>
          </w:p>
        </w:tc>
      </w:tr>
      <w:tr w:rsidR="00D45EC8"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Pr="002D1A4A" w:rsidRDefault="00D45EC8" w:rsidP="0089719C">
            <w:pPr>
              <w:widowControl w:val="0"/>
              <w:spacing w:line="240" w:lineRule="exact"/>
              <w:ind w:right="180"/>
              <w:rPr>
                <w:rFonts w:ascii="Times New Roman" w:eastAsia="Century Schoolbook"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jc w:val="center"/>
              <w:rPr>
                <w:rFonts w:ascii="Times New Roman" w:eastAsia="Century Schoolbook"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 xml:space="preserve">Дамирова Бурлият Магомедовна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C8" w:rsidRDefault="00D45EC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22,9</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ind w:right="180"/>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05436C" w:rsidRDefault="00F76275" w:rsidP="0089719C">
            <w:pPr>
              <w:widowControl w:val="0"/>
              <w:spacing w:line="240" w:lineRule="exact"/>
              <w:jc w:val="center"/>
              <w:rPr>
                <w:rFonts w:ascii="Times New Roman" w:eastAsia="Century Schoolbook" w:hAnsi="Times New Roman" w:cs="Times New Roman"/>
                <w:sz w:val="24"/>
                <w:szCs w:val="24"/>
              </w:rPr>
            </w:pPr>
            <w:r w:rsidRPr="0005436C">
              <w:rPr>
                <w:rFonts w:ascii="Times New Roman" w:eastAsia="Century Schoolbook" w:hAnsi="Times New Roman" w:cs="Times New Roman"/>
                <w:sz w:val="24"/>
                <w:szCs w:val="24"/>
              </w:rPr>
              <w:t>Английский язык</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24700A"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 xml:space="preserve">Дамирова Мадина Госеновна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C13EE"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B52D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1C13EE">
              <w:rPr>
                <w:rFonts w:ascii="Times New Roman" w:eastAsia="Century Schoolbook"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C13EE" w:rsidP="003822D8">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 xml:space="preserve">  46,9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C13EE"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29</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ind w:right="180"/>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История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3822D8"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Магомедова Калимат Абдулаевна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463EAD"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9F7AE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r w:rsidR="001C13EE">
              <w:rPr>
                <w:rFonts w:ascii="Times New Roman" w:eastAsia="Century Schoolbook" w:hAnsi="Times New Roman" w:cs="Times New Roman"/>
                <w:sz w:val="24"/>
                <w:szCs w:val="24"/>
              </w:rPr>
              <w:t>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9F7AE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1C13EE">
              <w:rPr>
                <w:rFonts w:ascii="Times New Roman" w:eastAsia="Century Schoolbook"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C13EE" w:rsidP="00FB52D9">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 xml:space="preserve">  60,7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C13EE"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44,3</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rPr>
                <w:rFonts w:ascii="Times New Roman" w:eastAsia="Courier New" w:hAnsi="Times New Roman" w:cs="Times New Roman"/>
                <w:sz w:val="24"/>
                <w:szCs w:val="24"/>
              </w:rPr>
            </w:pPr>
            <w:r w:rsidRPr="002D1A4A">
              <w:rPr>
                <w:rFonts w:ascii="Times New Roman" w:eastAsia="Courier New" w:hAnsi="Times New Roman" w:cs="Times New Roman"/>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История Даг.</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EF6D4B" w:rsidP="0089719C">
            <w:pPr>
              <w:rPr>
                <w:rFonts w:ascii="Times New Roman" w:hAnsi="Times New Roman" w:cs="Times New Roman"/>
                <w:sz w:val="24"/>
                <w:szCs w:val="24"/>
              </w:rPr>
            </w:pPr>
            <w:r>
              <w:rPr>
                <w:rFonts w:ascii="Times New Roman" w:eastAsia="Century Schoolbook" w:hAnsi="Times New Roman" w:cs="Times New Roman"/>
                <w:sz w:val="24"/>
                <w:szCs w:val="24"/>
              </w:rPr>
              <w:t>Магомедова Калимат Абдулаевна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327A7D"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C13EE"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A2135"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1C13EE">
              <w:rPr>
                <w:rFonts w:ascii="Times New Roman" w:eastAsia="Century Schoolbook"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A2135"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w:t>
            </w:r>
            <w:r w:rsidR="001C13EE">
              <w:rPr>
                <w:rFonts w:ascii="Times New Roman" w:eastAsia="Century Schoolbook" w:hAnsi="Times New Roman" w:cs="Times New Roman"/>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C13EE"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22,2</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rPr>
                <w:rFonts w:ascii="Times New Roman" w:eastAsia="Courier New" w:hAnsi="Times New Roman" w:cs="Times New Roman"/>
                <w:sz w:val="24"/>
                <w:szCs w:val="24"/>
              </w:rPr>
            </w:pPr>
            <w:r w:rsidRPr="002D1A4A">
              <w:rPr>
                <w:rFonts w:ascii="Times New Roman" w:eastAsia="Courier New" w:hAnsi="Times New Roman" w:cs="Times New Roman"/>
                <w:sz w:val="24"/>
                <w:szCs w:val="24"/>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Обществознание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EF6D4B" w:rsidP="0089719C">
            <w:pPr>
              <w:rPr>
                <w:rFonts w:ascii="Times New Roman" w:hAnsi="Times New Roman" w:cs="Times New Roman"/>
                <w:sz w:val="24"/>
                <w:szCs w:val="24"/>
              </w:rPr>
            </w:pPr>
            <w:r>
              <w:rPr>
                <w:rFonts w:ascii="Times New Roman" w:eastAsia="Century Schoolbook" w:hAnsi="Times New Roman" w:cs="Times New Roman"/>
                <w:sz w:val="24"/>
                <w:szCs w:val="24"/>
              </w:rPr>
              <w:t>Магомедова Калимат Абдулаевна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327A7D"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w:t>
            </w:r>
            <w:r w:rsidR="00F76275" w:rsidRPr="002D1A4A">
              <w:rPr>
                <w:rFonts w:ascii="Times New Roman" w:eastAsia="Century Schoolbook" w:hAnsi="Times New Roman" w:cs="Times New Roman"/>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327A7D"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C13EE"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A2135"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1C13EE">
              <w:rPr>
                <w:rFonts w:ascii="Times New Roman" w:eastAsia="Century Schoolbook" w:hAnsi="Times New Roman" w:cs="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C13EE"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62,7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9F7AE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r w:rsidR="001C13EE">
              <w:rPr>
                <w:rFonts w:ascii="Times New Roman" w:eastAsia="Century Schoolbook" w:hAnsi="Times New Roman" w:cs="Times New Roman"/>
                <w:sz w:val="24"/>
                <w:szCs w:val="24"/>
              </w:rPr>
              <w:t>9,7</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rPr>
                <w:rFonts w:ascii="Times New Roman" w:eastAsia="Courier New" w:hAnsi="Times New Roman" w:cs="Times New Roman"/>
                <w:sz w:val="24"/>
                <w:szCs w:val="24"/>
              </w:rPr>
            </w:pPr>
            <w:r w:rsidRPr="002D1A4A">
              <w:rPr>
                <w:rFonts w:ascii="Times New Roman" w:eastAsia="Courier New" w:hAnsi="Times New Roman" w:cs="Times New Roman"/>
                <w:sz w:val="24"/>
                <w:szCs w:val="24"/>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КТНД</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A2135"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Курбанмагомедова Патимат Шарабуттиновна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9F7AE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9F7AE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9F7AE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64,3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9F7AE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53,4</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ind w:right="180"/>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Химия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A2135"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Гаджимарданов Магамади Алилович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8-9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C13EE"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327A7D"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9F7AEF">
              <w:rPr>
                <w:rFonts w:ascii="Times New Roman" w:eastAsia="Century Schoolbook"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9F7AE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r w:rsidR="001C13EE">
              <w:rPr>
                <w:rFonts w:ascii="Times New Roman" w:eastAsia="Century Schoolbook" w:hAnsi="Times New Roman" w:cs="Times New Roman"/>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C13EE"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15,6</w:t>
            </w:r>
          </w:p>
        </w:tc>
      </w:tr>
      <w:tr w:rsidR="00F76275" w:rsidRPr="002D1A4A" w:rsidTr="00325CAD">
        <w:trPr>
          <w:trHeight w:hRule="exact" w:val="46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rPr>
                <w:rFonts w:ascii="Times New Roman" w:eastAsia="Courier New" w:hAnsi="Times New Roman" w:cs="Times New Roman"/>
                <w:sz w:val="24"/>
                <w:szCs w:val="24"/>
              </w:rPr>
            </w:pPr>
            <w:r w:rsidRPr="002D1A4A">
              <w:rPr>
                <w:rFonts w:ascii="Times New Roman" w:eastAsia="Courier New" w:hAnsi="Times New Roman" w:cs="Times New Roman"/>
                <w:sz w:val="24"/>
                <w:szCs w:val="24"/>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Биология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C13EE"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Ибрагимова Эльмира Магомедовна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327A7D"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644786"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6</w:t>
            </w:r>
            <w:r w:rsidR="00190253">
              <w:rPr>
                <w:rFonts w:ascii="Times New Roman" w:eastAsia="Century Schoolbook" w:hAnsi="Times New Roman" w:cs="Times New Roman"/>
                <w:sz w:val="24"/>
                <w:szCs w:val="24"/>
              </w:rPr>
              <w:t>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B2EA7"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6</w:t>
            </w:r>
            <w:r w:rsidR="00190253">
              <w:rPr>
                <w:rFonts w:ascii="Times New Roman" w:eastAsia="Century Schoolbook" w:hAnsi="Times New Roman" w:cs="Times New Roman"/>
                <w:sz w:val="24"/>
                <w:szCs w:val="24"/>
              </w:rPr>
              <w:t>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60,8</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rPr>
                <w:rFonts w:ascii="Times New Roman" w:eastAsia="Courier New" w:hAnsi="Times New Roman" w:cs="Times New Roman"/>
                <w:sz w:val="24"/>
                <w:szCs w:val="24"/>
              </w:rPr>
            </w:pPr>
            <w:r w:rsidRPr="002D1A4A">
              <w:rPr>
                <w:rFonts w:ascii="Times New Roman" w:eastAsia="Courier New" w:hAnsi="Times New Roman" w:cs="Times New Roman"/>
                <w:sz w:val="24"/>
                <w:szCs w:val="24"/>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География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90253"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Ибрагимова Эльмира Магомедовна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D12E60"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w:t>
            </w:r>
            <w:r w:rsidR="00F76275" w:rsidRPr="002D1A4A">
              <w:rPr>
                <w:rFonts w:ascii="Times New Roman" w:eastAsia="Century Schoolbook" w:hAnsi="Times New Roman" w:cs="Times New Roman"/>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D12E60"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86,1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B2EA7"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r w:rsidR="00190253">
              <w:rPr>
                <w:rFonts w:ascii="Times New Roman" w:eastAsia="Century Schoolbook"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B2EA7"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w:t>
            </w:r>
            <w:r w:rsidR="00190253">
              <w:rPr>
                <w:rFonts w:ascii="Times New Roman" w:eastAsia="Century Schoolbook"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75,5</w:t>
            </w:r>
          </w:p>
        </w:tc>
      </w:tr>
      <w:tr w:rsidR="00F76275" w:rsidRPr="002D1A4A" w:rsidTr="00325CAD">
        <w:trPr>
          <w:trHeight w:hRule="exact" w:val="46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A14F00" w:rsidP="0089719C">
            <w:pPr>
              <w:widowControl w:val="0"/>
              <w:spacing w:line="240" w:lineRule="exact"/>
              <w:ind w:right="180"/>
              <w:rPr>
                <w:rFonts w:ascii="Times New Roman" w:eastAsia="Century Schoolbook" w:hAnsi="Times New Roman" w:cs="Times New Roman"/>
                <w:sz w:val="24"/>
                <w:szCs w:val="24"/>
              </w:rPr>
            </w:pPr>
            <w:r>
              <w:rPr>
                <w:rFonts w:ascii="Times New Roman" w:eastAsia="Century Schoolbook" w:hAnsi="Times New Roman" w:cs="Times New Roman"/>
                <w:sz w:val="24"/>
                <w:szCs w:val="24"/>
              </w:rPr>
              <w:t>1</w:t>
            </w:r>
            <w:r w:rsidR="00190253">
              <w:rPr>
                <w:rFonts w:ascii="Times New Roman" w:eastAsia="Century Schoolbook" w:hAnsi="Times New Roman" w:cs="Times New Roman"/>
                <w:sz w:val="24"/>
                <w:szCs w:val="24"/>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Математика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Попова Елена Фёдоровна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A14F00"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B37E92"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892C7A">
              <w:rPr>
                <w:rFonts w:ascii="Times New Roman" w:eastAsia="Century Schoolbook"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892C7A"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r w:rsidR="00A95781">
              <w:rPr>
                <w:rFonts w:ascii="Times New Roman" w:eastAsia="Century Schoolbook"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A95781"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w:t>
            </w:r>
            <w:r w:rsidR="00190253">
              <w:rPr>
                <w:rFonts w:ascii="Times New Roman" w:eastAsia="Century Schoolbook" w:hAnsi="Times New Roman" w:cs="Times New Roman"/>
                <w:sz w:val="24"/>
                <w:szCs w:val="24"/>
              </w:rPr>
              <w:t>8,5</w:t>
            </w:r>
          </w:p>
        </w:tc>
      </w:tr>
      <w:tr w:rsidR="00A14F00" w:rsidRPr="002D1A4A" w:rsidTr="00325CAD">
        <w:trPr>
          <w:trHeight w:hRule="exact" w:val="46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F00" w:rsidRDefault="00A14F00" w:rsidP="0089719C">
            <w:pPr>
              <w:widowControl w:val="0"/>
              <w:spacing w:line="240" w:lineRule="exact"/>
              <w:ind w:right="180"/>
              <w:rPr>
                <w:rFonts w:ascii="Times New Roman" w:eastAsia="Century Schoolbook" w:hAnsi="Times New Roman" w:cs="Times New Roman"/>
                <w:sz w:val="24"/>
                <w:szCs w:val="24"/>
              </w:rPr>
            </w:pPr>
            <w:r>
              <w:rPr>
                <w:rFonts w:ascii="Times New Roman" w:eastAsia="Century Schoolbook" w:hAnsi="Times New Roman" w:cs="Times New Roman"/>
                <w:sz w:val="24"/>
                <w:szCs w:val="24"/>
              </w:rPr>
              <w:t xml:space="preserve">14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F00" w:rsidRDefault="00A14F00"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 xml:space="preserve">Геометрия </w:t>
            </w:r>
          </w:p>
          <w:p w:rsidR="00A14F00" w:rsidRDefault="00A14F00" w:rsidP="0089719C">
            <w:pPr>
              <w:widowControl w:val="0"/>
              <w:spacing w:line="240" w:lineRule="exact"/>
              <w:jc w:val="center"/>
              <w:rPr>
                <w:rFonts w:ascii="Times New Roman" w:eastAsia="Century Schoolbook" w:hAnsi="Times New Roman" w:cs="Times New Roman"/>
                <w:sz w:val="24"/>
                <w:szCs w:val="24"/>
              </w:rPr>
            </w:pPr>
          </w:p>
          <w:p w:rsidR="00A14F00" w:rsidRDefault="00A14F00" w:rsidP="0089719C">
            <w:pPr>
              <w:widowControl w:val="0"/>
              <w:spacing w:line="240" w:lineRule="exact"/>
              <w:jc w:val="center"/>
              <w:rPr>
                <w:rFonts w:ascii="Times New Roman" w:eastAsia="Century Schoolbook" w:hAnsi="Times New Roman" w:cs="Times New Roman"/>
                <w:sz w:val="24"/>
                <w:szCs w:val="24"/>
              </w:rPr>
            </w:pPr>
          </w:p>
          <w:p w:rsidR="00A14F00" w:rsidRPr="002D1A4A" w:rsidRDefault="00A14F00" w:rsidP="0089719C">
            <w:pPr>
              <w:widowControl w:val="0"/>
              <w:spacing w:line="240" w:lineRule="exact"/>
              <w:jc w:val="center"/>
              <w:rPr>
                <w:rFonts w:ascii="Times New Roman" w:eastAsia="Century Schoolbook"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F00" w:rsidRPr="002D1A4A" w:rsidRDefault="00A14F00" w:rsidP="0089719C">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 xml:space="preserve">Попова Елена Федоровна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F00" w:rsidRPr="002D1A4A" w:rsidRDefault="00A14F00"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F00" w:rsidRDefault="00A14F00"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F00"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F00" w:rsidRPr="002D1A4A" w:rsidRDefault="00B5514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190253">
              <w:rPr>
                <w:rFonts w:ascii="Times New Roman" w:eastAsia="Century Schoolbook" w:hAnsi="Times New Roman" w:cs="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F00"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F00"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40</w:t>
            </w:r>
          </w:p>
        </w:tc>
      </w:tr>
      <w:tr w:rsidR="00F76275" w:rsidRPr="002D1A4A" w:rsidTr="00325CAD">
        <w:trPr>
          <w:trHeight w:hRule="exact" w:val="46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A14F00" w:rsidP="0089719C">
            <w:pPr>
              <w:widowControl w:val="0"/>
              <w:rPr>
                <w:rFonts w:ascii="Times New Roman" w:eastAsia="Courier New" w:hAnsi="Times New Roman" w:cs="Times New Roman"/>
                <w:sz w:val="24"/>
                <w:szCs w:val="24"/>
              </w:rPr>
            </w:pPr>
            <w:r>
              <w:rPr>
                <w:rFonts w:ascii="Times New Roman" w:eastAsia="Courier New" w:hAnsi="Times New Roman" w:cs="Times New Roman"/>
                <w:sz w:val="24"/>
                <w:szCs w:val="24"/>
              </w:rPr>
              <w:lastRenderedPageBreak/>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Физика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B55148">
            <w:pPr>
              <w:widowControl w:val="0"/>
              <w:spacing w:line="240" w:lineRule="exact"/>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Попова Елена Фёдоровна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A14F00"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B5514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w:t>
            </w:r>
            <w:r w:rsidR="00190253">
              <w:rPr>
                <w:rFonts w:ascii="Times New Roman" w:eastAsia="Century Schoolbook" w:hAnsi="Times New Roman" w:cs="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50</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rPr>
                <w:rFonts w:ascii="Times New Roman" w:eastAsia="Courier New" w:hAnsi="Times New Roman" w:cs="Times New Roman"/>
                <w:sz w:val="24"/>
                <w:szCs w:val="24"/>
              </w:rPr>
            </w:pPr>
            <w:r>
              <w:rPr>
                <w:rFonts w:ascii="Times New Roman" w:eastAsia="Courier New" w:hAnsi="Times New Roman" w:cs="Times New Roman"/>
                <w:sz w:val="24"/>
                <w:szCs w:val="24"/>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Информатика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90253" w:rsidP="00190253">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Ибрагимова Эльмира Магомедовна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w:t>
            </w:r>
            <w:r w:rsidR="00F76275" w:rsidRPr="002D1A4A">
              <w:rPr>
                <w:rFonts w:ascii="Times New Roman" w:eastAsia="Century Schoolbook" w:hAnsi="Times New Roman" w:cs="Times New Roman"/>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9025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70</w:t>
            </w:r>
          </w:p>
        </w:tc>
      </w:tr>
      <w:tr w:rsidR="00F76275" w:rsidRPr="002D1A4A" w:rsidTr="00325CAD">
        <w:trPr>
          <w:trHeight w:hRule="exact" w:val="46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spacing w:line="240" w:lineRule="exact"/>
              <w:ind w:right="180"/>
              <w:rPr>
                <w:rFonts w:ascii="Times New Roman" w:eastAsia="Century Schoolbook" w:hAnsi="Times New Roman" w:cs="Times New Roman"/>
                <w:sz w:val="24"/>
                <w:szCs w:val="24"/>
              </w:rPr>
            </w:pPr>
            <w:r>
              <w:rPr>
                <w:rFonts w:ascii="Times New Roman" w:eastAsia="Century Schoolbook" w:hAnsi="Times New Roman" w:cs="Times New Roman"/>
                <w:sz w:val="24"/>
                <w:szCs w:val="24"/>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Технология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Хадалова Шамахай Раджабмагомедовна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5-8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CD346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CD346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CD346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72,5</w:t>
            </w:r>
          </w:p>
        </w:tc>
      </w:tr>
      <w:tr w:rsidR="00F76275" w:rsidRPr="002D1A4A" w:rsidTr="00325CAD">
        <w:trPr>
          <w:trHeight w:hRule="exact" w:val="46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spacing w:line="240" w:lineRule="exact"/>
              <w:ind w:right="180"/>
              <w:rPr>
                <w:rFonts w:ascii="Times New Roman" w:eastAsia="Century Schoolbook" w:hAnsi="Times New Roman" w:cs="Times New Roman"/>
                <w:sz w:val="24"/>
                <w:szCs w:val="24"/>
              </w:rPr>
            </w:pPr>
            <w:r>
              <w:rPr>
                <w:rFonts w:ascii="Times New Roman" w:eastAsia="Century Schoolbook" w:hAnsi="Times New Roman" w:cs="Times New Roman"/>
                <w:sz w:val="24"/>
                <w:szCs w:val="24"/>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ОБЖ</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332DFF" w:rsidP="00332DFF">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 xml:space="preserve">Гаджимарданов Магамади Алилович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8</w:t>
            </w:r>
            <w:r w:rsidR="00CD3469">
              <w:rPr>
                <w:rFonts w:ascii="Times New Roman" w:eastAsia="Century Schoolbook" w:hAnsi="Times New Roman" w:cs="Times New Roman"/>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CD346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CD346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CD346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CD346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28,9</w:t>
            </w:r>
          </w:p>
        </w:tc>
      </w:tr>
      <w:tr w:rsidR="00F76275" w:rsidRPr="002D1A4A" w:rsidTr="00325CAD">
        <w:trPr>
          <w:trHeight w:hRule="exact" w:val="4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spacing w:line="240" w:lineRule="exact"/>
              <w:ind w:right="180"/>
              <w:rPr>
                <w:rFonts w:ascii="Times New Roman" w:eastAsia="Century Schoolbook" w:hAnsi="Times New Roman" w:cs="Times New Roman"/>
                <w:sz w:val="24"/>
                <w:szCs w:val="24"/>
              </w:rPr>
            </w:pPr>
            <w:r>
              <w:rPr>
                <w:rFonts w:ascii="Times New Roman" w:eastAsia="Century Schoolbook" w:hAnsi="Times New Roman" w:cs="Times New Roman"/>
                <w:sz w:val="24"/>
                <w:szCs w:val="24"/>
              </w:rPr>
              <w:t>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Физическая культура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332DFF"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Гаджимарданов Магамади Алилович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66EE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166EE3"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r>
      <w:tr w:rsidR="00F76275" w:rsidRPr="002D1A4A" w:rsidTr="00325CAD">
        <w:trPr>
          <w:trHeight w:hRule="exact" w:val="61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spacing w:line="240" w:lineRule="exact"/>
              <w:ind w:right="180"/>
              <w:rPr>
                <w:rFonts w:ascii="Times New Roman" w:eastAsia="Century Schoolbook" w:hAnsi="Times New Roman" w:cs="Times New Roman"/>
                <w:sz w:val="24"/>
                <w:szCs w:val="24"/>
              </w:rPr>
            </w:pPr>
            <w:r>
              <w:rPr>
                <w:rFonts w:ascii="Times New Roman" w:eastAsia="Century Schoolbook" w:hAnsi="Times New Roman" w:cs="Times New Roman"/>
                <w:sz w:val="24"/>
                <w:szCs w:val="24"/>
              </w:rPr>
              <w:t>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Музыка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8B58CB" w:rsidP="008B58CB">
            <w:pPr>
              <w:widowControl w:val="0"/>
              <w:spacing w:line="240" w:lineRule="exact"/>
              <w:rPr>
                <w:rFonts w:ascii="Times New Roman" w:eastAsia="Century Schoolbook" w:hAnsi="Times New Roman" w:cs="Times New Roman"/>
                <w:sz w:val="24"/>
                <w:szCs w:val="24"/>
              </w:rPr>
            </w:pPr>
            <w:r>
              <w:rPr>
                <w:rFonts w:ascii="Times New Roman" w:eastAsia="Century Schoolbook" w:hAnsi="Times New Roman" w:cs="Times New Roman"/>
                <w:sz w:val="24"/>
                <w:szCs w:val="24"/>
              </w:rPr>
              <w:t>Шевцова Кристина Михайловна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5-</w:t>
            </w:r>
            <w:r w:rsidR="008B58CB">
              <w:rPr>
                <w:rFonts w:ascii="Times New Roman" w:eastAsia="Century Schoolbook"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48249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482499"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8B58CB"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w:t>
            </w:r>
            <w:r w:rsidR="004E2D5A">
              <w:rPr>
                <w:rFonts w:ascii="Times New Roman" w:eastAsia="Century Schoolbook"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8B58CB"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86,5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8B58CB"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87,6</w:t>
            </w:r>
          </w:p>
        </w:tc>
      </w:tr>
      <w:tr w:rsidR="00F76275" w:rsidRPr="002D1A4A" w:rsidTr="00325CAD">
        <w:trPr>
          <w:trHeight w:hRule="exact" w:val="46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166EE3" w:rsidP="0089719C">
            <w:pPr>
              <w:widowControl w:val="0"/>
              <w:spacing w:line="240" w:lineRule="exact"/>
              <w:ind w:right="180"/>
              <w:rPr>
                <w:rFonts w:ascii="Times New Roman" w:eastAsia="Century Schoolbook" w:hAnsi="Times New Roman" w:cs="Times New Roman"/>
                <w:sz w:val="24"/>
                <w:szCs w:val="24"/>
              </w:rPr>
            </w:pPr>
            <w:r>
              <w:rPr>
                <w:rFonts w:ascii="Times New Roman" w:eastAsia="Century Schoolbook" w:hAnsi="Times New Roman" w:cs="Times New Roman"/>
                <w:sz w:val="24"/>
                <w:szCs w:val="24"/>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ИЗО</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Шевцова Кристина Михайловна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F76275" w:rsidP="0089719C">
            <w:pPr>
              <w:widowControl w:val="0"/>
              <w:spacing w:line="240" w:lineRule="exact"/>
              <w:jc w:val="center"/>
              <w:rPr>
                <w:rFonts w:ascii="Times New Roman" w:eastAsia="Century Schoolbook" w:hAnsi="Times New Roman" w:cs="Times New Roman"/>
                <w:sz w:val="24"/>
                <w:szCs w:val="24"/>
              </w:rPr>
            </w:pPr>
            <w:r w:rsidRPr="002D1A4A">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4E2D5A"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275" w:rsidRPr="002D1A4A" w:rsidRDefault="004E2D5A"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4E2D5A"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275" w:rsidRPr="002D1A4A" w:rsidRDefault="004E2D5A"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r>
      <w:tr w:rsidR="00B51568" w:rsidRPr="002D1A4A" w:rsidTr="00325CAD">
        <w:trPr>
          <w:trHeight w:hRule="exact" w:val="46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ind w:right="180"/>
              <w:rPr>
                <w:rFonts w:ascii="Times New Roman" w:eastAsia="Century Schoolbook" w:hAnsi="Times New Roman" w:cs="Times New Roman"/>
                <w:sz w:val="24"/>
                <w:szCs w:val="24"/>
              </w:rPr>
            </w:pPr>
            <w:r>
              <w:rPr>
                <w:rFonts w:ascii="Times New Roman" w:eastAsia="Century Schoolbook" w:hAnsi="Times New Roman" w:cs="Times New Roman"/>
                <w:sz w:val="24"/>
                <w:szCs w:val="24"/>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Родной язык (аварский)</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Хадалова Шамахай Раджабмагомедовна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568" w:rsidRDefault="008B58CB"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w:t>
            </w:r>
            <w:r w:rsidR="00B51568">
              <w:rPr>
                <w:rFonts w:ascii="Times New Roman" w:eastAsia="Century Schoolbook" w:hAnsi="Times New Roman" w:cs="Times New Roman"/>
                <w:sz w:val="24"/>
                <w:szCs w:val="24"/>
              </w:rPr>
              <w:t>,8,9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8B58CB"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8B58CB"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33,3</w:t>
            </w:r>
          </w:p>
        </w:tc>
      </w:tr>
      <w:tr w:rsidR="00B51568" w:rsidRPr="002D1A4A" w:rsidTr="00325CAD">
        <w:trPr>
          <w:trHeight w:hRule="exact" w:val="46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ind w:right="180"/>
              <w:rPr>
                <w:rFonts w:ascii="Times New Roman" w:eastAsia="Century Schoolbook" w:hAnsi="Times New Roman" w:cs="Times New Roman"/>
                <w:sz w:val="24"/>
                <w:szCs w:val="24"/>
              </w:rPr>
            </w:pPr>
            <w:r>
              <w:rPr>
                <w:rFonts w:ascii="Times New Roman" w:eastAsia="Century Schoolbook" w:hAnsi="Times New Roman" w:cs="Times New Roman"/>
                <w:sz w:val="24"/>
                <w:szCs w:val="24"/>
              </w:rPr>
              <w:t>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Родная литература (аварская)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Хадалова Шамахай Раджабмагомедовна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568" w:rsidRDefault="008B58CB"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5</w:t>
            </w:r>
            <w:r w:rsidR="00B51568">
              <w:rPr>
                <w:rFonts w:ascii="Times New Roman" w:eastAsia="Century Schoolbook" w:hAnsi="Times New Roman" w:cs="Times New Roman"/>
                <w:sz w:val="24"/>
                <w:szCs w:val="24"/>
              </w:rPr>
              <w:t>,8,9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8B58CB"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8B58CB"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48,7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568" w:rsidRDefault="00B51568" w:rsidP="0089719C">
            <w:pPr>
              <w:widowControl w:val="0"/>
              <w:spacing w:line="240" w:lineRule="exact"/>
              <w:jc w:val="center"/>
              <w:rPr>
                <w:rFonts w:ascii="Times New Roman" w:eastAsia="Century Schoolbook" w:hAnsi="Times New Roman" w:cs="Times New Roman"/>
                <w:sz w:val="24"/>
                <w:szCs w:val="24"/>
              </w:rPr>
            </w:pPr>
            <w:r>
              <w:rPr>
                <w:rFonts w:ascii="Times New Roman" w:eastAsia="Century Schoolbook" w:hAnsi="Times New Roman" w:cs="Times New Roman"/>
                <w:sz w:val="24"/>
                <w:szCs w:val="24"/>
              </w:rPr>
              <w:t>33,3</w:t>
            </w:r>
          </w:p>
        </w:tc>
      </w:tr>
      <w:tr w:rsidR="00B51568" w:rsidRPr="002D1A4A" w:rsidTr="00325CAD">
        <w:trPr>
          <w:trHeight w:hRule="exact" w:val="46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ind w:right="180"/>
              <w:rPr>
                <w:rFonts w:ascii="Times New Roman" w:eastAsia="Century Schoolbook"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Pr="002D1A4A" w:rsidRDefault="00B51568" w:rsidP="0089719C">
            <w:pPr>
              <w:widowControl w:val="0"/>
              <w:spacing w:line="240" w:lineRule="exact"/>
              <w:jc w:val="center"/>
              <w:rPr>
                <w:rFonts w:ascii="Times New Roman" w:eastAsia="Century Schoolbook"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Pr="002D1A4A" w:rsidRDefault="00B51568" w:rsidP="0089719C">
            <w:pPr>
              <w:widowControl w:val="0"/>
              <w:spacing w:line="240" w:lineRule="exact"/>
              <w:jc w:val="center"/>
              <w:rPr>
                <w:rFonts w:ascii="Times New Roman" w:eastAsia="Century Schoolbook"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568" w:rsidRPr="002D1A4A" w:rsidRDefault="00B51568" w:rsidP="0089719C">
            <w:pPr>
              <w:widowControl w:val="0"/>
              <w:spacing w:line="240" w:lineRule="exact"/>
              <w:jc w:val="center"/>
              <w:rPr>
                <w:rFonts w:ascii="Times New Roman" w:eastAsia="Century Schoolbook"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Pr="002D1A4A" w:rsidRDefault="00B51568" w:rsidP="0089719C">
            <w:pPr>
              <w:widowControl w:val="0"/>
              <w:spacing w:line="240" w:lineRule="exact"/>
              <w:jc w:val="center"/>
              <w:rPr>
                <w:rFonts w:ascii="Times New Roman" w:eastAsia="Century Schoolbook"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jc w:val="center"/>
              <w:rPr>
                <w:rFonts w:ascii="Times New Roman" w:eastAsia="Century Schoolbook"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568" w:rsidRDefault="00B51568" w:rsidP="0089719C">
            <w:pPr>
              <w:widowControl w:val="0"/>
              <w:spacing w:line="240" w:lineRule="exact"/>
              <w:jc w:val="center"/>
              <w:rPr>
                <w:rFonts w:ascii="Times New Roman" w:eastAsia="Century Schoolbook"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568" w:rsidRDefault="00B51568" w:rsidP="0089719C">
            <w:pPr>
              <w:widowControl w:val="0"/>
              <w:spacing w:line="240" w:lineRule="exact"/>
              <w:jc w:val="center"/>
              <w:rPr>
                <w:rFonts w:ascii="Times New Roman" w:eastAsia="Century Schoolbook"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568" w:rsidRDefault="00B51568" w:rsidP="0089719C">
            <w:pPr>
              <w:widowControl w:val="0"/>
              <w:spacing w:line="240" w:lineRule="exact"/>
              <w:jc w:val="center"/>
              <w:rPr>
                <w:rFonts w:ascii="Times New Roman" w:eastAsia="Century Schoolbook" w:hAnsi="Times New Roman" w:cs="Times New Roman"/>
                <w:sz w:val="24"/>
                <w:szCs w:val="24"/>
              </w:rPr>
            </w:pPr>
          </w:p>
        </w:tc>
      </w:tr>
    </w:tbl>
    <w:p w:rsidR="00F37297" w:rsidRPr="002D1A4A" w:rsidRDefault="00F37297" w:rsidP="00F37297">
      <w:pPr>
        <w:spacing w:after="0"/>
        <w:rPr>
          <w:rFonts w:ascii="Times New Roman" w:hAnsi="Times New Roman" w:cs="Times New Roman"/>
          <w:sz w:val="24"/>
          <w:szCs w:val="24"/>
          <w:lang w:bidi="en-US"/>
        </w:rPr>
      </w:pPr>
    </w:p>
    <w:p w:rsidR="00F37297" w:rsidRPr="002D1A4A" w:rsidRDefault="00F37297" w:rsidP="00F37297">
      <w:pPr>
        <w:spacing w:after="0"/>
        <w:rPr>
          <w:rFonts w:ascii="Times New Roman" w:hAnsi="Times New Roman" w:cs="Times New Roman"/>
          <w:sz w:val="24"/>
          <w:szCs w:val="24"/>
        </w:rPr>
      </w:pPr>
    </w:p>
    <w:p w:rsidR="00F37297" w:rsidRPr="002D1A4A" w:rsidRDefault="00F37297" w:rsidP="00F37297">
      <w:pPr>
        <w:spacing w:after="0"/>
        <w:rPr>
          <w:rFonts w:ascii="Times New Roman" w:hAnsi="Times New Roman" w:cs="Times New Roman"/>
          <w:sz w:val="24"/>
          <w:szCs w:val="24"/>
        </w:rPr>
      </w:pPr>
    </w:p>
    <w:p w:rsidR="00F37297" w:rsidRPr="002D1A4A" w:rsidRDefault="00F37297" w:rsidP="00F37297">
      <w:pPr>
        <w:spacing w:after="0"/>
        <w:rPr>
          <w:rFonts w:ascii="Times New Roman" w:hAnsi="Times New Roman" w:cs="Times New Roman"/>
          <w:sz w:val="24"/>
          <w:szCs w:val="24"/>
        </w:rPr>
      </w:pPr>
    </w:p>
    <w:p w:rsidR="00F37297" w:rsidRPr="002D1A4A" w:rsidRDefault="00F37297" w:rsidP="00F37297">
      <w:pPr>
        <w:spacing w:after="0"/>
        <w:rPr>
          <w:rFonts w:ascii="Times New Roman" w:hAnsi="Times New Roman" w:cs="Times New Roman"/>
          <w:sz w:val="24"/>
          <w:szCs w:val="24"/>
        </w:rPr>
      </w:pPr>
    </w:p>
    <w:p w:rsidR="00F37297" w:rsidRPr="002D1A4A" w:rsidRDefault="00F37297" w:rsidP="00F37297">
      <w:pPr>
        <w:framePr w:w="15444" w:wrap="auto" w:hAnchor="text" w:x="567"/>
        <w:spacing w:after="0"/>
        <w:rPr>
          <w:rFonts w:ascii="Times New Roman" w:hAnsi="Times New Roman" w:cs="Times New Roman"/>
          <w:sz w:val="24"/>
          <w:szCs w:val="24"/>
        </w:rPr>
        <w:sectPr w:rsidR="00F37297" w:rsidRPr="002D1A4A" w:rsidSect="00F01376">
          <w:pgSz w:w="16838" w:h="11906" w:orient="landscape"/>
          <w:pgMar w:top="709" w:right="1021" w:bottom="425" w:left="284" w:header="709" w:footer="709" w:gutter="0"/>
          <w:pgBorders w:offsetFrom="page">
            <w:top w:val="single" w:sz="4" w:space="24" w:color="auto"/>
            <w:left w:val="single" w:sz="4" w:space="24" w:color="auto"/>
            <w:bottom w:val="single" w:sz="4" w:space="24" w:color="auto"/>
            <w:right w:val="single" w:sz="4" w:space="24" w:color="auto"/>
          </w:pgBorders>
          <w:cols w:space="720"/>
        </w:sectPr>
      </w:pPr>
    </w:p>
    <w:bookmarkEnd w:id="0"/>
    <w:p w:rsidR="00F37297" w:rsidRPr="00482499" w:rsidRDefault="00F37297" w:rsidP="00F37297">
      <w:pPr>
        <w:tabs>
          <w:tab w:val="left" w:pos="5490"/>
        </w:tabs>
        <w:spacing w:after="0" w:line="240" w:lineRule="auto"/>
        <w:jc w:val="center"/>
        <w:rPr>
          <w:rFonts w:ascii="Times New Roman" w:eastAsia="Times New Roman" w:hAnsi="Times New Roman" w:cs="Times New Roman"/>
          <w:sz w:val="24"/>
          <w:szCs w:val="24"/>
        </w:rPr>
      </w:pPr>
      <w:r w:rsidRPr="00482499">
        <w:rPr>
          <w:rFonts w:ascii="Times New Roman" w:eastAsia="Times New Roman" w:hAnsi="Times New Roman" w:cs="Times New Roman"/>
          <w:b/>
          <w:sz w:val="24"/>
          <w:szCs w:val="24"/>
        </w:rPr>
        <w:lastRenderedPageBreak/>
        <w:t>Обученность учащихся начальны</w:t>
      </w:r>
      <w:r w:rsidR="008B58CB">
        <w:rPr>
          <w:rFonts w:ascii="Times New Roman" w:eastAsia="Times New Roman" w:hAnsi="Times New Roman" w:cs="Times New Roman"/>
          <w:b/>
          <w:sz w:val="24"/>
          <w:szCs w:val="24"/>
        </w:rPr>
        <w:t>х классов Ефимовской ООШ за 2019</w:t>
      </w:r>
      <w:r w:rsidR="0091145D">
        <w:rPr>
          <w:rFonts w:ascii="Times New Roman" w:eastAsia="Times New Roman" w:hAnsi="Times New Roman" w:cs="Times New Roman"/>
          <w:b/>
          <w:sz w:val="24"/>
          <w:szCs w:val="24"/>
        </w:rPr>
        <w:t>-2</w:t>
      </w:r>
      <w:r w:rsidR="008B58CB">
        <w:rPr>
          <w:rFonts w:ascii="Times New Roman" w:eastAsia="Times New Roman" w:hAnsi="Times New Roman" w:cs="Times New Roman"/>
          <w:b/>
          <w:sz w:val="24"/>
          <w:szCs w:val="24"/>
        </w:rPr>
        <w:t>020</w:t>
      </w:r>
      <w:r w:rsidRPr="00482499">
        <w:rPr>
          <w:rFonts w:ascii="Times New Roman" w:eastAsia="Times New Roman" w:hAnsi="Times New Roman" w:cs="Times New Roman"/>
          <w:b/>
          <w:sz w:val="24"/>
          <w:szCs w:val="24"/>
        </w:rPr>
        <w:t xml:space="preserve"> учебный год</w:t>
      </w:r>
      <w:r w:rsidRPr="00482499">
        <w:rPr>
          <w:rFonts w:ascii="Times New Roman" w:eastAsia="Times New Roman" w:hAnsi="Times New Roman" w:cs="Times New Roman"/>
          <w:sz w:val="24"/>
          <w:szCs w:val="24"/>
        </w:rPr>
        <w:t>.</w:t>
      </w:r>
    </w:p>
    <w:tbl>
      <w:tblPr>
        <w:tblW w:w="15876" w:type="dxa"/>
        <w:tblInd w:w="250" w:type="dxa"/>
        <w:tblLayout w:type="fixed"/>
        <w:tblLook w:val="04A0"/>
      </w:tblPr>
      <w:tblGrid>
        <w:gridCol w:w="1754"/>
        <w:gridCol w:w="606"/>
        <w:gridCol w:w="718"/>
        <w:gridCol w:w="570"/>
        <w:gridCol w:w="532"/>
        <w:gridCol w:w="532"/>
        <w:gridCol w:w="533"/>
        <w:gridCol w:w="709"/>
        <w:gridCol w:w="1984"/>
        <w:gridCol w:w="1559"/>
        <w:gridCol w:w="839"/>
        <w:gridCol w:w="1004"/>
        <w:gridCol w:w="1134"/>
        <w:gridCol w:w="851"/>
        <w:gridCol w:w="708"/>
        <w:gridCol w:w="851"/>
        <w:gridCol w:w="992"/>
      </w:tblGrid>
      <w:tr w:rsidR="00482499" w:rsidRPr="00482499" w:rsidTr="00DB36B5">
        <w:trPr>
          <w:trHeight w:val="440"/>
        </w:trPr>
        <w:tc>
          <w:tcPr>
            <w:tcW w:w="17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Предметы</w:t>
            </w:r>
          </w:p>
        </w:tc>
        <w:tc>
          <w:tcPr>
            <w:tcW w:w="6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Кл.</w:t>
            </w:r>
          </w:p>
        </w:tc>
        <w:tc>
          <w:tcPr>
            <w:tcW w:w="7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Кол</w:t>
            </w:r>
          </w:p>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Уч-ся</w:t>
            </w:r>
          </w:p>
        </w:tc>
        <w:tc>
          <w:tcPr>
            <w:tcW w:w="2876" w:type="dxa"/>
            <w:gridSpan w:val="5"/>
            <w:tcBorders>
              <w:top w:val="single" w:sz="4" w:space="0" w:color="auto"/>
              <w:left w:val="single" w:sz="4" w:space="0" w:color="000000" w:themeColor="text1"/>
              <w:bottom w:val="single" w:sz="4" w:space="0" w:color="auto"/>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 xml:space="preserve">     Оценки</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ФИО</w:t>
            </w:r>
          </w:p>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Учителей</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Образо</w:t>
            </w:r>
            <w:r w:rsidR="009B27CA">
              <w:rPr>
                <w:rFonts w:ascii="Times New Roman" w:hAnsi="Times New Roman" w:cs="Times New Roman"/>
                <w:b/>
              </w:rPr>
              <w:t>в</w:t>
            </w:r>
            <w:r w:rsidRPr="00482499">
              <w:rPr>
                <w:rFonts w:ascii="Times New Roman" w:hAnsi="Times New Roman" w:cs="Times New Roman"/>
                <w:b/>
              </w:rPr>
              <w:t>ание</w:t>
            </w:r>
          </w:p>
        </w:tc>
        <w:tc>
          <w:tcPr>
            <w:tcW w:w="8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Стаж</w:t>
            </w:r>
          </w:p>
        </w:tc>
        <w:tc>
          <w:tcPr>
            <w:tcW w:w="1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Программа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w:t>
            </w:r>
          </w:p>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Успев.</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r>
              <w:rPr>
                <w:rFonts w:ascii="Times New Roman" w:hAnsi="Times New Roman" w:cs="Times New Roman"/>
                <w:b/>
              </w:rPr>
              <w:t xml:space="preserve">% </w:t>
            </w:r>
            <w:r w:rsidRPr="00482499">
              <w:rPr>
                <w:rFonts w:ascii="Times New Roman" w:hAnsi="Times New Roman" w:cs="Times New Roman"/>
                <w:b/>
              </w:rPr>
              <w:t>Кач</w:t>
            </w:r>
          </w:p>
        </w:tc>
        <w:tc>
          <w:tcPr>
            <w:tcW w:w="708" w:type="dxa"/>
            <w:tcBorders>
              <w:top w:val="single" w:sz="4" w:space="0" w:color="auto"/>
              <w:left w:val="single" w:sz="4" w:space="0" w:color="000000" w:themeColor="text1"/>
              <w:bottom w:val="nil"/>
              <w:right w:val="single" w:sz="4" w:space="0" w:color="auto"/>
            </w:tcBorders>
          </w:tcPr>
          <w:p w:rsidR="00482499" w:rsidRPr="00482499" w:rsidRDefault="00482499" w:rsidP="0089719C">
            <w:pPr>
              <w:rPr>
                <w:rFonts w:ascii="Times New Roman" w:hAnsi="Times New Roman" w:cs="Times New Roman"/>
                <w:b/>
              </w:rPr>
            </w:pPr>
            <w:r>
              <w:rPr>
                <w:rFonts w:ascii="Times New Roman" w:hAnsi="Times New Roman" w:cs="Times New Roman"/>
                <w:b/>
              </w:rPr>
              <w:t>Ср.б</w:t>
            </w:r>
          </w:p>
        </w:tc>
        <w:tc>
          <w:tcPr>
            <w:tcW w:w="851" w:type="dxa"/>
            <w:tcBorders>
              <w:top w:val="single" w:sz="4" w:space="0" w:color="auto"/>
              <w:left w:val="single" w:sz="4" w:space="0" w:color="000000" w:themeColor="text1"/>
              <w:bottom w:val="nil"/>
              <w:right w:val="single" w:sz="4" w:space="0" w:color="auto"/>
            </w:tcBorders>
          </w:tcPr>
          <w:p w:rsidR="00482499" w:rsidRDefault="00482499" w:rsidP="0089719C">
            <w:pPr>
              <w:rPr>
                <w:rFonts w:ascii="Times New Roman" w:hAnsi="Times New Roman" w:cs="Times New Roman"/>
                <w:b/>
              </w:rPr>
            </w:pPr>
            <w:r>
              <w:rPr>
                <w:rFonts w:ascii="Times New Roman" w:hAnsi="Times New Roman" w:cs="Times New Roman"/>
                <w:b/>
              </w:rPr>
              <w:t>СОУ</w:t>
            </w:r>
          </w:p>
        </w:tc>
        <w:tc>
          <w:tcPr>
            <w:tcW w:w="992" w:type="dxa"/>
            <w:tcBorders>
              <w:top w:val="single" w:sz="4" w:space="0" w:color="auto"/>
              <w:left w:val="single" w:sz="4" w:space="0" w:color="000000" w:themeColor="text1"/>
              <w:bottom w:val="nil"/>
              <w:right w:val="single" w:sz="4" w:space="0" w:color="auto"/>
            </w:tcBorders>
          </w:tcPr>
          <w:p w:rsidR="00482499" w:rsidRDefault="00482499" w:rsidP="0089719C">
            <w:pPr>
              <w:rPr>
                <w:rFonts w:ascii="Times New Roman" w:hAnsi="Times New Roman" w:cs="Times New Roman"/>
                <w:b/>
              </w:rPr>
            </w:pPr>
            <w:r>
              <w:rPr>
                <w:rFonts w:ascii="Times New Roman" w:hAnsi="Times New Roman" w:cs="Times New Roman"/>
                <w:b/>
              </w:rPr>
              <w:t>Коэфф.</w:t>
            </w:r>
          </w:p>
        </w:tc>
      </w:tr>
      <w:tr w:rsidR="00482499" w:rsidRPr="00482499" w:rsidTr="00DB36B5">
        <w:trPr>
          <w:trHeight w:val="418"/>
        </w:trPr>
        <w:tc>
          <w:tcPr>
            <w:tcW w:w="17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499" w:rsidRPr="00482499" w:rsidRDefault="00482499" w:rsidP="0089719C">
            <w:pPr>
              <w:rPr>
                <w:rFonts w:ascii="Times New Roman" w:hAnsi="Times New Roman" w:cs="Times New Roman"/>
                <w:b/>
              </w:rPr>
            </w:pPr>
          </w:p>
        </w:tc>
        <w:tc>
          <w:tcPr>
            <w:tcW w:w="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499" w:rsidRPr="00482499" w:rsidRDefault="00482499" w:rsidP="0089719C">
            <w:pPr>
              <w:rPr>
                <w:rFonts w:ascii="Times New Roman" w:hAnsi="Times New Roman" w:cs="Times New Roman"/>
                <w:b/>
              </w:rPr>
            </w:pPr>
          </w:p>
        </w:tc>
        <w:tc>
          <w:tcPr>
            <w:tcW w:w="7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499" w:rsidRPr="00482499" w:rsidRDefault="00482499" w:rsidP="0089719C">
            <w:pPr>
              <w:rPr>
                <w:rFonts w:ascii="Times New Roman" w:hAnsi="Times New Roman" w:cs="Times New Roman"/>
                <w:b/>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499" w:rsidRPr="00482499" w:rsidRDefault="00482499" w:rsidP="0089719C">
            <w:pPr>
              <w:tabs>
                <w:tab w:val="left" w:pos="5490"/>
              </w:tabs>
              <w:contextualSpacing/>
              <w:rPr>
                <w:rFonts w:ascii="Times New Roman" w:hAnsi="Times New Roman" w:cs="Times New Roman"/>
                <w:b/>
              </w:rPr>
            </w:pPr>
          </w:p>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499" w:rsidRPr="00482499" w:rsidRDefault="00482499" w:rsidP="0089719C">
            <w:pPr>
              <w:tabs>
                <w:tab w:val="left" w:pos="5490"/>
              </w:tabs>
              <w:contextualSpacing/>
              <w:rPr>
                <w:rFonts w:ascii="Times New Roman" w:hAnsi="Times New Roman" w:cs="Times New Roman"/>
                <w:b/>
              </w:rPr>
            </w:pPr>
          </w:p>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4</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499" w:rsidRPr="00482499" w:rsidRDefault="00482499" w:rsidP="0089719C">
            <w:pPr>
              <w:tabs>
                <w:tab w:val="left" w:pos="5490"/>
              </w:tabs>
              <w:contextualSpacing/>
              <w:rPr>
                <w:rFonts w:ascii="Times New Roman" w:hAnsi="Times New Roman" w:cs="Times New Roman"/>
                <w:b/>
              </w:rPr>
            </w:pPr>
          </w:p>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3</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499" w:rsidRPr="00482499" w:rsidRDefault="00482499" w:rsidP="0089719C">
            <w:pPr>
              <w:tabs>
                <w:tab w:val="left" w:pos="5490"/>
              </w:tabs>
              <w:contextualSpacing/>
              <w:rPr>
                <w:rFonts w:ascii="Times New Roman" w:hAnsi="Times New Roman" w:cs="Times New Roman"/>
                <w:b/>
              </w:rPr>
            </w:pPr>
          </w:p>
          <w:p w:rsidR="00482499" w:rsidRPr="00482499" w:rsidRDefault="00482499" w:rsidP="0089719C">
            <w:pPr>
              <w:tabs>
                <w:tab w:val="left" w:pos="5490"/>
              </w:tabs>
              <w:contextualSpacing/>
              <w:rPr>
                <w:rFonts w:ascii="Times New Roman" w:hAnsi="Times New Roman" w:cs="Times New Roman"/>
                <w:b/>
              </w:rPr>
            </w:pPr>
            <w:r w:rsidRPr="00482499">
              <w:rPr>
                <w:rFonts w:ascii="Times New Roman" w:hAnsi="Times New Roman" w:cs="Times New Roman"/>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499" w:rsidRPr="00482499" w:rsidRDefault="00482499" w:rsidP="00482499">
            <w:pPr>
              <w:rPr>
                <w:rFonts w:ascii="Times New Roman" w:hAnsi="Times New Roman" w:cs="Times New Roman"/>
                <w:b/>
              </w:rPr>
            </w:pPr>
            <w:r>
              <w:rPr>
                <w:rFonts w:ascii="Times New Roman" w:hAnsi="Times New Roman" w:cs="Times New Roman"/>
                <w:b/>
              </w:rPr>
              <w:t xml:space="preserve">н/а </w:t>
            </w:r>
            <w:r w:rsidRPr="00482499">
              <w:rPr>
                <w:rFonts w:ascii="Times New Roman" w:hAnsi="Times New Roman" w:cs="Times New Roman"/>
                <w:b/>
              </w:rPr>
              <w:t>по бол</w:t>
            </w:r>
            <w:r>
              <w:rPr>
                <w:rFonts w:ascii="Times New Roman" w:hAnsi="Times New Roman" w:cs="Times New Roman"/>
                <w:b/>
              </w:rPr>
              <w:t>.</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499" w:rsidRPr="00482499" w:rsidRDefault="00482499" w:rsidP="0089719C">
            <w:pPr>
              <w:rPr>
                <w:rFonts w:ascii="Times New Roman" w:hAnsi="Times New Roman" w:cs="Times New Roman"/>
                <w:b/>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499" w:rsidRPr="00482499" w:rsidRDefault="00482499" w:rsidP="0089719C">
            <w:pPr>
              <w:rPr>
                <w:rFonts w:ascii="Times New Roman" w:hAnsi="Times New Roman" w:cs="Times New Roman"/>
                <w:b/>
              </w:rPr>
            </w:pPr>
          </w:p>
        </w:tc>
        <w:tc>
          <w:tcPr>
            <w:tcW w:w="8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499" w:rsidRPr="00482499" w:rsidRDefault="00482499" w:rsidP="0089719C">
            <w:pPr>
              <w:rPr>
                <w:rFonts w:ascii="Times New Roman" w:hAnsi="Times New Roman" w:cs="Times New Roman"/>
                <w:b/>
              </w:rPr>
            </w:pPr>
          </w:p>
        </w:tc>
        <w:tc>
          <w:tcPr>
            <w:tcW w:w="10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499" w:rsidRPr="00482499" w:rsidRDefault="00482499" w:rsidP="0089719C">
            <w:pPr>
              <w:rPr>
                <w:rFonts w:ascii="Times New Roman" w:hAnsi="Times New Roman" w:cs="Times New Roman"/>
                <w:b/>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499" w:rsidRPr="00482499" w:rsidRDefault="00482499" w:rsidP="0089719C">
            <w:pPr>
              <w:rPr>
                <w:rFonts w:ascii="Times New Roman" w:hAnsi="Times New Roman" w:cs="Times New Roman"/>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499" w:rsidRPr="00482499" w:rsidRDefault="00482499" w:rsidP="0089719C">
            <w:pPr>
              <w:rPr>
                <w:rFonts w:ascii="Times New Roman" w:hAnsi="Times New Roman" w:cs="Times New Roman"/>
                <w:b/>
              </w:rPr>
            </w:pPr>
          </w:p>
        </w:tc>
        <w:tc>
          <w:tcPr>
            <w:tcW w:w="708" w:type="dxa"/>
            <w:tcBorders>
              <w:top w:val="nil"/>
              <w:left w:val="single" w:sz="4" w:space="0" w:color="000000" w:themeColor="text1"/>
              <w:bottom w:val="single" w:sz="4" w:space="0" w:color="000000" w:themeColor="text1"/>
              <w:right w:val="single" w:sz="4" w:space="0" w:color="000000" w:themeColor="text1"/>
            </w:tcBorders>
            <w:hideMark/>
          </w:tcPr>
          <w:p w:rsidR="00482499" w:rsidRPr="00482499" w:rsidRDefault="00482499" w:rsidP="0089719C">
            <w:pPr>
              <w:tabs>
                <w:tab w:val="left" w:pos="5490"/>
              </w:tabs>
              <w:contextualSpacing/>
              <w:rPr>
                <w:rFonts w:ascii="Times New Roman" w:hAnsi="Times New Roman" w:cs="Times New Roman"/>
                <w:b/>
              </w:rPr>
            </w:pPr>
          </w:p>
        </w:tc>
        <w:tc>
          <w:tcPr>
            <w:tcW w:w="851" w:type="dxa"/>
            <w:tcBorders>
              <w:top w:val="nil"/>
              <w:left w:val="single" w:sz="4" w:space="0" w:color="000000" w:themeColor="text1"/>
              <w:bottom w:val="single" w:sz="4" w:space="0" w:color="000000" w:themeColor="text1"/>
              <w:right w:val="single" w:sz="4" w:space="0" w:color="000000" w:themeColor="text1"/>
            </w:tcBorders>
          </w:tcPr>
          <w:p w:rsidR="00482499" w:rsidRPr="00482499" w:rsidRDefault="00482499" w:rsidP="0089719C">
            <w:pPr>
              <w:tabs>
                <w:tab w:val="left" w:pos="5490"/>
              </w:tabs>
              <w:contextualSpacing/>
              <w:rPr>
                <w:rFonts w:ascii="Times New Roman" w:hAnsi="Times New Roman" w:cs="Times New Roman"/>
                <w:b/>
              </w:rPr>
            </w:pPr>
          </w:p>
        </w:tc>
        <w:tc>
          <w:tcPr>
            <w:tcW w:w="992" w:type="dxa"/>
            <w:tcBorders>
              <w:top w:val="nil"/>
              <w:left w:val="single" w:sz="4" w:space="0" w:color="000000" w:themeColor="text1"/>
              <w:bottom w:val="single" w:sz="4" w:space="0" w:color="000000" w:themeColor="text1"/>
              <w:right w:val="single" w:sz="4" w:space="0" w:color="000000" w:themeColor="text1"/>
            </w:tcBorders>
          </w:tcPr>
          <w:p w:rsidR="00482499" w:rsidRPr="00482499" w:rsidRDefault="00482499" w:rsidP="0089719C">
            <w:pPr>
              <w:tabs>
                <w:tab w:val="left" w:pos="5490"/>
              </w:tabs>
              <w:contextualSpacing/>
              <w:rPr>
                <w:rFonts w:ascii="Times New Roman" w:hAnsi="Times New Roman" w:cs="Times New Roman"/>
                <w:b/>
              </w:rPr>
            </w:pPr>
          </w:p>
        </w:tc>
      </w:tr>
      <w:tr w:rsidR="004A2312" w:rsidRPr="00482499" w:rsidTr="001F2598">
        <w:trPr>
          <w:trHeight w:val="414"/>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Русский язык</w:t>
            </w:r>
          </w:p>
        </w:tc>
        <w:tc>
          <w:tcPr>
            <w:tcW w:w="60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4A2312" w:rsidRPr="001F2598" w:rsidRDefault="008B58CB" w:rsidP="0089719C">
            <w:pPr>
              <w:tabs>
                <w:tab w:val="left" w:pos="5490"/>
              </w:tabs>
              <w:contextualSpacing/>
              <w:rPr>
                <w:rFonts w:ascii="Times New Roman" w:hAnsi="Times New Roman" w:cs="Times New Roman"/>
                <w:sz w:val="36"/>
                <w:szCs w:val="36"/>
              </w:rPr>
            </w:pPr>
            <w:r>
              <w:rPr>
                <w:rFonts w:ascii="Times New Roman" w:hAnsi="Times New Roman" w:cs="Times New Roman"/>
                <w:sz w:val="36"/>
                <w:szCs w:val="36"/>
              </w:rPr>
              <w:t>4</w:t>
            </w:r>
          </w:p>
          <w:p w:rsidR="004A2312" w:rsidRPr="001F2598" w:rsidRDefault="004A2312" w:rsidP="009C1903">
            <w:pPr>
              <w:rPr>
                <w:rFonts w:ascii="Times New Roman" w:hAnsi="Times New Roman" w:cs="Times New Roman"/>
                <w:sz w:val="36"/>
                <w:szCs w:val="36"/>
              </w:rPr>
            </w:pPr>
          </w:p>
          <w:p w:rsidR="004A2312" w:rsidRPr="001F2598" w:rsidRDefault="004A2312" w:rsidP="009C1903">
            <w:pPr>
              <w:rPr>
                <w:rFonts w:ascii="Times New Roman" w:hAnsi="Times New Roman" w:cs="Times New Roman"/>
                <w:sz w:val="36"/>
                <w:szCs w:val="36"/>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B27CA" w:rsidP="0089719C">
            <w:pPr>
              <w:tabs>
                <w:tab w:val="left" w:pos="5490"/>
              </w:tabs>
              <w:contextualSpacing/>
              <w:rPr>
                <w:rFonts w:ascii="Times New Roman" w:hAnsi="Times New Roman" w:cs="Times New Roman"/>
              </w:rPr>
            </w:pPr>
            <w:r>
              <w:rPr>
                <w:rFonts w:ascii="Times New Roman" w:hAnsi="Times New Roman" w:cs="Times New Roman"/>
              </w:rPr>
              <w:t>11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1145D" w:rsidP="0089719C">
            <w:pPr>
              <w:tabs>
                <w:tab w:val="left" w:pos="5490"/>
              </w:tabs>
              <w:contextualSpacing/>
              <w:rPr>
                <w:rFonts w:ascii="Times New Roman" w:hAnsi="Times New Roman" w:cs="Times New Roman"/>
              </w:rPr>
            </w:pPr>
            <w:r>
              <w:rPr>
                <w:rFonts w:ascii="Times New Roman" w:hAnsi="Times New Roman" w:cs="Times New Roman"/>
              </w:rPr>
              <w:t>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6</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val="restart"/>
            <w:tcBorders>
              <w:top w:val="single" w:sz="4" w:space="0" w:color="000000" w:themeColor="text1"/>
              <w:left w:val="single" w:sz="4" w:space="0" w:color="000000" w:themeColor="text1"/>
              <w:right w:val="single" w:sz="4" w:space="0" w:color="000000" w:themeColor="text1"/>
            </w:tcBorders>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 xml:space="preserve">Шевцова Кристина </w:t>
            </w:r>
            <w:r w:rsidR="009B27CA">
              <w:rPr>
                <w:rFonts w:ascii="Times New Roman" w:hAnsi="Times New Roman" w:cs="Times New Roman"/>
              </w:rPr>
              <w:t xml:space="preserve">Михайловна </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4A2312" w:rsidRPr="00482499" w:rsidRDefault="0091145D" w:rsidP="0089719C">
            <w:pPr>
              <w:tabs>
                <w:tab w:val="left" w:pos="5490"/>
              </w:tabs>
              <w:contextualSpacing/>
              <w:rPr>
                <w:rFonts w:ascii="Times New Roman" w:hAnsi="Times New Roman" w:cs="Times New Roman"/>
              </w:rPr>
            </w:pPr>
            <w:r>
              <w:rPr>
                <w:rFonts w:ascii="Times New Roman" w:hAnsi="Times New Roman" w:cs="Times New Roman"/>
              </w:rPr>
              <w:t xml:space="preserve">Высшее </w:t>
            </w:r>
          </w:p>
        </w:tc>
        <w:tc>
          <w:tcPr>
            <w:tcW w:w="839" w:type="dxa"/>
            <w:vMerge w:val="restart"/>
            <w:tcBorders>
              <w:top w:val="single" w:sz="4" w:space="0" w:color="000000" w:themeColor="text1"/>
              <w:left w:val="single" w:sz="4" w:space="0" w:color="000000" w:themeColor="text1"/>
              <w:right w:val="single" w:sz="4" w:space="0" w:color="000000" w:themeColor="text1"/>
            </w:tcBorders>
          </w:tcPr>
          <w:p w:rsidR="004A2312" w:rsidRPr="00DB36B5" w:rsidRDefault="0005436C" w:rsidP="0089719C">
            <w:pPr>
              <w:tabs>
                <w:tab w:val="left" w:pos="5490"/>
              </w:tabs>
              <w:contextualSpacing/>
              <w:rPr>
                <w:rFonts w:ascii="Times New Roman" w:hAnsi="Times New Roman" w:cs="Times New Roman"/>
              </w:rPr>
            </w:pPr>
            <w:r>
              <w:rPr>
                <w:rFonts w:ascii="Times New Roman" w:hAnsi="Times New Roman" w:cs="Times New Roman"/>
              </w:rPr>
              <w:t>4</w:t>
            </w:r>
            <w:r w:rsidR="0091145D">
              <w:rPr>
                <w:rFonts w:ascii="Times New Roman" w:hAnsi="Times New Roman" w:cs="Times New Roman"/>
              </w:rPr>
              <w:t xml:space="preserve"> </w:t>
            </w:r>
            <w:r w:rsidR="004A2312">
              <w:rPr>
                <w:rFonts w:ascii="Times New Roman" w:hAnsi="Times New Roman" w:cs="Times New Roman"/>
              </w:rPr>
              <w:t xml:space="preserve">года </w:t>
            </w:r>
          </w:p>
        </w:tc>
        <w:tc>
          <w:tcPr>
            <w:tcW w:w="1004" w:type="dxa"/>
            <w:vMerge w:val="restart"/>
            <w:tcBorders>
              <w:top w:val="single" w:sz="4" w:space="0" w:color="000000" w:themeColor="text1"/>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«Школа</w:t>
            </w:r>
          </w:p>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России»ФГОС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45,5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B27CA" w:rsidP="0089719C">
            <w:pPr>
              <w:tabs>
                <w:tab w:val="left" w:pos="5490"/>
              </w:tabs>
              <w:contextualSpacing/>
              <w:rPr>
                <w:rFonts w:ascii="Times New Roman" w:hAnsi="Times New Roman" w:cs="Times New Roman"/>
              </w:rPr>
            </w:pPr>
            <w:r>
              <w:rPr>
                <w:rFonts w:ascii="Times New Roman" w:hAnsi="Times New Roman" w:cs="Times New Roman"/>
              </w:rPr>
              <w:t>3,</w:t>
            </w:r>
            <w:r w:rsidR="0005436C">
              <w:rPr>
                <w:rFonts w:ascii="Times New Roman" w:hAnsi="Times New Roman" w:cs="Times New Roman"/>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48,7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36,4</w:t>
            </w:r>
          </w:p>
        </w:tc>
      </w:tr>
      <w:tr w:rsidR="004A2312" w:rsidRPr="00482499" w:rsidTr="001F2598">
        <w:trPr>
          <w:trHeight w:val="414"/>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Математика</w:t>
            </w:r>
          </w:p>
        </w:tc>
        <w:tc>
          <w:tcPr>
            <w:tcW w:w="606" w:type="dxa"/>
            <w:vMerge/>
            <w:tcBorders>
              <w:left w:val="single" w:sz="4" w:space="0" w:color="000000" w:themeColor="text1"/>
              <w:right w:val="single" w:sz="4" w:space="0" w:color="000000" w:themeColor="text1"/>
            </w:tcBorders>
            <w:shd w:val="clear" w:color="auto" w:fill="auto"/>
          </w:tcPr>
          <w:p w:rsidR="004A2312" w:rsidRPr="001F2598" w:rsidRDefault="004A2312" w:rsidP="0089719C">
            <w:pPr>
              <w:tabs>
                <w:tab w:val="left" w:pos="5490"/>
              </w:tabs>
              <w:contextualSpacing/>
              <w:rPr>
                <w:rFonts w:ascii="Times New Roman" w:hAnsi="Times New Roman" w:cs="Times New Roman"/>
                <w:sz w:val="36"/>
                <w:szCs w:val="36"/>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9B27CA" w:rsidP="0089719C">
            <w:pPr>
              <w:tabs>
                <w:tab w:val="left" w:pos="5490"/>
              </w:tabs>
              <w:contextualSpacing/>
              <w:rPr>
                <w:rFonts w:ascii="Times New Roman" w:hAnsi="Times New Roman" w:cs="Times New Roman"/>
              </w:rPr>
            </w:pPr>
            <w:r>
              <w:rPr>
                <w:rFonts w:ascii="Times New Roman" w:hAnsi="Times New Roman" w:cs="Times New Roman"/>
              </w:rPr>
              <w:t>11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1145D" w:rsidP="0089719C">
            <w:pPr>
              <w:tabs>
                <w:tab w:val="left" w:pos="5490"/>
              </w:tabs>
              <w:contextualSpacing/>
              <w:rPr>
                <w:rFonts w:ascii="Times New Roman" w:hAnsi="Times New Roman" w:cs="Times New Roman"/>
              </w:rPr>
            </w:pPr>
            <w:r>
              <w:rPr>
                <w:rFonts w:ascii="Times New Roman" w:hAnsi="Times New Roman" w:cs="Times New Roman"/>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7</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559"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839"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004"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36,4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B27CA" w:rsidP="0089719C">
            <w:pPr>
              <w:tabs>
                <w:tab w:val="left" w:pos="5490"/>
              </w:tabs>
              <w:contextualSpacing/>
              <w:rPr>
                <w:rFonts w:ascii="Times New Roman" w:hAnsi="Times New Roman" w:cs="Times New Roman"/>
              </w:rPr>
            </w:pPr>
            <w:r>
              <w:rPr>
                <w:rFonts w:ascii="Times New Roman" w:hAnsi="Times New Roman" w:cs="Times New Roman"/>
              </w:rPr>
              <w:t>3,</w:t>
            </w:r>
            <w:r w:rsidR="0005436C">
              <w:rPr>
                <w:rFonts w:ascii="Times New Roman" w:hAnsi="Times New Roman" w:cs="Times New Roman"/>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49,5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30,9</w:t>
            </w:r>
          </w:p>
        </w:tc>
      </w:tr>
      <w:tr w:rsidR="004A2312" w:rsidRPr="00482499" w:rsidTr="001F2598">
        <w:trPr>
          <w:trHeight w:val="443"/>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A44A27" w:rsidP="0089719C">
            <w:pPr>
              <w:tabs>
                <w:tab w:val="left" w:pos="5490"/>
              </w:tabs>
              <w:contextualSpacing/>
              <w:rPr>
                <w:rFonts w:ascii="Times New Roman" w:hAnsi="Times New Roman" w:cs="Times New Roman"/>
              </w:rPr>
            </w:pPr>
            <w:r>
              <w:rPr>
                <w:rFonts w:ascii="Times New Roman" w:hAnsi="Times New Roman" w:cs="Times New Roman"/>
              </w:rPr>
              <w:t>Литературное ч</w:t>
            </w:r>
            <w:r w:rsidR="004A2312" w:rsidRPr="00482499">
              <w:rPr>
                <w:rFonts w:ascii="Times New Roman" w:hAnsi="Times New Roman" w:cs="Times New Roman"/>
              </w:rPr>
              <w:t>тение</w:t>
            </w:r>
          </w:p>
        </w:tc>
        <w:tc>
          <w:tcPr>
            <w:tcW w:w="606" w:type="dxa"/>
            <w:vMerge/>
            <w:tcBorders>
              <w:left w:val="single" w:sz="4" w:space="0" w:color="000000" w:themeColor="text1"/>
              <w:right w:val="single" w:sz="4" w:space="0" w:color="000000" w:themeColor="text1"/>
            </w:tcBorders>
            <w:shd w:val="clear" w:color="auto" w:fill="auto"/>
          </w:tcPr>
          <w:p w:rsidR="004A2312" w:rsidRPr="001F2598" w:rsidRDefault="004A2312" w:rsidP="0089719C">
            <w:pPr>
              <w:tabs>
                <w:tab w:val="left" w:pos="5490"/>
              </w:tabs>
              <w:contextualSpacing/>
              <w:rPr>
                <w:rFonts w:ascii="Times New Roman" w:hAnsi="Times New Roman" w:cs="Times New Roman"/>
                <w:sz w:val="36"/>
                <w:szCs w:val="36"/>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9B27CA" w:rsidP="0089719C">
            <w:pPr>
              <w:tabs>
                <w:tab w:val="left" w:pos="5490"/>
              </w:tabs>
              <w:contextualSpacing/>
              <w:rPr>
                <w:rFonts w:ascii="Times New Roman" w:hAnsi="Times New Roman" w:cs="Times New Roman"/>
              </w:rPr>
            </w:pPr>
            <w:r>
              <w:rPr>
                <w:rFonts w:ascii="Times New Roman" w:hAnsi="Times New Roman" w:cs="Times New Roman"/>
              </w:rPr>
              <w:t>11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B27CA" w:rsidP="0089719C">
            <w:pPr>
              <w:tabs>
                <w:tab w:val="left" w:pos="5490"/>
              </w:tabs>
              <w:contextualSpacing/>
              <w:rPr>
                <w:rFonts w:ascii="Times New Roman" w:hAnsi="Times New Roman" w:cs="Times New Roman"/>
              </w:rPr>
            </w:pPr>
            <w:r>
              <w:rPr>
                <w:rFonts w:ascii="Times New Roman" w:hAnsi="Times New Roman" w:cs="Times New Roman"/>
              </w:rPr>
              <w:t>4</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559"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839"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004"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B27CA" w:rsidP="0089719C">
            <w:pPr>
              <w:tabs>
                <w:tab w:val="left" w:pos="5490"/>
              </w:tabs>
              <w:contextualSpacing/>
              <w:rPr>
                <w:rFonts w:ascii="Times New Roman" w:hAnsi="Times New Roman" w:cs="Times New Roman"/>
              </w:rPr>
            </w:pPr>
            <w:r>
              <w:rPr>
                <w:rFonts w:ascii="Times New Roman" w:hAnsi="Times New Roman" w:cs="Times New Roman"/>
              </w:rPr>
              <w:t>63,6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4</w:t>
            </w:r>
            <w:r w:rsidR="0005436C">
              <w:rPr>
                <w:rFonts w:ascii="Times New Roman" w:hAnsi="Times New Roman" w:cs="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70,2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60</w:t>
            </w:r>
          </w:p>
        </w:tc>
      </w:tr>
      <w:tr w:rsidR="004A2312" w:rsidRPr="00482499" w:rsidTr="001F2598">
        <w:trPr>
          <w:trHeight w:val="377"/>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Окруж.</w:t>
            </w:r>
            <w:r w:rsidR="00AA70CC">
              <w:rPr>
                <w:rFonts w:ascii="Times New Roman" w:hAnsi="Times New Roman" w:cs="Times New Roman"/>
              </w:rPr>
              <w:t xml:space="preserve"> </w:t>
            </w:r>
            <w:r w:rsidRPr="00482499">
              <w:rPr>
                <w:rFonts w:ascii="Times New Roman" w:hAnsi="Times New Roman" w:cs="Times New Roman"/>
              </w:rPr>
              <w:t>мир</w:t>
            </w:r>
          </w:p>
        </w:tc>
        <w:tc>
          <w:tcPr>
            <w:tcW w:w="606" w:type="dxa"/>
            <w:vMerge/>
            <w:tcBorders>
              <w:left w:val="single" w:sz="4" w:space="0" w:color="000000" w:themeColor="text1"/>
              <w:right w:val="single" w:sz="4" w:space="0" w:color="000000" w:themeColor="text1"/>
            </w:tcBorders>
            <w:shd w:val="clear" w:color="auto" w:fill="auto"/>
          </w:tcPr>
          <w:p w:rsidR="004A2312" w:rsidRPr="001F2598" w:rsidRDefault="004A2312" w:rsidP="0089719C">
            <w:pPr>
              <w:tabs>
                <w:tab w:val="left" w:pos="5490"/>
              </w:tabs>
              <w:contextualSpacing/>
              <w:rPr>
                <w:rFonts w:ascii="Times New Roman" w:hAnsi="Times New Roman" w:cs="Times New Roman"/>
                <w:sz w:val="36"/>
                <w:szCs w:val="36"/>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9B27CA" w:rsidP="0089719C">
            <w:pPr>
              <w:tabs>
                <w:tab w:val="left" w:pos="5490"/>
              </w:tabs>
              <w:contextualSpacing/>
              <w:rPr>
                <w:rFonts w:ascii="Times New Roman" w:hAnsi="Times New Roman" w:cs="Times New Roman"/>
              </w:rPr>
            </w:pPr>
            <w:r>
              <w:rPr>
                <w:rFonts w:ascii="Times New Roman" w:hAnsi="Times New Roman" w:cs="Times New Roman"/>
              </w:rPr>
              <w:t>11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36C"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A44A27"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4</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tcBorders>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839" w:type="dxa"/>
            <w:vMerge/>
            <w:tcBorders>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1004" w:type="dxa"/>
            <w:vMerge/>
            <w:tcBorders>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63,6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4,</w:t>
            </w:r>
            <w:r w:rsidR="0005436C">
              <w:rPr>
                <w:rFonts w:ascii="Times New Roman" w:hAnsi="Times New Roman" w:cs="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A44A27" w:rsidP="0089719C">
            <w:pPr>
              <w:tabs>
                <w:tab w:val="left" w:pos="5490"/>
              </w:tabs>
              <w:contextualSpacing/>
              <w:rPr>
                <w:rFonts w:ascii="Times New Roman" w:hAnsi="Times New Roman" w:cs="Times New Roman"/>
              </w:rPr>
            </w:pPr>
            <w:r>
              <w:rPr>
                <w:rFonts w:ascii="Times New Roman" w:hAnsi="Times New Roman" w:cs="Times New Roman"/>
              </w:rPr>
              <w:t>7</w:t>
            </w:r>
            <w:r w:rsidR="0005436C">
              <w:rPr>
                <w:rFonts w:ascii="Times New Roman" w:hAnsi="Times New Roman" w:cs="Times New Roman"/>
              </w:rPr>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60</w:t>
            </w:r>
          </w:p>
        </w:tc>
      </w:tr>
      <w:tr w:rsidR="004A2312" w:rsidRPr="00482499" w:rsidTr="001F2598">
        <w:trPr>
          <w:trHeight w:val="706"/>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Английский яз.</w:t>
            </w:r>
          </w:p>
        </w:tc>
        <w:tc>
          <w:tcPr>
            <w:tcW w:w="606" w:type="dxa"/>
            <w:vMerge/>
            <w:tcBorders>
              <w:left w:val="single" w:sz="4" w:space="0" w:color="000000" w:themeColor="text1"/>
              <w:bottom w:val="single" w:sz="4" w:space="0" w:color="000000" w:themeColor="text1"/>
              <w:right w:val="single" w:sz="4" w:space="0" w:color="000000" w:themeColor="text1"/>
            </w:tcBorders>
            <w:shd w:val="clear" w:color="auto" w:fill="auto"/>
          </w:tcPr>
          <w:p w:rsidR="004A2312" w:rsidRPr="001F2598" w:rsidRDefault="004A2312" w:rsidP="0089719C">
            <w:pPr>
              <w:tabs>
                <w:tab w:val="left" w:pos="5490"/>
              </w:tabs>
              <w:contextualSpacing/>
              <w:rPr>
                <w:rFonts w:ascii="Times New Roman" w:hAnsi="Times New Roman" w:cs="Times New Roman"/>
                <w:sz w:val="36"/>
                <w:szCs w:val="36"/>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Default="009B27CA" w:rsidP="0089719C">
            <w:pPr>
              <w:tabs>
                <w:tab w:val="left" w:pos="5490"/>
              </w:tabs>
              <w:contextualSpacing/>
              <w:rPr>
                <w:rFonts w:ascii="Times New Roman" w:hAnsi="Times New Roman" w:cs="Times New Roman"/>
              </w:rPr>
            </w:pPr>
            <w:r>
              <w:rPr>
                <w:rFonts w:ascii="Times New Roman" w:hAnsi="Times New Roman" w:cs="Times New Roman"/>
              </w:rPr>
              <w:t>11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Default="00A44A27" w:rsidP="0089719C">
            <w:pPr>
              <w:tabs>
                <w:tab w:val="left" w:pos="5490"/>
              </w:tabs>
              <w:contextualSpacing/>
              <w:rPr>
                <w:rFonts w:ascii="Times New Roman" w:hAnsi="Times New Roman" w:cs="Times New Roman"/>
              </w:rPr>
            </w:pPr>
            <w:r>
              <w:rPr>
                <w:rFonts w:ascii="Times New Roman" w:hAnsi="Times New Roman" w:cs="Times New Roman"/>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Default="00A44A27"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Default="002112EA" w:rsidP="0089719C">
            <w:pPr>
              <w:tabs>
                <w:tab w:val="left" w:pos="5490"/>
              </w:tabs>
              <w:contextualSpacing/>
              <w:rPr>
                <w:rFonts w:ascii="Times New Roman" w:hAnsi="Times New Roman" w:cs="Times New Roman"/>
              </w:rPr>
            </w:pPr>
            <w:r>
              <w:rPr>
                <w:rFonts w:ascii="Times New Roman" w:hAnsi="Times New Roman" w:cs="Times New Roman"/>
              </w:rPr>
              <w:t>6</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4A2312"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tcBorders>
              <w:left w:val="single" w:sz="4" w:space="0" w:color="000000" w:themeColor="text1"/>
              <w:bottom w:val="single" w:sz="4" w:space="0" w:color="auto"/>
              <w:right w:val="single" w:sz="4" w:space="0" w:color="000000" w:themeColor="text1"/>
            </w:tcBorders>
            <w:hideMark/>
          </w:tcPr>
          <w:p w:rsidR="004A2312" w:rsidRPr="004A2312" w:rsidRDefault="00B3396F" w:rsidP="0089719C">
            <w:pPr>
              <w:tabs>
                <w:tab w:val="left" w:pos="5490"/>
              </w:tabs>
              <w:contextualSpacing/>
              <w:rPr>
                <w:rFonts w:ascii="Times New Roman" w:hAnsi="Times New Roman" w:cs="Times New Roman"/>
                <w:sz w:val="20"/>
                <w:szCs w:val="20"/>
              </w:rPr>
            </w:pPr>
            <w:r>
              <w:rPr>
                <w:rFonts w:ascii="Times New Roman" w:eastAsia="Century Schoolbook" w:hAnsi="Times New Roman" w:cs="Times New Roman"/>
                <w:sz w:val="20"/>
                <w:szCs w:val="20"/>
              </w:rPr>
              <w:t>Дамирова Мадина Госеновна</w:t>
            </w:r>
          </w:p>
        </w:tc>
        <w:tc>
          <w:tcPr>
            <w:tcW w:w="1559" w:type="dxa"/>
            <w:tcBorders>
              <w:left w:val="single" w:sz="4" w:space="0" w:color="000000" w:themeColor="text1"/>
              <w:bottom w:val="single" w:sz="4" w:space="0" w:color="auto"/>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 xml:space="preserve">Высшее </w:t>
            </w:r>
          </w:p>
        </w:tc>
        <w:tc>
          <w:tcPr>
            <w:tcW w:w="839" w:type="dxa"/>
            <w:tcBorders>
              <w:left w:val="single" w:sz="4" w:space="0" w:color="000000" w:themeColor="text1"/>
              <w:bottom w:val="single" w:sz="4" w:space="0" w:color="auto"/>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1</w:t>
            </w:r>
            <w:r w:rsidR="004A2312">
              <w:rPr>
                <w:rFonts w:ascii="Times New Roman" w:hAnsi="Times New Roman" w:cs="Times New Roman"/>
              </w:rPr>
              <w:t xml:space="preserve"> год</w:t>
            </w:r>
            <w:r w:rsidR="002112EA">
              <w:rPr>
                <w:rFonts w:ascii="Times New Roman" w:hAnsi="Times New Roman" w:cs="Times New Roman"/>
              </w:rPr>
              <w:t>а</w:t>
            </w:r>
          </w:p>
        </w:tc>
        <w:tc>
          <w:tcPr>
            <w:tcW w:w="1004" w:type="dxa"/>
            <w:tcBorders>
              <w:left w:val="single" w:sz="4" w:space="0" w:color="000000" w:themeColor="text1"/>
              <w:bottom w:val="single" w:sz="4" w:space="0" w:color="auto"/>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Default="004A2312" w:rsidP="0089719C">
            <w:pPr>
              <w:tabs>
                <w:tab w:val="left" w:pos="5490"/>
              </w:tabs>
              <w:contextualSpacing/>
              <w:rPr>
                <w:rFonts w:ascii="Times New Roman" w:hAnsi="Times New Roman" w:cs="Times New Roman"/>
              </w:rPr>
            </w:pPr>
            <w:r>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Default="0005436C" w:rsidP="0089719C">
            <w:pPr>
              <w:tabs>
                <w:tab w:val="left" w:pos="5490"/>
              </w:tabs>
              <w:contextualSpacing/>
              <w:rPr>
                <w:rFonts w:ascii="Times New Roman" w:hAnsi="Times New Roman" w:cs="Times New Roman"/>
              </w:rPr>
            </w:pPr>
            <w:r>
              <w:rPr>
                <w:rFonts w:ascii="Times New Roman" w:hAnsi="Times New Roman" w:cs="Times New Roman"/>
              </w:rPr>
              <w:t>54,5</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Default="002112EA" w:rsidP="0089719C">
            <w:pPr>
              <w:tabs>
                <w:tab w:val="left" w:pos="5490"/>
              </w:tabs>
              <w:contextualSpacing/>
              <w:rPr>
                <w:rFonts w:ascii="Times New Roman" w:hAnsi="Times New Roman" w:cs="Times New Roman"/>
              </w:rPr>
            </w:pPr>
            <w:r>
              <w:rPr>
                <w:rFonts w:ascii="Times New Roman" w:hAnsi="Times New Roman" w:cs="Times New Roman"/>
              </w:rPr>
              <w:t>3,</w:t>
            </w:r>
            <w:r w:rsidR="0005436C">
              <w:rPr>
                <w:rFonts w:ascii="Times New Roman" w:hAnsi="Times New Roman" w:cs="Times New Roman"/>
              </w:rPr>
              <w:t>9</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4A2312" w:rsidRDefault="0005436C" w:rsidP="0089719C">
            <w:pPr>
              <w:tabs>
                <w:tab w:val="left" w:pos="5490"/>
              </w:tabs>
              <w:contextualSpacing/>
              <w:rPr>
                <w:rFonts w:ascii="Times New Roman" w:hAnsi="Times New Roman" w:cs="Times New Roman"/>
              </w:rPr>
            </w:pPr>
            <w:r>
              <w:rPr>
                <w:rFonts w:ascii="Times New Roman" w:hAnsi="Times New Roman" w:cs="Times New Roman"/>
              </w:rPr>
              <w:t>64,4</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4A2312" w:rsidRDefault="0005436C" w:rsidP="0089719C">
            <w:pPr>
              <w:tabs>
                <w:tab w:val="left" w:pos="5490"/>
              </w:tabs>
              <w:contextualSpacing/>
              <w:rPr>
                <w:rFonts w:ascii="Times New Roman" w:hAnsi="Times New Roman" w:cs="Times New Roman"/>
              </w:rPr>
            </w:pPr>
            <w:r>
              <w:rPr>
                <w:rFonts w:ascii="Times New Roman" w:hAnsi="Times New Roman" w:cs="Times New Roman"/>
              </w:rPr>
              <w:t>50,9</w:t>
            </w:r>
          </w:p>
        </w:tc>
      </w:tr>
      <w:tr w:rsidR="006E242F" w:rsidRPr="00482499" w:rsidTr="001F2598">
        <w:trPr>
          <w:trHeight w:val="414"/>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sidRPr="00482499">
              <w:rPr>
                <w:rFonts w:ascii="Times New Roman" w:hAnsi="Times New Roman" w:cs="Times New Roman"/>
              </w:rPr>
              <w:t>Русский яз</w:t>
            </w:r>
          </w:p>
        </w:tc>
        <w:tc>
          <w:tcPr>
            <w:tcW w:w="60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6E242F" w:rsidRPr="001F2598" w:rsidRDefault="006E242F" w:rsidP="0089719C">
            <w:pPr>
              <w:tabs>
                <w:tab w:val="left" w:pos="5490"/>
              </w:tabs>
              <w:contextualSpacing/>
              <w:rPr>
                <w:rFonts w:ascii="Times New Roman" w:hAnsi="Times New Roman" w:cs="Times New Roman"/>
                <w:sz w:val="36"/>
                <w:szCs w:val="36"/>
              </w:rPr>
            </w:pPr>
            <w:r>
              <w:rPr>
                <w:rFonts w:ascii="Times New Roman" w:hAnsi="Times New Roman" w:cs="Times New Roman"/>
                <w:sz w:val="36"/>
                <w:szCs w:val="36"/>
              </w:rPr>
              <w:t>3</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10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4</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5</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1984" w:type="dxa"/>
            <w:vMerge w:val="restart"/>
            <w:tcBorders>
              <w:top w:val="single" w:sz="4" w:space="0" w:color="000000" w:themeColor="text1"/>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Шахбанова Зумруд Джамбулатовна</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 xml:space="preserve">Высшее </w:t>
            </w:r>
          </w:p>
        </w:tc>
        <w:tc>
          <w:tcPr>
            <w:tcW w:w="839" w:type="dxa"/>
            <w:vMerge w:val="restart"/>
            <w:tcBorders>
              <w:top w:val="single" w:sz="4" w:space="0" w:color="000000" w:themeColor="text1"/>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8  лет</w:t>
            </w:r>
          </w:p>
        </w:tc>
        <w:tc>
          <w:tcPr>
            <w:tcW w:w="1004" w:type="dxa"/>
            <w:vMerge w:val="restart"/>
            <w:tcBorders>
              <w:top w:val="single" w:sz="4" w:space="0" w:color="000000" w:themeColor="text1"/>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sidRPr="00482499">
              <w:rPr>
                <w:rFonts w:ascii="Times New Roman" w:hAnsi="Times New Roman" w:cs="Times New Roman"/>
              </w:rPr>
              <w:t>«Школа России» ФГОС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sidRPr="00482499">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3,6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53,6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42</w:t>
            </w:r>
          </w:p>
        </w:tc>
      </w:tr>
      <w:tr w:rsidR="006E242F" w:rsidRPr="00482499" w:rsidTr="001F2598">
        <w:trPr>
          <w:trHeight w:val="414"/>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sidRPr="00482499">
              <w:rPr>
                <w:rFonts w:ascii="Times New Roman" w:hAnsi="Times New Roman" w:cs="Times New Roman"/>
              </w:rPr>
              <w:t>Математика</w:t>
            </w:r>
          </w:p>
        </w:tc>
        <w:tc>
          <w:tcPr>
            <w:tcW w:w="606" w:type="dxa"/>
            <w:vMerge/>
            <w:tcBorders>
              <w:left w:val="single" w:sz="4" w:space="0" w:color="000000" w:themeColor="text1"/>
              <w:right w:val="single" w:sz="4" w:space="0" w:color="000000" w:themeColor="text1"/>
            </w:tcBorders>
            <w:shd w:val="clear" w:color="auto" w:fill="auto"/>
          </w:tcPr>
          <w:p w:rsidR="006E242F" w:rsidRPr="001F2598" w:rsidRDefault="006E242F" w:rsidP="0089719C">
            <w:pPr>
              <w:tabs>
                <w:tab w:val="left" w:pos="5490"/>
              </w:tabs>
              <w:contextualSpacing/>
              <w:rPr>
                <w:rFonts w:ascii="Times New Roman" w:hAnsi="Times New Roman" w:cs="Times New Roman"/>
                <w:sz w:val="36"/>
                <w:szCs w:val="36"/>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10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4</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1984" w:type="dxa"/>
            <w:vMerge/>
            <w:tcBorders>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1559" w:type="dxa"/>
            <w:vMerge/>
            <w:tcBorders>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839" w:type="dxa"/>
            <w:vMerge/>
            <w:tcBorders>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1004" w:type="dxa"/>
            <w:vMerge/>
            <w:tcBorders>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sidRPr="00482499">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69,1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70</w:t>
            </w:r>
          </w:p>
        </w:tc>
      </w:tr>
      <w:tr w:rsidR="006E242F" w:rsidRPr="00482499" w:rsidTr="001F2598">
        <w:trPr>
          <w:trHeight w:val="443"/>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 xml:space="preserve">Литературное </w:t>
            </w:r>
            <w:r w:rsidRPr="00482499">
              <w:rPr>
                <w:rFonts w:ascii="Times New Roman" w:hAnsi="Times New Roman" w:cs="Times New Roman"/>
              </w:rPr>
              <w:t>Чтение</w:t>
            </w:r>
          </w:p>
        </w:tc>
        <w:tc>
          <w:tcPr>
            <w:tcW w:w="606" w:type="dxa"/>
            <w:vMerge/>
            <w:tcBorders>
              <w:left w:val="single" w:sz="4" w:space="0" w:color="000000" w:themeColor="text1"/>
              <w:right w:val="single" w:sz="4" w:space="0" w:color="000000" w:themeColor="text1"/>
            </w:tcBorders>
            <w:shd w:val="clear" w:color="auto" w:fill="auto"/>
          </w:tcPr>
          <w:p w:rsidR="006E242F" w:rsidRPr="001F2598" w:rsidRDefault="006E242F" w:rsidP="0089719C">
            <w:pPr>
              <w:tabs>
                <w:tab w:val="left" w:pos="5490"/>
              </w:tabs>
              <w:contextualSpacing/>
              <w:rPr>
                <w:rFonts w:ascii="Times New Roman" w:hAnsi="Times New Roman" w:cs="Times New Roman"/>
                <w:sz w:val="36"/>
                <w:szCs w:val="36"/>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10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4</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4</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tcBorders>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1559" w:type="dxa"/>
            <w:vMerge/>
            <w:tcBorders>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839" w:type="dxa"/>
            <w:vMerge/>
            <w:tcBorders>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1004" w:type="dxa"/>
            <w:vMerge/>
            <w:tcBorders>
              <w:left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sidRPr="00482499">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80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72,8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72</w:t>
            </w:r>
          </w:p>
        </w:tc>
      </w:tr>
      <w:tr w:rsidR="006E242F" w:rsidRPr="00482499" w:rsidTr="001F2598">
        <w:trPr>
          <w:trHeight w:val="392"/>
        </w:trPr>
        <w:tc>
          <w:tcPr>
            <w:tcW w:w="17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sidRPr="00482499">
              <w:rPr>
                <w:rFonts w:ascii="Times New Roman" w:hAnsi="Times New Roman" w:cs="Times New Roman"/>
              </w:rPr>
              <w:t>Окруж.</w:t>
            </w:r>
            <w:r>
              <w:rPr>
                <w:rFonts w:ascii="Times New Roman" w:hAnsi="Times New Roman" w:cs="Times New Roman"/>
              </w:rPr>
              <w:t xml:space="preserve"> </w:t>
            </w:r>
            <w:r w:rsidRPr="00482499">
              <w:rPr>
                <w:rFonts w:ascii="Times New Roman" w:hAnsi="Times New Roman" w:cs="Times New Roman"/>
              </w:rPr>
              <w:t>мир.</w:t>
            </w:r>
          </w:p>
        </w:tc>
        <w:tc>
          <w:tcPr>
            <w:tcW w:w="606" w:type="dxa"/>
            <w:vMerge/>
            <w:tcBorders>
              <w:left w:val="single" w:sz="4" w:space="0" w:color="000000" w:themeColor="text1"/>
              <w:right w:val="single" w:sz="4" w:space="0" w:color="000000" w:themeColor="text1"/>
            </w:tcBorders>
            <w:shd w:val="clear" w:color="auto" w:fill="auto"/>
          </w:tcPr>
          <w:p w:rsidR="006E242F" w:rsidRPr="001F2598" w:rsidRDefault="006E242F" w:rsidP="0089719C">
            <w:pPr>
              <w:tabs>
                <w:tab w:val="left" w:pos="5490"/>
              </w:tabs>
              <w:contextualSpacing/>
              <w:rPr>
                <w:rFonts w:ascii="Times New Roman" w:hAnsi="Times New Roman" w:cs="Times New Roman"/>
                <w:sz w:val="36"/>
                <w:szCs w:val="36"/>
              </w:rPr>
            </w:pPr>
          </w:p>
        </w:tc>
        <w:tc>
          <w:tcPr>
            <w:tcW w:w="718" w:type="dxa"/>
            <w:tcBorders>
              <w:top w:val="single" w:sz="4" w:space="0" w:color="000000" w:themeColor="text1"/>
              <w:left w:val="single" w:sz="4" w:space="0" w:color="000000" w:themeColor="text1"/>
              <w:bottom w:val="single" w:sz="4" w:space="0" w:color="auto"/>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10</w:t>
            </w:r>
          </w:p>
        </w:tc>
        <w:tc>
          <w:tcPr>
            <w:tcW w:w="57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3</w:t>
            </w:r>
          </w:p>
        </w:tc>
        <w:tc>
          <w:tcPr>
            <w:tcW w:w="5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5</w:t>
            </w:r>
          </w:p>
        </w:tc>
        <w:tc>
          <w:tcPr>
            <w:tcW w:w="5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tcBorders>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p>
        </w:tc>
        <w:tc>
          <w:tcPr>
            <w:tcW w:w="839" w:type="dxa"/>
            <w:vMerge/>
            <w:tcBorders>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p>
        </w:tc>
        <w:tc>
          <w:tcPr>
            <w:tcW w:w="1004" w:type="dxa"/>
            <w:vMerge/>
            <w:tcBorders>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sidRPr="00482499">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80</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4,1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69,2</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70</w:t>
            </w:r>
          </w:p>
        </w:tc>
      </w:tr>
      <w:tr w:rsidR="006E242F" w:rsidRPr="00482499" w:rsidTr="0005436C">
        <w:trPr>
          <w:trHeight w:val="450"/>
        </w:trPr>
        <w:tc>
          <w:tcPr>
            <w:tcW w:w="17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Английский яз.</w:t>
            </w:r>
          </w:p>
          <w:p w:rsidR="006E242F" w:rsidRPr="00482499" w:rsidRDefault="006E242F" w:rsidP="0089719C">
            <w:pPr>
              <w:tabs>
                <w:tab w:val="left" w:pos="5490"/>
              </w:tabs>
              <w:contextualSpacing/>
              <w:rPr>
                <w:rFonts w:ascii="Times New Roman" w:hAnsi="Times New Roman" w:cs="Times New Roman"/>
              </w:rPr>
            </w:pPr>
          </w:p>
        </w:tc>
        <w:tc>
          <w:tcPr>
            <w:tcW w:w="606" w:type="dxa"/>
            <w:vMerge/>
            <w:tcBorders>
              <w:left w:val="single" w:sz="4" w:space="0" w:color="000000" w:themeColor="text1"/>
              <w:right w:val="single" w:sz="4" w:space="0" w:color="000000" w:themeColor="text1"/>
            </w:tcBorders>
            <w:shd w:val="clear" w:color="auto" w:fill="auto"/>
          </w:tcPr>
          <w:p w:rsidR="006E242F" w:rsidRPr="001F2598" w:rsidRDefault="006E242F" w:rsidP="0089719C">
            <w:pPr>
              <w:tabs>
                <w:tab w:val="left" w:pos="5490"/>
              </w:tabs>
              <w:contextualSpacing/>
              <w:rPr>
                <w:rFonts w:ascii="Times New Roman" w:hAnsi="Times New Roman" w:cs="Times New Roman"/>
                <w:sz w:val="36"/>
                <w:szCs w:val="36"/>
              </w:rPr>
            </w:pPr>
          </w:p>
        </w:tc>
        <w:tc>
          <w:tcPr>
            <w:tcW w:w="718" w:type="dxa"/>
            <w:tcBorders>
              <w:top w:val="single" w:sz="4" w:space="0" w:color="auto"/>
              <w:left w:val="single" w:sz="4" w:space="0" w:color="000000" w:themeColor="text1"/>
              <w:bottom w:val="single" w:sz="4" w:space="0" w:color="000000" w:themeColor="text1"/>
              <w:right w:val="single" w:sz="4" w:space="0" w:color="000000" w:themeColor="text1"/>
            </w:tcBorders>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10</w:t>
            </w:r>
          </w:p>
        </w:tc>
        <w:tc>
          <w:tcPr>
            <w:tcW w:w="57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1</w:t>
            </w:r>
          </w:p>
        </w:tc>
        <w:tc>
          <w:tcPr>
            <w:tcW w:w="5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3</w:t>
            </w:r>
          </w:p>
        </w:tc>
        <w:tc>
          <w:tcPr>
            <w:tcW w:w="5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6</w:t>
            </w:r>
          </w:p>
        </w:tc>
        <w:tc>
          <w:tcPr>
            <w:tcW w:w="53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eastAsia="Century Schoolbook" w:hAnsi="Times New Roman" w:cs="Times New Roman"/>
                <w:sz w:val="20"/>
                <w:szCs w:val="20"/>
              </w:rPr>
              <w:t>Дамирова Мадина Госеновна</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 xml:space="preserve">Высшее </w:t>
            </w:r>
          </w:p>
        </w:tc>
        <w:tc>
          <w:tcPr>
            <w:tcW w:w="8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1 год</w:t>
            </w:r>
          </w:p>
        </w:tc>
        <w:tc>
          <w:tcPr>
            <w:tcW w:w="100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40</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3,5</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50,5</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34</w:t>
            </w:r>
          </w:p>
        </w:tc>
      </w:tr>
      <w:tr w:rsidR="006E242F" w:rsidRPr="00482499" w:rsidTr="001F2598">
        <w:trPr>
          <w:trHeight w:val="450"/>
        </w:trPr>
        <w:tc>
          <w:tcPr>
            <w:tcW w:w="17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Аварский яз.</w:t>
            </w:r>
          </w:p>
        </w:tc>
        <w:tc>
          <w:tcPr>
            <w:tcW w:w="606" w:type="dxa"/>
            <w:vMerge/>
            <w:tcBorders>
              <w:left w:val="single" w:sz="4" w:space="0" w:color="000000" w:themeColor="text1"/>
              <w:bottom w:val="single" w:sz="4" w:space="0" w:color="000000" w:themeColor="text1"/>
              <w:right w:val="single" w:sz="4" w:space="0" w:color="000000" w:themeColor="text1"/>
            </w:tcBorders>
            <w:shd w:val="clear" w:color="auto" w:fill="auto"/>
          </w:tcPr>
          <w:p w:rsidR="006E242F" w:rsidRPr="001F2598" w:rsidRDefault="006E242F" w:rsidP="0089719C">
            <w:pPr>
              <w:tabs>
                <w:tab w:val="left" w:pos="5490"/>
              </w:tabs>
              <w:contextualSpacing/>
              <w:rPr>
                <w:rFonts w:ascii="Times New Roman" w:hAnsi="Times New Roman" w:cs="Times New Roman"/>
                <w:sz w:val="36"/>
                <w:szCs w:val="36"/>
              </w:rPr>
            </w:pPr>
          </w:p>
        </w:tc>
        <w:tc>
          <w:tcPr>
            <w:tcW w:w="718" w:type="dxa"/>
            <w:tcBorders>
              <w:top w:val="single" w:sz="4" w:space="0" w:color="auto"/>
              <w:left w:val="single" w:sz="4" w:space="0" w:color="000000" w:themeColor="text1"/>
              <w:bottom w:val="single" w:sz="4" w:space="0" w:color="000000" w:themeColor="text1"/>
              <w:right w:val="single" w:sz="4" w:space="0" w:color="000000" w:themeColor="text1"/>
            </w:tcBorders>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9</w:t>
            </w:r>
          </w:p>
        </w:tc>
        <w:tc>
          <w:tcPr>
            <w:tcW w:w="57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5</w:t>
            </w:r>
          </w:p>
        </w:tc>
        <w:tc>
          <w:tcPr>
            <w:tcW w:w="53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eastAsia="Century Schoolbook" w:hAnsi="Times New Roman" w:cs="Times New Roman"/>
                <w:sz w:val="20"/>
                <w:szCs w:val="20"/>
              </w:rPr>
            </w:pPr>
            <w:r>
              <w:rPr>
                <w:rFonts w:ascii="Times New Roman" w:eastAsia="Century Schoolbook" w:hAnsi="Times New Roman" w:cs="Times New Roman"/>
                <w:sz w:val="20"/>
                <w:szCs w:val="20"/>
              </w:rPr>
              <w:t>Хадалова Шамахай Раджабмагомедовна</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 xml:space="preserve">Среднее </w:t>
            </w:r>
          </w:p>
        </w:tc>
        <w:tc>
          <w:tcPr>
            <w:tcW w:w="8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18 лет</w:t>
            </w:r>
          </w:p>
        </w:tc>
        <w:tc>
          <w:tcPr>
            <w:tcW w:w="100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Pr="00482499" w:rsidRDefault="006E242F" w:rsidP="0089719C">
            <w:pPr>
              <w:tabs>
                <w:tab w:val="left" w:pos="5490"/>
              </w:tabs>
              <w:contextualSpacing/>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44,4</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3,7</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56,4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6E242F" w:rsidRDefault="006E242F" w:rsidP="0089719C">
            <w:pPr>
              <w:tabs>
                <w:tab w:val="left" w:pos="5490"/>
              </w:tabs>
              <w:contextualSpacing/>
              <w:rPr>
                <w:rFonts w:ascii="Times New Roman" w:hAnsi="Times New Roman" w:cs="Times New Roman"/>
              </w:rPr>
            </w:pPr>
            <w:r>
              <w:rPr>
                <w:rFonts w:ascii="Times New Roman" w:hAnsi="Times New Roman" w:cs="Times New Roman"/>
              </w:rPr>
              <w:t>40</w:t>
            </w:r>
          </w:p>
        </w:tc>
      </w:tr>
      <w:tr w:rsidR="004A2312" w:rsidRPr="00482499" w:rsidTr="001F2598">
        <w:trPr>
          <w:trHeight w:val="414"/>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Русский яз</w:t>
            </w:r>
          </w:p>
        </w:tc>
        <w:tc>
          <w:tcPr>
            <w:tcW w:w="60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4A2312" w:rsidRPr="001F2598" w:rsidRDefault="00B3396F" w:rsidP="0089719C">
            <w:pPr>
              <w:tabs>
                <w:tab w:val="left" w:pos="5490"/>
              </w:tabs>
              <w:contextualSpacing/>
              <w:rPr>
                <w:rFonts w:ascii="Times New Roman" w:hAnsi="Times New Roman" w:cs="Times New Roman"/>
                <w:sz w:val="36"/>
                <w:szCs w:val="36"/>
              </w:rPr>
            </w:pPr>
            <w:r>
              <w:rPr>
                <w:rFonts w:ascii="Times New Roman" w:hAnsi="Times New Roman" w:cs="Times New Roman"/>
                <w:sz w:val="36"/>
                <w:szCs w:val="36"/>
              </w:rPr>
              <w:t>2</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6</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232A0" w:rsidP="0089719C">
            <w:pPr>
              <w:tabs>
                <w:tab w:val="left" w:pos="5490"/>
              </w:tabs>
              <w:contextualSpacing/>
              <w:rPr>
                <w:rFonts w:ascii="Times New Roman" w:hAnsi="Times New Roman" w:cs="Times New Roman"/>
              </w:rPr>
            </w:pPr>
            <w:r>
              <w:rPr>
                <w:rFonts w:ascii="Times New Roman" w:hAnsi="Times New Roman" w:cs="Times New Roman"/>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val="restart"/>
            <w:tcBorders>
              <w:top w:val="single" w:sz="4" w:space="0" w:color="000000" w:themeColor="text1"/>
              <w:left w:val="single" w:sz="4" w:space="0" w:color="000000" w:themeColor="text1"/>
              <w:right w:val="single" w:sz="4" w:space="0" w:color="000000" w:themeColor="text1"/>
            </w:tcBorders>
          </w:tcPr>
          <w:p w:rsidR="004A2312" w:rsidRPr="00482499" w:rsidRDefault="006E242F" w:rsidP="0089719C">
            <w:pPr>
              <w:tabs>
                <w:tab w:val="left" w:pos="5490"/>
              </w:tabs>
              <w:contextualSpacing/>
              <w:rPr>
                <w:rFonts w:ascii="Times New Roman" w:hAnsi="Times New Roman" w:cs="Times New Roman"/>
              </w:rPr>
            </w:pPr>
            <w:r>
              <w:rPr>
                <w:rFonts w:ascii="Times New Roman" w:hAnsi="Times New Roman" w:cs="Times New Roman"/>
              </w:rPr>
              <w:t>Магомедова Разалина Рамазановна</w:t>
            </w:r>
            <w:r w:rsidR="009232A0">
              <w:rPr>
                <w:rFonts w:ascii="Times New Roman" w:hAnsi="Times New Roman" w:cs="Times New Roman"/>
              </w:rPr>
              <w:t xml:space="preserve"> </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 xml:space="preserve">Высшее </w:t>
            </w:r>
            <w:r w:rsidRPr="00482499">
              <w:rPr>
                <w:rFonts w:ascii="Times New Roman" w:hAnsi="Times New Roman" w:cs="Times New Roman"/>
              </w:rPr>
              <w:t xml:space="preserve"> </w:t>
            </w:r>
          </w:p>
        </w:tc>
        <w:tc>
          <w:tcPr>
            <w:tcW w:w="839" w:type="dxa"/>
            <w:vMerge w:val="restart"/>
            <w:tcBorders>
              <w:top w:val="single" w:sz="4" w:space="0" w:color="000000" w:themeColor="text1"/>
              <w:left w:val="single" w:sz="4" w:space="0" w:color="000000" w:themeColor="text1"/>
              <w:right w:val="single" w:sz="4" w:space="0" w:color="000000" w:themeColor="text1"/>
            </w:tcBorders>
          </w:tcPr>
          <w:p w:rsidR="004A2312" w:rsidRPr="00482499" w:rsidRDefault="009232A0" w:rsidP="0089719C">
            <w:pPr>
              <w:tabs>
                <w:tab w:val="left" w:pos="5490"/>
              </w:tabs>
              <w:contextualSpacing/>
              <w:rPr>
                <w:rFonts w:ascii="Times New Roman" w:hAnsi="Times New Roman" w:cs="Times New Roman"/>
              </w:rPr>
            </w:pPr>
            <w:r>
              <w:rPr>
                <w:rFonts w:ascii="Times New Roman" w:hAnsi="Times New Roman" w:cs="Times New Roman"/>
              </w:rPr>
              <w:t xml:space="preserve"> 4 </w:t>
            </w:r>
            <w:r w:rsidR="00B318F3">
              <w:rPr>
                <w:rFonts w:ascii="Times New Roman" w:hAnsi="Times New Roman" w:cs="Times New Roman"/>
              </w:rPr>
              <w:t>года</w:t>
            </w:r>
          </w:p>
        </w:tc>
        <w:tc>
          <w:tcPr>
            <w:tcW w:w="1004" w:type="dxa"/>
            <w:vMerge w:val="restart"/>
            <w:tcBorders>
              <w:top w:val="single" w:sz="4" w:space="0" w:color="000000" w:themeColor="text1"/>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«Школа России» ФГОС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45,5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58,5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41,8</w:t>
            </w:r>
          </w:p>
        </w:tc>
      </w:tr>
      <w:tr w:rsidR="004A2312" w:rsidRPr="00482499" w:rsidTr="001F2598">
        <w:trPr>
          <w:trHeight w:val="414"/>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Математика</w:t>
            </w:r>
          </w:p>
        </w:tc>
        <w:tc>
          <w:tcPr>
            <w:tcW w:w="606" w:type="dxa"/>
            <w:vMerge/>
            <w:tcBorders>
              <w:left w:val="single" w:sz="4" w:space="0" w:color="000000" w:themeColor="text1"/>
              <w:right w:val="single" w:sz="4" w:space="0" w:color="000000" w:themeColor="text1"/>
            </w:tcBorders>
            <w:shd w:val="clear" w:color="auto" w:fill="auto"/>
          </w:tcPr>
          <w:p w:rsidR="004A2312" w:rsidRPr="00482499" w:rsidRDefault="004A2312" w:rsidP="0089719C">
            <w:pPr>
              <w:tabs>
                <w:tab w:val="left" w:pos="5490"/>
              </w:tabs>
              <w:contextualSpacing/>
              <w:rPr>
                <w:rFonts w:ascii="Times New Roman" w:hAnsi="Times New Roman" w:cs="Times New Roman"/>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4</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4</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559"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839"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004"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63,6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63,6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56,4</w:t>
            </w:r>
          </w:p>
        </w:tc>
      </w:tr>
      <w:tr w:rsidR="004A2312" w:rsidRPr="00482499" w:rsidTr="001F2598">
        <w:trPr>
          <w:trHeight w:val="443"/>
        </w:trPr>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C1428" w:rsidP="0089719C">
            <w:pPr>
              <w:tabs>
                <w:tab w:val="left" w:pos="5490"/>
              </w:tabs>
              <w:contextualSpacing/>
              <w:rPr>
                <w:rFonts w:ascii="Times New Roman" w:hAnsi="Times New Roman" w:cs="Times New Roman"/>
              </w:rPr>
            </w:pPr>
            <w:r>
              <w:rPr>
                <w:rFonts w:ascii="Times New Roman" w:hAnsi="Times New Roman" w:cs="Times New Roman"/>
              </w:rPr>
              <w:t xml:space="preserve">Литературное </w:t>
            </w:r>
            <w:r w:rsidR="004A2312" w:rsidRPr="00482499">
              <w:rPr>
                <w:rFonts w:ascii="Times New Roman" w:hAnsi="Times New Roman" w:cs="Times New Roman"/>
              </w:rPr>
              <w:t>Чтение</w:t>
            </w:r>
          </w:p>
        </w:tc>
        <w:tc>
          <w:tcPr>
            <w:tcW w:w="606" w:type="dxa"/>
            <w:vMerge/>
            <w:tcBorders>
              <w:left w:val="single" w:sz="4" w:space="0" w:color="000000" w:themeColor="text1"/>
              <w:right w:val="single" w:sz="4" w:space="0" w:color="000000" w:themeColor="text1"/>
            </w:tcBorders>
            <w:shd w:val="clear" w:color="auto" w:fill="auto"/>
          </w:tcPr>
          <w:p w:rsidR="004A2312" w:rsidRPr="00482499" w:rsidRDefault="004A2312" w:rsidP="0089719C">
            <w:pPr>
              <w:tabs>
                <w:tab w:val="left" w:pos="5490"/>
              </w:tabs>
              <w:contextualSpacing/>
              <w:rPr>
                <w:rFonts w:ascii="Times New Roman" w:hAnsi="Times New Roman" w:cs="Times New Roman"/>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7</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232A0"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9232A0"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559"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839"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004" w:type="dxa"/>
            <w:vMerge/>
            <w:tcBorders>
              <w:left w:val="single" w:sz="4" w:space="0" w:color="000000" w:themeColor="text1"/>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B318F3" w:rsidP="0089719C">
            <w:pPr>
              <w:tabs>
                <w:tab w:val="left" w:pos="5490"/>
              </w:tabs>
              <w:contextualSpacing/>
              <w:rPr>
                <w:rFonts w:ascii="Times New Roman" w:hAnsi="Times New Roman" w:cs="Times New Roman"/>
              </w:rPr>
            </w:pPr>
            <w:r>
              <w:rPr>
                <w:rFonts w:ascii="Times New Roman" w:hAnsi="Times New Roman" w:cs="Times New Roman"/>
              </w:rPr>
              <w:t>8</w:t>
            </w:r>
            <w:r w:rsidR="00EE7F2F">
              <w:rPr>
                <w:rFonts w:ascii="Times New Roman" w:hAnsi="Times New Roman" w:cs="Times New Roman"/>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4,</w:t>
            </w:r>
            <w:r w:rsidR="00EE7F2F">
              <w:rPr>
                <w:rFonts w:ascii="Times New Roman" w:hAnsi="Times New Roman" w:cs="Times New Roman"/>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81,8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312" w:rsidRPr="00482499" w:rsidRDefault="00B318F3" w:rsidP="0089719C">
            <w:pPr>
              <w:tabs>
                <w:tab w:val="left" w:pos="5490"/>
              </w:tabs>
              <w:contextualSpacing/>
              <w:rPr>
                <w:rFonts w:ascii="Times New Roman" w:hAnsi="Times New Roman" w:cs="Times New Roman"/>
              </w:rPr>
            </w:pPr>
            <w:r>
              <w:rPr>
                <w:rFonts w:ascii="Times New Roman" w:hAnsi="Times New Roman" w:cs="Times New Roman"/>
              </w:rPr>
              <w:t>7</w:t>
            </w:r>
            <w:r w:rsidR="00EE7F2F">
              <w:rPr>
                <w:rFonts w:ascii="Times New Roman" w:hAnsi="Times New Roman" w:cs="Times New Roman"/>
              </w:rPr>
              <w:t>8,2</w:t>
            </w:r>
          </w:p>
        </w:tc>
      </w:tr>
      <w:tr w:rsidR="004A2312" w:rsidRPr="00482499" w:rsidTr="001F2598">
        <w:trPr>
          <w:trHeight w:val="375"/>
        </w:trPr>
        <w:tc>
          <w:tcPr>
            <w:tcW w:w="17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Окруж.мир</w:t>
            </w:r>
          </w:p>
        </w:tc>
        <w:tc>
          <w:tcPr>
            <w:tcW w:w="606" w:type="dxa"/>
            <w:vMerge/>
            <w:tcBorders>
              <w:left w:val="single" w:sz="4" w:space="0" w:color="000000" w:themeColor="text1"/>
              <w:right w:val="single" w:sz="4" w:space="0" w:color="000000" w:themeColor="text1"/>
            </w:tcBorders>
            <w:shd w:val="clear" w:color="auto" w:fill="auto"/>
          </w:tcPr>
          <w:p w:rsidR="004A2312" w:rsidRPr="00482499" w:rsidRDefault="004A2312" w:rsidP="0089719C">
            <w:pPr>
              <w:tabs>
                <w:tab w:val="left" w:pos="5490"/>
              </w:tabs>
              <w:contextualSpacing/>
              <w:rPr>
                <w:rFonts w:ascii="Times New Roman" w:hAnsi="Times New Roman" w:cs="Times New Roman"/>
              </w:rPr>
            </w:pPr>
          </w:p>
        </w:tc>
        <w:tc>
          <w:tcPr>
            <w:tcW w:w="718" w:type="dxa"/>
            <w:tcBorders>
              <w:top w:val="single" w:sz="4" w:space="0" w:color="000000" w:themeColor="text1"/>
              <w:left w:val="single" w:sz="4" w:space="0" w:color="000000" w:themeColor="text1"/>
              <w:bottom w:val="single" w:sz="4" w:space="0" w:color="auto"/>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8</w:t>
            </w:r>
          </w:p>
        </w:tc>
        <w:tc>
          <w:tcPr>
            <w:tcW w:w="57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1</w:t>
            </w:r>
          </w:p>
        </w:tc>
        <w:tc>
          <w:tcPr>
            <w:tcW w:w="5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2</w:t>
            </w:r>
          </w:p>
        </w:tc>
        <w:tc>
          <w:tcPr>
            <w:tcW w:w="5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w:t>
            </w:r>
          </w:p>
        </w:tc>
        <w:tc>
          <w:tcPr>
            <w:tcW w:w="53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sidRPr="00482499">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vMerge/>
            <w:tcBorders>
              <w:left w:val="single" w:sz="4" w:space="0" w:color="000000" w:themeColor="text1"/>
              <w:bottom w:val="single" w:sz="4" w:space="0" w:color="auto"/>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839" w:type="dxa"/>
            <w:vMerge/>
            <w:tcBorders>
              <w:left w:val="single" w:sz="4" w:space="0" w:color="000000" w:themeColor="text1"/>
              <w:bottom w:val="single" w:sz="4" w:space="0" w:color="auto"/>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1004" w:type="dxa"/>
            <w:vMerge/>
            <w:tcBorders>
              <w:left w:val="single" w:sz="4" w:space="0" w:color="000000" w:themeColor="text1"/>
              <w:bottom w:val="single" w:sz="4" w:space="0" w:color="auto"/>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100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90,9</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A2312" w:rsidRPr="00482499" w:rsidRDefault="009232A0" w:rsidP="0089719C">
            <w:pPr>
              <w:tabs>
                <w:tab w:val="left" w:pos="5490"/>
              </w:tabs>
              <w:contextualSpacing/>
              <w:rPr>
                <w:rFonts w:ascii="Times New Roman" w:hAnsi="Times New Roman" w:cs="Times New Roman"/>
              </w:rPr>
            </w:pPr>
            <w:r>
              <w:rPr>
                <w:rFonts w:ascii="Times New Roman" w:hAnsi="Times New Roman" w:cs="Times New Roman"/>
              </w:rPr>
              <w:t>4</w:t>
            </w:r>
            <w:r w:rsidR="00EE7F2F">
              <w:rPr>
                <w:rFonts w:ascii="Times New Roman" w:hAnsi="Times New Roman" w:cs="Times New Roman"/>
              </w:rPr>
              <w:t>,6</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87,6</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4A2312" w:rsidRPr="00482499" w:rsidRDefault="00EE7F2F" w:rsidP="0089719C">
            <w:pPr>
              <w:tabs>
                <w:tab w:val="left" w:pos="5490"/>
              </w:tabs>
              <w:contextualSpacing/>
              <w:rPr>
                <w:rFonts w:ascii="Times New Roman" w:hAnsi="Times New Roman" w:cs="Times New Roman"/>
              </w:rPr>
            </w:pPr>
            <w:r>
              <w:rPr>
                <w:rFonts w:ascii="Times New Roman" w:hAnsi="Times New Roman" w:cs="Times New Roman"/>
              </w:rPr>
              <w:t>87,9</w:t>
            </w:r>
          </w:p>
        </w:tc>
      </w:tr>
      <w:tr w:rsidR="004A2312" w:rsidRPr="00482499" w:rsidTr="001F2598">
        <w:trPr>
          <w:trHeight w:val="350"/>
        </w:trPr>
        <w:tc>
          <w:tcPr>
            <w:tcW w:w="17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r>
              <w:rPr>
                <w:rFonts w:ascii="Times New Roman" w:hAnsi="Times New Roman" w:cs="Times New Roman"/>
              </w:rPr>
              <w:t>Англ.яз.</w:t>
            </w:r>
          </w:p>
        </w:tc>
        <w:tc>
          <w:tcPr>
            <w:tcW w:w="606" w:type="dxa"/>
            <w:vMerge/>
            <w:tcBorders>
              <w:left w:val="single" w:sz="4" w:space="0" w:color="000000" w:themeColor="text1"/>
              <w:bottom w:val="single" w:sz="4" w:space="0" w:color="000000" w:themeColor="text1"/>
              <w:right w:val="single" w:sz="4" w:space="0" w:color="000000" w:themeColor="text1"/>
            </w:tcBorders>
            <w:shd w:val="clear" w:color="auto" w:fill="auto"/>
          </w:tcPr>
          <w:p w:rsidR="004A2312" w:rsidRPr="00482499" w:rsidRDefault="004A2312" w:rsidP="0089719C">
            <w:pPr>
              <w:tabs>
                <w:tab w:val="left" w:pos="5490"/>
              </w:tabs>
              <w:contextualSpacing/>
              <w:rPr>
                <w:rFonts w:ascii="Times New Roman" w:hAnsi="Times New Roman" w:cs="Times New Roman"/>
              </w:rPr>
            </w:pPr>
          </w:p>
        </w:tc>
        <w:tc>
          <w:tcPr>
            <w:tcW w:w="718" w:type="dxa"/>
            <w:tcBorders>
              <w:top w:val="single" w:sz="4" w:space="0" w:color="auto"/>
              <w:left w:val="single" w:sz="4" w:space="0" w:color="000000" w:themeColor="text1"/>
              <w:bottom w:val="single" w:sz="4" w:space="0" w:color="000000" w:themeColor="text1"/>
              <w:right w:val="single" w:sz="4" w:space="0" w:color="000000" w:themeColor="text1"/>
            </w:tcBorders>
          </w:tcPr>
          <w:p w:rsidR="004A2312" w:rsidRDefault="00EE7F2F" w:rsidP="0089719C">
            <w:pPr>
              <w:tabs>
                <w:tab w:val="left" w:pos="5490"/>
              </w:tabs>
              <w:contextualSpacing/>
              <w:rPr>
                <w:rFonts w:ascii="Times New Roman" w:hAnsi="Times New Roman" w:cs="Times New Roman"/>
              </w:rPr>
            </w:pPr>
            <w:r>
              <w:rPr>
                <w:rFonts w:ascii="Times New Roman" w:hAnsi="Times New Roman" w:cs="Times New Roman"/>
              </w:rPr>
              <w:t>3</w:t>
            </w:r>
          </w:p>
        </w:tc>
        <w:tc>
          <w:tcPr>
            <w:tcW w:w="57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Default="00EE7F2F" w:rsidP="0089719C">
            <w:pPr>
              <w:tabs>
                <w:tab w:val="left" w:pos="5490"/>
              </w:tabs>
              <w:contextualSpacing/>
              <w:rPr>
                <w:rFonts w:ascii="Times New Roman" w:hAnsi="Times New Roman" w:cs="Times New Roman"/>
              </w:rPr>
            </w:pPr>
            <w:r>
              <w:rPr>
                <w:rFonts w:ascii="Times New Roman" w:hAnsi="Times New Roman" w:cs="Times New Roman"/>
              </w:rPr>
              <w:t>5</w:t>
            </w:r>
          </w:p>
        </w:tc>
        <w:tc>
          <w:tcPr>
            <w:tcW w:w="5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Default="00EE7F2F" w:rsidP="0089719C">
            <w:pPr>
              <w:tabs>
                <w:tab w:val="left" w:pos="5490"/>
              </w:tabs>
              <w:contextualSpacing/>
              <w:rPr>
                <w:rFonts w:ascii="Times New Roman" w:hAnsi="Times New Roman" w:cs="Times New Roman"/>
              </w:rPr>
            </w:pPr>
            <w:r>
              <w:rPr>
                <w:rFonts w:ascii="Times New Roman" w:hAnsi="Times New Roman" w:cs="Times New Roman"/>
              </w:rPr>
              <w:t>33</w:t>
            </w:r>
          </w:p>
        </w:tc>
        <w:tc>
          <w:tcPr>
            <w:tcW w:w="5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Default="00EE7F2F" w:rsidP="0089719C">
            <w:pPr>
              <w:tabs>
                <w:tab w:val="left" w:pos="5490"/>
              </w:tabs>
              <w:contextualSpacing/>
              <w:rPr>
                <w:rFonts w:ascii="Times New Roman" w:hAnsi="Times New Roman" w:cs="Times New Roman"/>
              </w:rPr>
            </w:pPr>
            <w:r>
              <w:rPr>
                <w:rFonts w:ascii="Times New Roman" w:hAnsi="Times New Roman" w:cs="Times New Roman"/>
              </w:rPr>
              <w:t>-</w:t>
            </w:r>
          </w:p>
        </w:tc>
        <w:tc>
          <w:tcPr>
            <w:tcW w:w="53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Pr="00482499" w:rsidRDefault="00F21B1E" w:rsidP="0089719C">
            <w:pPr>
              <w:tabs>
                <w:tab w:val="left" w:pos="5490"/>
              </w:tabs>
              <w:contextualSpacing/>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4A2312" w:rsidRDefault="00F21B1E" w:rsidP="0089719C">
            <w:pPr>
              <w:tabs>
                <w:tab w:val="left" w:pos="5490"/>
              </w:tabs>
              <w:contextualSpacing/>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Pr="00482499" w:rsidRDefault="00B3396F" w:rsidP="0089719C">
            <w:pPr>
              <w:tabs>
                <w:tab w:val="left" w:pos="5490"/>
              </w:tabs>
              <w:contextualSpacing/>
              <w:rPr>
                <w:rFonts w:ascii="Times New Roman" w:hAnsi="Times New Roman" w:cs="Times New Roman"/>
              </w:rPr>
            </w:pPr>
            <w:r>
              <w:rPr>
                <w:rFonts w:ascii="Times New Roman" w:eastAsia="Century Schoolbook" w:hAnsi="Times New Roman" w:cs="Times New Roman"/>
                <w:sz w:val="20"/>
                <w:szCs w:val="20"/>
              </w:rPr>
              <w:t>Дамирова Мадина Госеновна</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Pr="00482499" w:rsidRDefault="00F21B1E" w:rsidP="0089719C">
            <w:pPr>
              <w:tabs>
                <w:tab w:val="left" w:pos="5490"/>
              </w:tabs>
              <w:contextualSpacing/>
              <w:rPr>
                <w:rFonts w:ascii="Times New Roman" w:hAnsi="Times New Roman" w:cs="Times New Roman"/>
              </w:rPr>
            </w:pPr>
            <w:r>
              <w:rPr>
                <w:rFonts w:ascii="Times New Roman" w:hAnsi="Times New Roman" w:cs="Times New Roman"/>
              </w:rPr>
              <w:t xml:space="preserve">Высшее </w:t>
            </w:r>
          </w:p>
        </w:tc>
        <w:tc>
          <w:tcPr>
            <w:tcW w:w="8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Pr="00482499" w:rsidRDefault="0005436C" w:rsidP="0089719C">
            <w:pPr>
              <w:tabs>
                <w:tab w:val="left" w:pos="5490"/>
              </w:tabs>
              <w:contextualSpacing/>
              <w:rPr>
                <w:rFonts w:ascii="Times New Roman" w:hAnsi="Times New Roman" w:cs="Times New Roman"/>
              </w:rPr>
            </w:pPr>
            <w:r>
              <w:rPr>
                <w:rFonts w:ascii="Times New Roman" w:hAnsi="Times New Roman" w:cs="Times New Roman"/>
              </w:rPr>
              <w:t>1</w:t>
            </w:r>
            <w:r w:rsidR="009232A0">
              <w:rPr>
                <w:rFonts w:ascii="Times New Roman" w:hAnsi="Times New Roman" w:cs="Times New Roman"/>
              </w:rPr>
              <w:t xml:space="preserve"> </w:t>
            </w:r>
            <w:r w:rsidR="00F21B1E">
              <w:rPr>
                <w:rFonts w:ascii="Times New Roman" w:hAnsi="Times New Roman" w:cs="Times New Roman"/>
              </w:rPr>
              <w:t>год</w:t>
            </w:r>
            <w:r w:rsidR="00684415">
              <w:rPr>
                <w:rFonts w:ascii="Times New Roman" w:hAnsi="Times New Roman" w:cs="Times New Roman"/>
              </w:rPr>
              <w:t>а</w:t>
            </w:r>
          </w:p>
        </w:tc>
        <w:tc>
          <w:tcPr>
            <w:tcW w:w="100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Pr="00482499" w:rsidRDefault="004A2312" w:rsidP="0089719C">
            <w:pPr>
              <w:tabs>
                <w:tab w:val="left" w:pos="5490"/>
              </w:tabs>
              <w:contextualSpacing/>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Default="00F21B1E" w:rsidP="0089719C">
            <w:pPr>
              <w:tabs>
                <w:tab w:val="left" w:pos="5490"/>
              </w:tabs>
              <w:contextualSpacing/>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Default="00EE7F2F" w:rsidP="0089719C">
            <w:pPr>
              <w:tabs>
                <w:tab w:val="left" w:pos="5490"/>
              </w:tabs>
              <w:contextualSpacing/>
              <w:rPr>
                <w:rFonts w:ascii="Times New Roman" w:hAnsi="Times New Roman" w:cs="Times New Roman"/>
              </w:rPr>
            </w:pPr>
            <w:r>
              <w:rPr>
                <w:rFonts w:ascii="Times New Roman" w:hAnsi="Times New Roman" w:cs="Times New Roman"/>
              </w:rPr>
              <w:t>72,7</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A2312" w:rsidRDefault="009232A0" w:rsidP="0089719C">
            <w:pPr>
              <w:tabs>
                <w:tab w:val="left" w:pos="5490"/>
              </w:tabs>
              <w:contextualSpacing/>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4A2312" w:rsidRDefault="00EE7F2F" w:rsidP="0089719C">
            <w:pPr>
              <w:tabs>
                <w:tab w:val="left" w:pos="5490"/>
              </w:tabs>
              <w:contextualSpacing/>
              <w:rPr>
                <w:rFonts w:ascii="Times New Roman" w:hAnsi="Times New Roman" w:cs="Times New Roman"/>
              </w:rPr>
            </w:pPr>
            <w:r>
              <w:rPr>
                <w:rFonts w:ascii="Times New Roman" w:hAnsi="Times New Roman" w:cs="Times New Roman"/>
              </w:rPr>
              <w:t>66,2</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4A2312" w:rsidRDefault="00EE7F2F" w:rsidP="0089719C">
            <w:pPr>
              <w:tabs>
                <w:tab w:val="left" w:pos="5490"/>
              </w:tabs>
              <w:contextualSpacing/>
              <w:rPr>
                <w:rFonts w:ascii="Times New Roman" w:hAnsi="Times New Roman" w:cs="Times New Roman"/>
              </w:rPr>
            </w:pPr>
            <w:r>
              <w:rPr>
                <w:rFonts w:ascii="Times New Roman" w:hAnsi="Times New Roman" w:cs="Times New Roman"/>
              </w:rPr>
              <w:t>63,6</w:t>
            </w:r>
          </w:p>
        </w:tc>
      </w:tr>
    </w:tbl>
    <w:p w:rsidR="00F37297" w:rsidRDefault="00F37297" w:rsidP="00F37297">
      <w:pPr>
        <w:spacing w:after="0" w:line="240" w:lineRule="auto"/>
        <w:rPr>
          <w:rFonts w:eastAsia="Courier New" w:cstheme="minorHAnsi"/>
          <w:b/>
          <w:bCs/>
          <w:color w:val="FF0000"/>
          <w:sz w:val="24"/>
          <w:szCs w:val="24"/>
        </w:rPr>
        <w:sectPr w:rsidR="00F37297" w:rsidSect="00F01376">
          <w:pgSz w:w="16838" w:h="11906" w:orient="landscape"/>
          <w:pgMar w:top="851" w:right="1021" w:bottom="425" w:left="567" w:header="709" w:footer="709" w:gutter="0"/>
          <w:pgBorders w:offsetFrom="page">
            <w:top w:val="single" w:sz="4" w:space="24" w:color="auto"/>
            <w:left w:val="single" w:sz="4" w:space="24" w:color="auto"/>
            <w:bottom w:val="single" w:sz="4" w:space="24" w:color="auto"/>
            <w:right w:val="single" w:sz="4" w:space="24" w:color="auto"/>
          </w:pgBorders>
          <w:cols w:space="720"/>
        </w:sectPr>
      </w:pPr>
    </w:p>
    <w:p w:rsidR="00F37297" w:rsidRDefault="00F37297" w:rsidP="00F37297">
      <w:pPr>
        <w:widowControl w:val="0"/>
        <w:spacing w:after="0" w:line="240" w:lineRule="auto"/>
        <w:rPr>
          <w:rFonts w:eastAsia="Courier New" w:cstheme="minorHAnsi"/>
          <w:b/>
          <w:bCs/>
          <w:color w:val="FF0000"/>
          <w:sz w:val="24"/>
          <w:szCs w:val="24"/>
        </w:rPr>
      </w:pPr>
    </w:p>
    <w:p w:rsidR="00F37297" w:rsidRPr="00450C3C" w:rsidRDefault="00450C3C" w:rsidP="00030E57">
      <w:pPr>
        <w:pStyle w:val="af5"/>
        <w:numPr>
          <w:ilvl w:val="0"/>
          <w:numId w:val="10"/>
        </w:numPr>
        <w:jc w:val="center"/>
        <w:rPr>
          <w:b/>
        </w:rPr>
      </w:pPr>
      <w:r>
        <w:rPr>
          <w:b/>
        </w:rPr>
        <w:t>МЕТОДИЧЕСКАЯ РАБОТА</w:t>
      </w:r>
    </w:p>
    <w:p w:rsidR="00F37297" w:rsidRPr="00AA007D" w:rsidRDefault="00F37297" w:rsidP="00F37297">
      <w:pPr>
        <w:spacing w:after="0"/>
        <w:rPr>
          <w:rFonts w:ascii="Times New Roman" w:hAnsi="Times New Roman" w:cs="Times New Roman"/>
          <w:b/>
          <w:sz w:val="24"/>
          <w:szCs w:val="24"/>
        </w:rPr>
      </w:pPr>
    </w:p>
    <w:p w:rsidR="001E015C" w:rsidRPr="001E015C" w:rsidRDefault="001E015C" w:rsidP="001E015C">
      <w:pPr>
        <w:jc w:val="center"/>
        <w:rPr>
          <w:rFonts w:ascii="Times New Roman" w:hAnsi="Times New Roman" w:cs="Times New Roman"/>
          <w:b/>
          <w:sz w:val="28"/>
          <w:szCs w:val="28"/>
        </w:rPr>
      </w:pPr>
      <w:r w:rsidRPr="001E015C">
        <w:rPr>
          <w:rFonts w:ascii="Times New Roman" w:hAnsi="Times New Roman" w:cs="Times New Roman"/>
          <w:b/>
          <w:sz w:val="28"/>
          <w:szCs w:val="28"/>
        </w:rPr>
        <w:t>3.1. Работа методического совета</w:t>
      </w:r>
    </w:p>
    <w:p w:rsidR="00F37297" w:rsidRPr="00AA007D" w:rsidRDefault="00F37297" w:rsidP="00F37297">
      <w:pPr>
        <w:ind w:firstLine="708"/>
        <w:jc w:val="both"/>
        <w:rPr>
          <w:rFonts w:ascii="Times New Roman" w:eastAsia="MS Mincho" w:hAnsi="Times New Roman" w:cs="Times New Roman"/>
          <w:sz w:val="24"/>
          <w:szCs w:val="24"/>
          <w:lang w:eastAsia="ja-JP"/>
        </w:rPr>
      </w:pPr>
      <w:r w:rsidRPr="00AA007D">
        <w:rPr>
          <w:rFonts w:ascii="Times New Roman" w:eastAsia="MS Mincho" w:hAnsi="Times New Roman" w:cs="Times New Roman"/>
          <w:sz w:val="24"/>
          <w:szCs w:val="24"/>
          <w:lang w:eastAsia="ja-JP"/>
        </w:rPr>
        <w:t>Учитель – «профессия дальнего действия». Результат педагогической деятельности и  виден не сразу,  а только через определенное время, и длительно формируется, что требует постоянного привнесения в деятельность обоснованных педагогических инноваций, обеспечивающих изменяющиеся представления о формируемом образе современного человека.</w:t>
      </w:r>
    </w:p>
    <w:p w:rsidR="00CE3AFE" w:rsidRPr="00BD53CF" w:rsidRDefault="00CE3AFE" w:rsidP="00CE3AFE">
      <w:pPr>
        <w:pStyle w:val="aa"/>
        <w:jc w:val="both"/>
      </w:pPr>
      <w:r w:rsidRPr="00BD53CF">
        <w:t>            </w:t>
      </w:r>
      <w:r w:rsidRPr="00BD53CF">
        <w:rPr>
          <w:bCs/>
          <w:color w:val="000000"/>
        </w:rPr>
        <w:t>Методическую работу школы возглавляет методический совет, который осуществляет руководство методической, экспериментальной и практической деятельностью педагогического коллектива и реализует поставленные задачи. В состав методического совета входят директор, его заместители, руководители методических объединений, все педагоги.</w:t>
      </w:r>
    </w:p>
    <w:p w:rsidR="00CE3AFE" w:rsidRPr="00BD53CF" w:rsidRDefault="00CE3AFE" w:rsidP="00CE3AFE">
      <w:pPr>
        <w:pStyle w:val="aa"/>
        <w:jc w:val="both"/>
        <w:rPr>
          <w:color w:val="000000"/>
        </w:rPr>
      </w:pPr>
      <w:r w:rsidRPr="00BD53CF">
        <w:rPr>
          <w:bCs/>
          <w:color w:val="000000"/>
        </w:rPr>
        <w:tab/>
        <w:t>Работа методического совета ориентирована</w:t>
      </w:r>
      <w:r w:rsidRPr="00BD53CF">
        <w:rPr>
          <w:color w:val="000000"/>
        </w:rPr>
        <w:t xml:space="preserve">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CE3AFE" w:rsidRPr="00BD53CF" w:rsidRDefault="00CE3AFE" w:rsidP="00CE3AFE">
      <w:pPr>
        <w:pStyle w:val="aa"/>
        <w:ind w:firstLine="708"/>
        <w:jc w:val="both"/>
        <w:rPr>
          <w:color w:val="000000"/>
        </w:rPr>
      </w:pPr>
      <w:r w:rsidRPr="00BD53CF">
        <w:rPr>
          <w:color w:val="000000"/>
        </w:rPr>
        <w:t xml:space="preserve">Методическая работа на базе образовательного учреждения выполняет ряд важных функций: </w:t>
      </w:r>
    </w:p>
    <w:p w:rsidR="00CE3AFE" w:rsidRPr="00BD53CF" w:rsidRDefault="00CE3AFE" w:rsidP="00CE3AFE">
      <w:pPr>
        <w:pStyle w:val="aa"/>
        <w:jc w:val="both"/>
        <w:rPr>
          <w:color w:val="000000"/>
        </w:rPr>
      </w:pPr>
      <w:r w:rsidRPr="00BD53CF">
        <w:rPr>
          <w:color w:val="000000"/>
        </w:rPr>
        <w:t xml:space="preserve">• благодаря активному участию в этом виде деятельности, учитель сохраняет и закрепляет свое положение в школе; </w:t>
      </w:r>
    </w:p>
    <w:p w:rsidR="00CE3AFE" w:rsidRPr="00BD53CF" w:rsidRDefault="00CE3AFE" w:rsidP="00CE3AFE">
      <w:pPr>
        <w:pStyle w:val="aa"/>
        <w:jc w:val="both"/>
        <w:rPr>
          <w:color w:val="000000"/>
        </w:rPr>
      </w:pPr>
      <w:r w:rsidRPr="00BD53CF">
        <w:rPr>
          <w:color w:val="000000"/>
        </w:rPr>
        <w:t xml:space="preserve">• обучение на рабочем месте способствует достижению учителем желаемого профессионального статуса и признания в коллективе, большей уверенности в себе; </w:t>
      </w:r>
    </w:p>
    <w:p w:rsidR="00CE3AFE" w:rsidRPr="00BD53CF" w:rsidRDefault="00CE3AFE" w:rsidP="00CE3AFE">
      <w:pPr>
        <w:pStyle w:val="aa"/>
        <w:spacing w:before="0" w:after="0"/>
        <w:jc w:val="both"/>
        <w:rPr>
          <w:color w:val="000000"/>
        </w:rPr>
      </w:pPr>
      <w:r w:rsidRPr="00BD53CF">
        <w:rPr>
          <w:color w:val="000000"/>
        </w:rPr>
        <w:t>• методическая работа выполняет функцию  стимула в профессиональном развитии педагога, способствует самореализации, решению личных профессиональных проблем, позволяет достичь большего удовлетворения в работе.  </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Важнейшим средством повышения педагогического мастерства учителей, связывающим в единое целое всю систему работы школы, является методическая работа. </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 новые методики, приемы и формы обучения и воспитания, а так же профессиональные ценности, убеждения педагога.  При планировании методической работы школы отбирались те формы, которые реально позволили бы решать проблемы и задачи, стоящие перед школой.</w:t>
      </w:r>
    </w:p>
    <w:p w:rsidR="00CE3AFE" w:rsidRPr="00CE3AFE" w:rsidRDefault="00CE3AFE" w:rsidP="00CE3AFE">
      <w:pPr>
        <w:rPr>
          <w:rFonts w:ascii="Times New Roman" w:hAnsi="Times New Roman" w:cs="Times New Roman"/>
          <w:sz w:val="24"/>
          <w:szCs w:val="24"/>
        </w:rPr>
      </w:pPr>
      <w:r w:rsidRPr="00CE3AFE">
        <w:rPr>
          <w:rStyle w:val="ac"/>
          <w:rFonts w:ascii="Times New Roman" w:hAnsi="Times New Roman" w:cs="Times New Roman"/>
          <w:sz w:val="24"/>
          <w:szCs w:val="24"/>
        </w:rPr>
        <w:t> Формы организации методической работы в школе</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-Участие в методических семинарах</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-Работа методических объединений</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-Создание папок с обобщением опыта</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-Проведение открытых уроков</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lastRenderedPageBreak/>
        <w:t>-Творческие отчеты учителей</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-Участие в научно-практических конференциях</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-Работа  методического совета</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-Работа учителей над темами самообразования</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-Взаимопосещение  и анализ уроков</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Предметные недели</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Организация работы с одарёнными  детьми</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Организация и контроль курсовой системы повышения квалификации.</w:t>
      </w:r>
    </w:p>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sz w:val="24"/>
          <w:szCs w:val="24"/>
        </w:rPr>
        <w:t>Тема методической работы школы:</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 «Повышение качества знаний в системе мониторинга образовательного процесса»</w:t>
      </w:r>
    </w:p>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bCs/>
          <w:sz w:val="24"/>
          <w:szCs w:val="24"/>
        </w:rPr>
        <w:t>Цель методической работы:</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b/>
          <w:bCs/>
          <w:sz w:val="24"/>
          <w:szCs w:val="24"/>
        </w:rPr>
        <w:t>- </w:t>
      </w:r>
      <w:r w:rsidRPr="00CE3AFE">
        <w:rPr>
          <w:rFonts w:ascii="Times New Roman" w:hAnsi="Times New Roman" w:cs="Times New Roman"/>
          <w:sz w:val="24"/>
          <w:szCs w:val="24"/>
        </w:rPr>
        <w:t>непрерывное   совершенствование   уровня педагогического мастерства учителя, его эрудиции, профессиональных ценностей, компетентности в области учебного предмета и методики его преподавания; освоение новых технологий, направленных на обеспечение самоопределения, самовыражения и самореализации обучающихся.</w:t>
      </w:r>
    </w:p>
    <w:p w:rsidR="00CE3AFE" w:rsidRPr="00CE3AFE" w:rsidRDefault="00CE3AFE" w:rsidP="00CE3AFE">
      <w:pPr>
        <w:rPr>
          <w:rStyle w:val="ac"/>
          <w:rFonts w:ascii="Times New Roman" w:hAnsi="Times New Roman" w:cs="Times New Roman"/>
          <w:sz w:val="24"/>
          <w:szCs w:val="24"/>
        </w:rPr>
      </w:pPr>
      <w:r w:rsidRPr="00CE3AFE">
        <w:rPr>
          <w:rStyle w:val="ac"/>
          <w:rFonts w:ascii="Times New Roman" w:hAnsi="Times New Roman" w:cs="Times New Roman"/>
          <w:sz w:val="24"/>
          <w:szCs w:val="24"/>
        </w:rPr>
        <w:t>Основные задачи методической работы в 2019-2020 учебном  году:</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1. 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2.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3. Расширение сферы использования информационных технологий, создание условий для раннего раскрытия интересов и склонностей учащихся к научно</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-исследовательской деятельности, для усвоения школьниками исследовательских, проектировочных и экспериментальных умений.</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4.Создание нормативно-правовой базы обеспечения введения ФГОС.</w:t>
      </w:r>
    </w:p>
    <w:p w:rsidR="00CE3AFE" w:rsidRPr="00CE3AFE" w:rsidRDefault="00CE3AFE" w:rsidP="00CE3AFE">
      <w:pPr>
        <w:rPr>
          <w:rFonts w:ascii="Times New Roman" w:hAnsi="Times New Roman" w:cs="Times New Roman"/>
          <w:b/>
          <w:sz w:val="24"/>
          <w:szCs w:val="24"/>
        </w:rPr>
      </w:pPr>
    </w:p>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sz w:val="24"/>
          <w:szCs w:val="24"/>
        </w:rPr>
        <w:t>Состав методического совета школы:</w:t>
      </w:r>
    </w:p>
    <w:tbl>
      <w:tblPr>
        <w:tblpPr w:leftFromText="180" w:rightFromText="180" w:vertAnchor="text" w:horzAnchor="page" w:tblpX="643" w:tblpY="14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2660"/>
        <w:gridCol w:w="3686"/>
        <w:gridCol w:w="3969"/>
      </w:tblGrid>
      <w:tr w:rsidR="00CE3AFE" w:rsidRPr="00CE3AFE" w:rsidTr="00CE3AFE">
        <w:tc>
          <w:tcPr>
            <w:tcW w:w="742"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sz w:val="24"/>
                <w:szCs w:val="24"/>
              </w:rPr>
              <w:t>№</w:t>
            </w:r>
          </w:p>
        </w:tc>
        <w:tc>
          <w:tcPr>
            <w:tcW w:w="2660"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sz w:val="24"/>
                <w:szCs w:val="24"/>
              </w:rPr>
              <w:t>Ф.И.О.</w:t>
            </w:r>
          </w:p>
        </w:tc>
        <w:tc>
          <w:tcPr>
            <w:tcW w:w="3686"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sz w:val="24"/>
                <w:szCs w:val="24"/>
              </w:rPr>
              <w:t>Должность</w:t>
            </w:r>
          </w:p>
        </w:tc>
        <w:tc>
          <w:tcPr>
            <w:tcW w:w="3969"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sz w:val="24"/>
                <w:szCs w:val="24"/>
              </w:rPr>
              <w:t>Обязанности</w:t>
            </w:r>
          </w:p>
        </w:tc>
      </w:tr>
      <w:tr w:rsidR="00CE3AFE" w:rsidRPr="00CE3AFE" w:rsidTr="00CE3AFE">
        <w:tc>
          <w:tcPr>
            <w:tcW w:w="742"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1.</w:t>
            </w:r>
          </w:p>
        </w:tc>
        <w:tc>
          <w:tcPr>
            <w:tcW w:w="2660"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Попова Е.Ф.</w:t>
            </w:r>
          </w:p>
        </w:tc>
        <w:tc>
          <w:tcPr>
            <w:tcW w:w="3686"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зам. директора по УВР</w:t>
            </w:r>
          </w:p>
        </w:tc>
        <w:tc>
          <w:tcPr>
            <w:tcW w:w="3969"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Председатель методического совета школы; осуществляет мониторинг </w:t>
            </w:r>
            <w:r w:rsidRPr="00CE3AFE">
              <w:rPr>
                <w:rFonts w:ascii="Times New Roman" w:hAnsi="Times New Roman" w:cs="Times New Roman"/>
                <w:sz w:val="24"/>
                <w:szCs w:val="24"/>
              </w:rPr>
              <w:lastRenderedPageBreak/>
              <w:t xml:space="preserve">работы МО школы, самообразования учителей; составляет картотеку банка данных передового педагогического опыта </w:t>
            </w:r>
          </w:p>
        </w:tc>
      </w:tr>
      <w:tr w:rsidR="00CE3AFE" w:rsidRPr="00CE3AFE" w:rsidTr="00CE3AFE">
        <w:tc>
          <w:tcPr>
            <w:tcW w:w="742"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lastRenderedPageBreak/>
              <w:t>2.</w:t>
            </w:r>
          </w:p>
        </w:tc>
        <w:tc>
          <w:tcPr>
            <w:tcW w:w="2660"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Исакова А.А.</w:t>
            </w:r>
          </w:p>
        </w:tc>
        <w:tc>
          <w:tcPr>
            <w:tcW w:w="3686"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Директор</w:t>
            </w:r>
          </w:p>
        </w:tc>
        <w:tc>
          <w:tcPr>
            <w:tcW w:w="3969"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Член ШМС</w:t>
            </w:r>
          </w:p>
        </w:tc>
      </w:tr>
      <w:tr w:rsidR="00CE3AFE" w:rsidRPr="00CE3AFE" w:rsidTr="00CE3AFE">
        <w:trPr>
          <w:trHeight w:val="306"/>
        </w:trPr>
        <w:tc>
          <w:tcPr>
            <w:tcW w:w="742"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3.</w:t>
            </w:r>
          </w:p>
        </w:tc>
        <w:tc>
          <w:tcPr>
            <w:tcW w:w="2660"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Шевцова К.М.</w:t>
            </w:r>
          </w:p>
        </w:tc>
        <w:tc>
          <w:tcPr>
            <w:tcW w:w="3686"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Руководитель МО начальных классов</w:t>
            </w:r>
          </w:p>
        </w:tc>
        <w:tc>
          <w:tcPr>
            <w:tcW w:w="3969"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член ШМС</w:t>
            </w:r>
          </w:p>
        </w:tc>
      </w:tr>
      <w:tr w:rsidR="00CE3AFE" w:rsidRPr="00CE3AFE" w:rsidTr="00CE3AFE">
        <w:tc>
          <w:tcPr>
            <w:tcW w:w="742"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4.</w:t>
            </w:r>
          </w:p>
        </w:tc>
        <w:tc>
          <w:tcPr>
            <w:tcW w:w="2660"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Попова Е.Ф.</w:t>
            </w:r>
          </w:p>
        </w:tc>
        <w:tc>
          <w:tcPr>
            <w:tcW w:w="3686"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Руководитель МО естественно- математического  цикла</w:t>
            </w:r>
          </w:p>
        </w:tc>
        <w:tc>
          <w:tcPr>
            <w:tcW w:w="3969"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 член ШМС</w:t>
            </w:r>
          </w:p>
        </w:tc>
      </w:tr>
      <w:tr w:rsidR="00CE3AFE" w:rsidRPr="00CE3AFE" w:rsidTr="00CE3AFE">
        <w:tc>
          <w:tcPr>
            <w:tcW w:w="742"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5.</w:t>
            </w:r>
          </w:p>
        </w:tc>
        <w:tc>
          <w:tcPr>
            <w:tcW w:w="2660"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Курбанмагомедова П.Ш.</w:t>
            </w:r>
          </w:p>
        </w:tc>
        <w:tc>
          <w:tcPr>
            <w:tcW w:w="3686"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Руководитель МО гуманитарных дисциплин</w:t>
            </w:r>
          </w:p>
        </w:tc>
        <w:tc>
          <w:tcPr>
            <w:tcW w:w="3969" w:type="dxa"/>
            <w:tcBorders>
              <w:top w:val="single" w:sz="4" w:space="0" w:color="auto"/>
              <w:left w:val="single" w:sz="4" w:space="0" w:color="auto"/>
              <w:bottom w:val="single" w:sz="4" w:space="0" w:color="auto"/>
              <w:right w:val="single" w:sz="4" w:space="0" w:color="auto"/>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член ШМС</w:t>
            </w:r>
          </w:p>
        </w:tc>
      </w:tr>
    </w:tbl>
    <w:p w:rsidR="00CE3AFE" w:rsidRPr="00CE3AFE" w:rsidRDefault="00CE3AFE" w:rsidP="00CE3AFE">
      <w:pPr>
        <w:rPr>
          <w:rFonts w:ascii="Times New Roman" w:hAnsi="Times New Roman" w:cs="Times New Roman"/>
          <w:b/>
          <w:color w:val="FF0000"/>
          <w:sz w:val="24"/>
          <w:szCs w:val="24"/>
        </w:rPr>
      </w:pPr>
    </w:p>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sz w:val="24"/>
          <w:szCs w:val="24"/>
        </w:rPr>
        <w:t>Педагогический состав</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    В школе работает  14 педагогов.</w:t>
      </w:r>
    </w:p>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    Все педагоги имеют </w:t>
      </w:r>
      <w:r w:rsidRPr="00CE3AFE">
        <w:rPr>
          <w:rFonts w:ascii="Times New Roman" w:hAnsi="Times New Roman" w:cs="Times New Roman"/>
          <w:b/>
          <w:sz w:val="24"/>
          <w:szCs w:val="24"/>
        </w:rPr>
        <w:t>достаточный педагогический стаж.</w:t>
      </w:r>
      <w:r w:rsidRPr="00CE3AFE">
        <w:rPr>
          <w:rFonts w:ascii="Times New Roman" w:hAnsi="Times New Roman" w:cs="Times New Roman"/>
          <w:sz w:val="24"/>
          <w:szCs w:val="24"/>
        </w:rPr>
        <w:t xml:space="preserve"> Все владеют ПК на уровне пользователя. Однако опыт работы в должности педагога у всех разный.</w:t>
      </w:r>
    </w:p>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sz w:val="24"/>
          <w:szCs w:val="24"/>
        </w:rPr>
        <w:t xml:space="preserve">Список  педагогов </w:t>
      </w: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4395"/>
        <w:gridCol w:w="5670"/>
      </w:tblGrid>
      <w:tr w:rsidR="00CE3AFE" w:rsidRPr="00CE3AFE" w:rsidTr="00CE3AFE">
        <w:trPr>
          <w:cantSplit/>
          <w:trHeight w:val="1483"/>
        </w:trPr>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b/>
                <w:sz w:val="24"/>
                <w:szCs w:val="24"/>
              </w:rPr>
            </w:pPr>
            <w:r w:rsidRPr="00CE3AFE">
              <w:rPr>
                <w:rFonts w:ascii="Times New Roman" w:hAnsi="Times New Roman" w:cs="Times New Roman"/>
                <w:b/>
                <w:sz w:val="24"/>
                <w:szCs w:val="24"/>
              </w:rPr>
              <w:t>№</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b/>
                <w:sz w:val="24"/>
                <w:szCs w:val="24"/>
                <w:lang w:eastAsia="en-US"/>
              </w:rPr>
            </w:pPr>
            <w:r w:rsidRPr="00CE3AFE">
              <w:rPr>
                <w:rFonts w:ascii="Times New Roman" w:hAnsi="Times New Roman" w:cs="Times New Roman"/>
                <w:b/>
                <w:sz w:val="24"/>
                <w:szCs w:val="24"/>
              </w:rPr>
              <w:t>Ф.И.О.</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b/>
                <w:sz w:val="24"/>
                <w:szCs w:val="24"/>
                <w:lang w:eastAsia="en-US"/>
              </w:rPr>
            </w:pPr>
            <w:r w:rsidRPr="00CE3AFE">
              <w:rPr>
                <w:rFonts w:ascii="Times New Roman" w:hAnsi="Times New Roman" w:cs="Times New Roman"/>
                <w:b/>
                <w:sz w:val="24"/>
                <w:szCs w:val="24"/>
              </w:rPr>
              <w:t>Должность</w:t>
            </w:r>
          </w:p>
        </w:tc>
      </w:tr>
      <w:tr w:rsidR="00CE3AFE" w:rsidRPr="00CE3AFE" w:rsidTr="00CE3AFE">
        <w:trPr>
          <w:trHeight w:val="419"/>
        </w:trPr>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1</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3</w:t>
            </w:r>
          </w:p>
        </w:tc>
      </w:tr>
      <w:tr w:rsidR="00CE3AFE" w:rsidRPr="00CE3AFE" w:rsidTr="00CE3AFE">
        <w:trPr>
          <w:trHeight w:val="257"/>
        </w:trPr>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1</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Исакова Айшат Ахмедгаджиевна</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Директор, учитель русского яз. и литер.</w:t>
            </w:r>
          </w:p>
        </w:tc>
      </w:tr>
      <w:tr w:rsidR="00CE3AFE" w:rsidRPr="00CE3AFE" w:rsidTr="00CE3AFE">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2</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Попова Елена Федоровна</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Зам. дир. по УВР, учитель матем.и физики</w:t>
            </w:r>
          </w:p>
        </w:tc>
      </w:tr>
      <w:tr w:rsidR="00CE3AFE" w:rsidRPr="00CE3AFE" w:rsidTr="00CE3AFE">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3</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Гаджимарданов Магамади Алилович</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Учитель ОБЖ и физ-ры</w:t>
            </w:r>
          </w:p>
        </w:tc>
      </w:tr>
      <w:tr w:rsidR="00CE3AFE" w:rsidRPr="00CE3AFE" w:rsidTr="00CE3AFE">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4.</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 xml:space="preserve">Магомедова Калимат Абдулаевна </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Учитель истории и обществознания, ОРКСЭ</w:t>
            </w:r>
          </w:p>
        </w:tc>
      </w:tr>
      <w:tr w:rsidR="00CE3AFE" w:rsidRPr="00CE3AFE" w:rsidTr="00CE3AFE">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5.</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Магомедова Разалина Рамазановна</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Учитель</w:t>
            </w:r>
            <w:r w:rsidRPr="00CE3AFE">
              <w:rPr>
                <w:rFonts w:ascii="Times New Roman" w:hAnsi="Times New Roman" w:cs="Times New Roman"/>
                <w:sz w:val="24"/>
                <w:szCs w:val="24"/>
                <w:lang w:val="en-US"/>
              </w:rPr>
              <w:t xml:space="preserve"> </w:t>
            </w:r>
            <w:r w:rsidRPr="00CE3AFE">
              <w:rPr>
                <w:rFonts w:ascii="Times New Roman" w:hAnsi="Times New Roman" w:cs="Times New Roman"/>
                <w:sz w:val="24"/>
                <w:szCs w:val="24"/>
              </w:rPr>
              <w:t>нач.кл.</w:t>
            </w:r>
          </w:p>
        </w:tc>
      </w:tr>
      <w:tr w:rsidR="00CE3AFE" w:rsidRPr="00CE3AFE" w:rsidTr="00CE3AFE">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6.</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val="en-US" w:eastAsia="en-US"/>
              </w:rPr>
            </w:pPr>
            <w:r w:rsidRPr="00CE3AFE">
              <w:rPr>
                <w:rFonts w:ascii="Times New Roman" w:hAnsi="Times New Roman" w:cs="Times New Roman"/>
                <w:sz w:val="24"/>
                <w:szCs w:val="24"/>
              </w:rPr>
              <w:t>Дамирова Бурлият Магомедовна</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Учитель нач.кл</w:t>
            </w:r>
          </w:p>
        </w:tc>
      </w:tr>
      <w:tr w:rsidR="00CE3AFE" w:rsidRPr="00CE3AFE" w:rsidTr="00CE3AFE">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7.</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.Шевцова Кристина Михайловна</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Учитель нач.кл.</w:t>
            </w:r>
          </w:p>
        </w:tc>
      </w:tr>
      <w:tr w:rsidR="00CE3AFE" w:rsidRPr="00CE3AFE" w:rsidTr="00CE3AFE">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eastAsia="Calibri" w:hAnsi="Times New Roman" w:cs="Times New Roman"/>
                <w:sz w:val="24"/>
                <w:szCs w:val="24"/>
                <w:lang w:eastAsia="en-US"/>
              </w:rPr>
            </w:pPr>
            <w:r w:rsidRPr="00CE3AFE">
              <w:rPr>
                <w:rFonts w:ascii="Times New Roman" w:eastAsia="Calibri" w:hAnsi="Times New Roman" w:cs="Times New Roman"/>
                <w:sz w:val="24"/>
                <w:szCs w:val="24"/>
                <w:lang w:eastAsia="en-US"/>
              </w:rPr>
              <w:t>8.</w:t>
            </w:r>
          </w:p>
        </w:tc>
        <w:tc>
          <w:tcPr>
            <w:tcW w:w="4395"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Хадалова Шамахай Раджабмагомедовна</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Учитель</w:t>
            </w:r>
            <w:r w:rsidRPr="00CE3AFE">
              <w:rPr>
                <w:rFonts w:ascii="Times New Roman" w:hAnsi="Times New Roman" w:cs="Times New Roman"/>
                <w:sz w:val="24"/>
                <w:szCs w:val="24"/>
                <w:lang w:val="en-US"/>
              </w:rPr>
              <w:t xml:space="preserve"> </w:t>
            </w:r>
            <w:r w:rsidRPr="00CE3AFE">
              <w:rPr>
                <w:rFonts w:ascii="Times New Roman" w:hAnsi="Times New Roman" w:cs="Times New Roman"/>
                <w:sz w:val="24"/>
                <w:szCs w:val="24"/>
              </w:rPr>
              <w:t>родного языка</w:t>
            </w:r>
          </w:p>
        </w:tc>
      </w:tr>
      <w:tr w:rsidR="00CE3AFE" w:rsidRPr="00CE3AFE" w:rsidTr="00CE3AFE">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9</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Шахбанова Зумруд Джамбулатовна</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 xml:space="preserve">Учитель начальных классов </w:t>
            </w:r>
          </w:p>
        </w:tc>
      </w:tr>
      <w:tr w:rsidR="00CE3AFE" w:rsidRPr="00CE3AFE" w:rsidTr="00CE3AFE">
        <w:trPr>
          <w:trHeight w:val="863"/>
        </w:trPr>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lastRenderedPageBreak/>
              <w:t>10</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 xml:space="preserve">Курбанмагомедова Патимат Шарабуттиновна </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lang w:eastAsia="en-US"/>
              </w:rPr>
            </w:pPr>
            <w:r w:rsidRPr="00CE3AFE">
              <w:rPr>
                <w:rFonts w:ascii="Times New Roman" w:hAnsi="Times New Roman" w:cs="Times New Roman"/>
                <w:sz w:val="24"/>
                <w:szCs w:val="24"/>
              </w:rPr>
              <w:t xml:space="preserve">Учитель русского языка и литературы </w:t>
            </w:r>
          </w:p>
        </w:tc>
      </w:tr>
      <w:tr w:rsidR="00CE3AFE" w:rsidRPr="00CE3AFE" w:rsidTr="00CE3AFE">
        <w:trPr>
          <w:trHeight w:val="863"/>
        </w:trPr>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11</w:t>
            </w:r>
          </w:p>
        </w:tc>
        <w:tc>
          <w:tcPr>
            <w:tcW w:w="4395"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Патахова Патимат Астаповна</w:t>
            </w:r>
          </w:p>
        </w:tc>
        <w:tc>
          <w:tcPr>
            <w:tcW w:w="5670" w:type="dxa"/>
            <w:tcBorders>
              <w:top w:val="single" w:sz="4" w:space="0" w:color="000000"/>
              <w:left w:val="single" w:sz="4" w:space="0" w:color="000000"/>
              <w:bottom w:val="single" w:sz="4" w:space="0" w:color="000000"/>
              <w:right w:val="single" w:sz="4" w:space="0" w:color="000000"/>
            </w:tcBorders>
            <w:hideMark/>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Учитель родного русс.яз </w:t>
            </w:r>
          </w:p>
        </w:tc>
      </w:tr>
      <w:tr w:rsidR="00CE3AFE" w:rsidRPr="00CE3AFE" w:rsidTr="00CE3AFE">
        <w:trPr>
          <w:trHeight w:val="863"/>
        </w:trPr>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12</w:t>
            </w:r>
          </w:p>
        </w:tc>
        <w:tc>
          <w:tcPr>
            <w:tcW w:w="4395"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Дамирова Мадина Госенова </w:t>
            </w:r>
          </w:p>
        </w:tc>
        <w:tc>
          <w:tcPr>
            <w:tcW w:w="567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Учитель английского языка</w:t>
            </w:r>
          </w:p>
        </w:tc>
      </w:tr>
      <w:tr w:rsidR="00CE3AFE" w:rsidRPr="00CE3AFE" w:rsidTr="00CE3AFE">
        <w:trPr>
          <w:trHeight w:val="863"/>
        </w:trPr>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13</w:t>
            </w:r>
          </w:p>
        </w:tc>
        <w:tc>
          <w:tcPr>
            <w:tcW w:w="4395"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Ибрагимова Эльмира Магомедовна </w:t>
            </w:r>
          </w:p>
        </w:tc>
        <w:tc>
          <w:tcPr>
            <w:tcW w:w="567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Учитель географии и информатики </w:t>
            </w:r>
          </w:p>
        </w:tc>
      </w:tr>
      <w:tr w:rsidR="00CE3AFE" w:rsidRPr="00CE3AFE" w:rsidTr="00CE3AFE">
        <w:trPr>
          <w:trHeight w:val="863"/>
        </w:trPr>
        <w:tc>
          <w:tcPr>
            <w:tcW w:w="85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lang w:val="en-US"/>
              </w:rPr>
              <w:t>1</w:t>
            </w:r>
            <w:r w:rsidRPr="00CE3AFE">
              <w:rPr>
                <w:rFonts w:ascii="Times New Roman" w:hAnsi="Times New Roman" w:cs="Times New Roman"/>
                <w:sz w:val="24"/>
                <w:szCs w:val="24"/>
              </w:rPr>
              <w:t>4</w:t>
            </w:r>
          </w:p>
        </w:tc>
        <w:tc>
          <w:tcPr>
            <w:tcW w:w="4395"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Магомедова Умайсат Гасановна </w:t>
            </w:r>
          </w:p>
        </w:tc>
        <w:tc>
          <w:tcPr>
            <w:tcW w:w="5670" w:type="dxa"/>
            <w:tcBorders>
              <w:top w:val="single" w:sz="4" w:space="0" w:color="000000"/>
              <w:left w:val="single" w:sz="4" w:space="0" w:color="000000"/>
              <w:bottom w:val="single" w:sz="4" w:space="0" w:color="000000"/>
              <w:right w:val="single" w:sz="4" w:space="0" w:color="000000"/>
            </w:tcBorders>
          </w:tcPr>
          <w:p w:rsidR="00CE3AFE" w:rsidRPr="00CE3AFE" w:rsidRDefault="00CE3AFE" w:rsidP="00CE3AFE">
            <w:pPr>
              <w:rPr>
                <w:rFonts w:ascii="Times New Roman" w:hAnsi="Times New Roman" w:cs="Times New Roman"/>
                <w:sz w:val="24"/>
                <w:szCs w:val="24"/>
              </w:rPr>
            </w:pPr>
            <w:r w:rsidRPr="00CE3AFE">
              <w:rPr>
                <w:rFonts w:ascii="Times New Roman" w:hAnsi="Times New Roman" w:cs="Times New Roman"/>
                <w:sz w:val="24"/>
                <w:szCs w:val="24"/>
              </w:rPr>
              <w:t xml:space="preserve">Учитель начальных классов </w:t>
            </w:r>
          </w:p>
        </w:tc>
      </w:tr>
    </w:tbl>
    <w:p w:rsidR="00F37297" w:rsidRPr="006B5965" w:rsidRDefault="00F37297" w:rsidP="006B5965">
      <w:pPr>
        <w:rPr>
          <w:rFonts w:ascii="Times New Roman" w:hAnsi="Times New Roman" w:cs="Times New Roman"/>
          <w:sz w:val="24"/>
          <w:szCs w:val="24"/>
        </w:rPr>
      </w:pPr>
    </w:p>
    <w:p w:rsidR="006B5965" w:rsidRPr="006B5965" w:rsidRDefault="006B5965" w:rsidP="006B5965">
      <w:pPr>
        <w:rPr>
          <w:rFonts w:ascii="Times New Roman" w:hAnsi="Times New Roman" w:cs="Times New Roman"/>
          <w:color w:val="000000"/>
          <w:spacing w:val="-1"/>
          <w:sz w:val="24"/>
          <w:szCs w:val="24"/>
          <w:lang w:eastAsia="ar-SA"/>
        </w:rPr>
      </w:pPr>
      <w:r w:rsidRPr="006B5965">
        <w:rPr>
          <w:rFonts w:ascii="Times New Roman" w:hAnsi="Times New Roman" w:cs="Times New Roman"/>
          <w:color w:val="000000"/>
          <w:spacing w:val="-1"/>
          <w:sz w:val="24"/>
          <w:szCs w:val="24"/>
          <w:lang w:eastAsia="ar-SA"/>
        </w:rPr>
        <w:t>Ведущая роль в управлении методической работой в МКОУ «Ефимовская ООШ» принадлежит методическому совету – совещательн</w:t>
      </w:r>
      <w:r w:rsidRPr="006B5965">
        <w:rPr>
          <w:rFonts w:ascii="Times New Roman" w:hAnsi="Times New Roman" w:cs="Times New Roman"/>
          <w:color w:val="000000"/>
          <w:spacing w:val="-1"/>
          <w:sz w:val="24"/>
          <w:szCs w:val="24"/>
          <w:lang w:val="tt-RU" w:eastAsia="ar-SA"/>
        </w:rPr>
        <w:t xml:space="preserve">ому </w:t>
      </w:r>
      <w:r w:rsidRPr="006B5965">
        <w:rPr>
          <w:rFonts w:ascii="Times New Roman" w:hAnsi="Times New Roman" w:cs="Times New Roman"/>
          <w:color w:val="000000"/>
          <w:spacing w:val="-1"/>
          <w:sz w:val="24"/>
          <w:szCs w:val="24"/>
          <w:lang w:eastAsia="ar-SA"/>
        </w:rPr>
        <w:t xml:space="preserve"> и коллегиальн</w:t>
      </w:r>
      <w:r w:rsidRPr="006B5965">
        <w:rPr>
          <w:rFonts w:ascii="Times New Roman" w:hAnsi="Times New Roman" w:cs="Times New Roman"/>
          <w:color w:val="000000"/>
          <w:spacing w:val="-1"/>
          <w:sz w:val="24"/>
          <w:szCs w:val="24"/>
          <w:lang w:val="tt-RU" w:eastAsia="ar-SA"/>
        </w:rPr>
        <w:t>ому</w:t>
      </w:r>
      <w:r w:rsidRPr="006B5965">
        <w:rPr>
          <w:rFonts w:ascii="Times New Roman" w:hAnsi="Times New Roman" w:cs="Times New Roman"/>
          <w:color w:val="000000"/>
          <w:spacing w:val="-1"/>
          <w:sz w:val="24"/>
          <w:szCs w:val="24"/>
          <w:lang w:eastAsia="ar-SA"/>
        </w:rPr>
        <w:t xml:space="preserve"> орган</w:t>
      </w:r>
      <w:r w:rsidRPr="006B5965">
        <w:rPr>
          <w:rFonts w:ascii="Times New Roman" w:hAnsi="Times New Roman" w:cs="Times New Roman"/>
          <w:color w:val="000000"/>
          <w:spacing w:val="-1"/>
          <w:sz w:val="24"/>
          <w:szCs w:val="24"/>
          <w:lang w:val="tt-RU" w:eastAsia="ar-SA"/>
        </w:rPr>
        <w:t>у</w:t>
      </w:r>
      <w:r w:rsidRPr="006B5965">
        <w:rPr>
          <w:rFonts w:ascii="Times New Roman" w:hAnsi="Times New Roman" w:cs="Times New Roman"/>
          <w:color w:val="000000"/>
          <w:spacing w:val="-1"/>
          <w:sz w:val="24"/>
          <w:szCs w:val="24"/>
          <w:lang w:eastAsia="ar-SA"/>
        </w:rPr>
        <w:t xml:space="preserve"> при педагогическом совете, который организует, направляет работу учителей, создает условия для развития их творчества. Состав  ежегодно утверждается  директором школы</w:t>
      </w:r>
      <w:r w:rsidRPr="006B5965">
        <w:rPr>
          <w:rFonts w:ascii="Times New Roman" w:hAnsi="Times New Roman" w:cs="Times New Roman"/>
          <w:color w:val="000000"/>
          <w:spacing w:val="-1"/>
          <w:sz w:val="24"/>
          <w:szCs w:val="24"/>
          <w:lang w:val="tt-RU" w:eastAsia="ar-SA"/>
        </w:rPr>
        <w:t>, р</w:t>
      </w:r>
      <w:r w:rsidRPr="006B5965">
        <w:rPr>
          <w:rFonts w:ascii="Times New Roman" w:hAnsi="Times New Roman" w:cs="Times New Roman"/>
          <w:color w:val="000000"/>
          <w:spacing w:val="-1"/>
          <w:sz w:val="24"/>
          <w:szCs w:val="24"/>
          <w:lang w:eastAsia="ar-SA"/>
        </w:rPr>
        <w:t xml:space="preserve">абота Совета осуществляется  на основе годового плана. </w:t>
      </w:r>
    </w:p>
    <w:p w:rsidR="006B5965" w:rsidRPr="006B5965" w:rsidRDefault="006B5965" w:rsidP="006B5965">
      <w:pPr>
        <w:rPr>
          <w:rFonts w:ascii="Times New Roman" w:hAnsi="Times New Roman" w:cs="Times New Roman"/>
          <w:color w:val="000000"/>
          <w:sz w:val="24"/>
          <w:szCs w:val="24"/>
          <w:lang w:eastAsia="ar-SA"/>
        </w:rPr>
      </w:pPr>
      <w:r w:rsidRPr="006B5965">
        <w:rPr>
          <w:rFonts w:ascii="Times New Roman" w:hAnsi="Times New Roman" w:cs="Times New Roman"/>
          <w:color w:val="000000"/>
          <w:spacing w:val="-1"/>
          <w:sz w:val="24"/>
          <w:szCs w:val="24"/>
          <w:lang w:eastAsia="ar-SA"/>
        </w:rPr>
        <w:t>Методический совет координирует  профессиональную деятельность всего педагогического коллектива   школы, школьных методических объединений и творческих групп учителей.</w:t>
      </w:r>
    </w:p>
    <w:p w:rsidR="006B5965" w:rsidRPr="006B5965" w:rsidRDefault="006B5965" w:rsidP="006B5965">
      <w:pPr>
        <w:rPr>
          <w:rFonts w:ascii="Times New Roman" w:hAnsi="Times New Roman" w:cs="Times New Roman"/>
          <w:color w:val="000000"/>
          <w:sz w:val="24"/>
          <w:szCs w:val="24"/>
          <w:lang w:eastAsia="ar-SA"/>
        </w:rPr>
      </w:pPr>
      <w:r w:rsidRPr="006B5965">
        <w:rPr>
          <w:rFonts w:ascii="Times New Roman" w:hAnsi="Times New Roman" w:cs="Times New Roman"/>
          <w:color w:val="000000"/>
          <w:sz w:val="24"/>
          <w:szCs w:val="24"/>
          <w:lang w:eastAsia="ar-SA"/>
        </w:rPr>
        <w:t>Методический совет школы возглавляет зам. директора по УВР  Попова Е.Ф.. В него входят директор, заместители директора, руководители ШМО и опытные педагоги школы. За 2019-2020  учебный год в соответствии с планом работы проведено 5 заседаний МС, пятое заседание проведено дистанционно в связи с сложившейся эпидемической ситуации в республике, на заседаниях рассматривались следующие вопросы:</w:t>
      </w:r>
    </w:p>
    <w:p w:rsidR="006B5965" w:rsidRPr="006B5965" w:rsidRDefault="006B5965" w:rsidP="006B5965">
      <w:pPr>
        <w:rPr>
          <w:rFonts w:ascii="Times New Roman" w:hAnsi="Times New Roman" w:cs="Times New Roman"/>
          <w:sz w:val="24"/>
          <w:szCs w:val="24"/>
          <w:u w:val="single"/>
        </w:rPr>
      </w:pPr>
    </w:p>
    <w:p w:rsidR="006B5965" w:rsidRPr="006B5965" w:rsidRDefault="006B5965" w:rsidP="006B5965">
      <w:pPr>
        <w:rPr>
          <w:rFonts w:ascii="Times New Roman" w:hAnsi="Times New Roman" w:cs="Times New Roman"/>
          <w:sz w:val="24"/>
          <w:szCs w:val="24"/>
          <w:u w:val="single"/>
        </w:rPr>
      </w:pPr>
      <w:r w:rsidRPr="006B5965">
        <w:rPr>
          <w:rFonts w:ascii="Times New Roman" w:hAnsi="Times New Roman" w:cs="Times New Roman"/>
          <w:sz w:val="24"/>
          <w:szCs w:val="24"/>
          <w:u w:val="single"/>
        </w:rPr>
        <w:t>Заседание первое - август.</w:t>
      </w:r>
    </w:p>
    <w:p w:rsidR="006B5965" w:rsidRPr="006B5965" w:rsidRDefault="006B5965" w:rsidP="006B5965">
      <w:pPr>
        <w:rPr>
          <w:rFonts w:ascii="Times New Roman" w:hAnsi="Times New Roman" w:cs="Times New Roman"/>
          <w:color w:val="000000"/>
          <w:sz w:val="24"/>
          <w:szCs w:val="24"/>
          <w:bdr w:val="none" w:sz="0" w:space="0" w:color="auto" w:frame="1"/>
        </w:rPr>
      </w:pPr>
      <w:r w:rsidRPr="006B5965">
        <w:rPr>
          <w:rFonts w:ascii="Times New Roman" w:hAnsi="Times New Roman" w:cs="Times New Roman"/>
          <w:color w:val="000000"/>
          <w:sz w:val="24"/>
          <w:szCs w:val="24"/>
          <w:bdr w:val="none" w:sz="0" w:space="0" w:color="auto" w:frame="1"/>
        </w:rPr>
        <w:t>1.Анализ работы Методического совета школы за 2018-2019 учебный год.</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2. Обсуждение рабочих программ по предметам. Организация элективных курсов.</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3. Обсуждение плана работы МС, МО на 2019-2020 уч. год.</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4. Утверждение руководителей методических объединений учителей.</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5.</w:t>
      </w:r>
      <w:r w:rsidRPr="006B5965">
        <w:rPr>
          <w:rFonts w:ascii="Times New Roman" w:hAnsi="Times New Roman" w:cs="Times New Roman"/>
          <w:color w:val="000000"/>
          <w:sz w:val="24"/>
          <w:szCs w:val="24"/>
          <w:bdr w:val="none" w:sz="0" w:space="0" w:color="auto" w:frame="1"/>
        </w:rPr>
        <w:t>Организация работы с одаренными детьми: организация школьных предметных олимпиад и проектной работы.</w:t>
      </w:r>
    </w:p>
    <w:p w:rsidR="006B5965" w:rsidRPr="006B5965" w:rsidRDefault="006B5965" w:rsidP="006B5965">
      <w:pPr>
        <w:rPr>
          <w:rFonts w:ascii="Times New Roman" w:hAnsi="Times New Roman" w:cs="Times New Roman"/>
          <w:sz w:val="24"/>
          <w:szCs w:val="24"/>
          <w:u w:val="single"/>
        </w:rPr>
      </w:pPr>
    </w:p>
    <w:p w:rsidR="006B5965" w:rsidRPr="006B5965" w:rsidRDefault="006B5965" w:rsidP="006B5965">
      <w:pPr>
        <w:rPr>
          <w:rFonts w:ascii="Times New Roman" w:hAnsi="Times New Roman" w:cs="Times New Roman"/>
          <w:sz w:val="24"/>
          <w:szCs w:val="24"/>
          <w:u w:val="single"/>
        </w:rPr>
      </w:pPr>
      <w:r w:rsidRPr="006B5965">
        <w:rPr>
          <w:rFonts w:ascii="Times New Roman" w:hAnsi="Times New Roman" w:cs="Times New Roman"/>
          <w:sz w:val="24"/>
          <w:szCs w:val="24"/>
          <w:u w:val="single"/>
        </w:rPr>
        <w:t>Заседание второе- октябрь.</w:t>
      </w:r>
    </w:p>
    <w:p w:rsidR="006B5965" w:rsidRPr="006B5965" w:rsidRDefault="006B5965" w:rsidP="006B5965">
      <w:pPr>
        <w:rPr>
          <w:rFonts w:ascii="Times New Roman" w:hAnsi="Times New Roman" w:cs="Times New Roman"/>
          <w:color w:val="000000"/>
          <w:sz w:val="24"/>
          <w:szCs w:val="24"/>
          <w:bdr w:val="none" w:sz="0" w:space="0" w:color="auto" w:frame="1"/>
        </w:rPr>
      </w:pPr>
      <w:r w:rsidRPr="006B5965">
        <w:rPr>
          <w:rFonts w:ascii="Times New Roman" w:hAnsi="Times New Roman" w:cs="Times New Roman"/>
          <w:sz w:val="24"/>
          <w:szCs w:val="24"/>
        </w:rPr>
        <w:lastRenderedPageBreak/>
        <w:t>1</w:t>
      </w:r>
      <w:r w:rsidRPr="006B5965">
        <w:rPr>
          <w:rFonts w:ascii="Times New Roman" w:hAnsi="Times New Roman" w:cs="Times New Roman"/>
          <w:color w:val="000000"/>
          <w:sz w:val="24"/>
          <w:szCs w:val="24"/>
          <w:bdr w:val="none" w:sz="0" w:space="0" w:color="auto" w:frame="1"/>
        </w:rPr>
        <w:t>.Анализ результатов школьных олимпиад. Подготовка и участие в районных турах предметных олимпиад.</w:t>
      </w:r>
    </w:p>
    <w:p w:rsidR="006B5965" w:rsidRPr="006B5965" w:rsidRDefault="006B5965" w:rsidP="006B5965">
      <w:pPr>
        <w:rPr>
          <w:rFonts w:ascii="Times New Roman" w:hAnsi="Times New Roman" w:cs="Times New Roman"/>
          <w:color w:val="000000"/>
          <w:sz w:val="24"/>
          <w:szCs w:val="24"/>
          <w:bdr w:val="none" w:sz="0" w:space="0" w:color="auto" w:frame="1"/>
        </w:rPr>
      </w:pPr>
      <w:r w:rsidRPr="006B5965">
        <w:rPr>
          <w:rFonts w:ascii="Times New Roman" w:hAnsi="Times New Roman" w:cs="Times New Roman"/>
          <w:sz w:val="24"/>
          <w:szCs w:val="24"/>
        </w:rPr>
        <w:t>3.</w:t>
      </w:r>
      <w:r w:rsidRPr="006B5965">
        <w:rPr>
          <w:rFonts w:ascii="Times New Roman" w:hAnsi="Times New Roman" w:cs="Times New Roman"/>
          <w:color w:val="000000"/>
          <w:sz w:val="24"/>
          <w:szCs w:val="24"/>
          <w:bdr w:val="none" w:sz="0" w:space="0" w:color="auto" w:frame="1"/>
        </w:rPr>
        <w:t>Система работы учителей-предметников с неуспевающими и слабоуспевающими учащимися.</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4. Анализ предметных недель.</w:t>
      </w:r>
    </w:p>
    <w:p w:rsidR="006B5965" w:rsidRPr="006B5965" w:rsidRDefault="006B5965" w:rsidP="006B5965">
      <w:pPr>
        <w:rPr>
          <w:rFonts w:ascii="Times New Roman" w:hAnsi="Times New Roman" w:cs="Times New Roman"/>
          <w:sz w:val="24"/>
          <w:szCs w:val="24"/>
          <w:u w:val="single"/>
        </w:rPr>
      </w:pPr>
    </w:p>
    <w:p w:rsidR="006B5965" w:rsidRPr="006B5965" w:rsidRDefault="006B5965" w:rsidP="006B5965">
      <w:pPr>
        <w:rPr>
          <w:rFonts w:ascii="Times New Roman" w:hAnsi="Times New Roman" w:cs="Times New Roman"/>
          <w:sz w:val="24"/>
          <w:szCs w:val="24"/>
          <w:u w:val="single"/>
        </w:rPr>
      </w:pPr>
      <w:r w:rsidRPr="006B5965">
        <w:rPr>
          <w:rFonts w:ascii="Times New Roman" w:hAnsi="Times New Roman" w:cs="Times New Roman"/>
          <w:sz w:val="24"/>
          <w:szCs w:val="24"/>
          <w:u w:val="single"/>
        </w:rPr>
        <w:t>Заседание третье - декабрь.</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1.Анализ работы Методического совета школы за первое полугодие.</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bCs/>
          <w:sz w:val="24"/>
          <w:szCs w:val="24"/>
        </w:rPr>
        <w:t>2.Методические аспекты обеспечения качества проведения итоговой аттестации в форме ОГЭ</w:t>
      </w:r>
      <w:r w:rsidRPr="006B5965">
        <w:rPr>
          <w:rFonts w:ascii="Times New Roman" w:hAnsi="Times New Roman" w:cs="Times New Roman"/>
          <w:spacing w:val="-8"/>
          <w:sz w:val="24"/>
          <w:szCs w:val="24"/>
        </w:rPr>
        <w:t xml:space="preserve"> в 2020 году.</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3.Участие педагогов в профессиональных конкурсах.</w:t>
      </w:r>
    </w:p>
    <w:p w:rsidR="006B5965" w:rsidRPr="006B5965" w:rsidRDefault="006B5965" w:rsidP="006B5965">
      <w:pPr>
        <w:rPr>
          <w:rFonts w:ascii="Times New Roman" w:hAnsi="Times New Roman" w:cs="Times New Roman"/>
          <w:color w:val="000000"/>
          <w:sz w:val="24"/>
          <w:szCs w:val="24"/>
          <w:bdr w:val="none" w:sz="0" w:space="0" w:color="auto" w:frame="1"/>
        </w:rPr>
      </w:pPr>
      <w:r w:rsidRPr="006B5965">
        <w:rPr>
          <w:rFonts w:ascii="Times New Roman" w:hAnsi="Times New Roman" w:cs="Times New Roman"/>
          <w:color w:val="000000"/>
          <w:sz w:val="24"/>
          <w:szCs w:val="24"/>
          <w:bdr w:val="none" w:sz="0" w:space="0" w:color="auto" w:frame="1"/>
        </w:rPr>
        <w:t>4.Анализ результатов муниципального тура олимпиад.</w:t>
      </w:r>
    </w:p>
    <w:p w:rsid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5.Анализ предметных недель.</w:t>
      </w:r>
    </w:p>
    <w:p w:rsidR="006B5965" w:rsidRPr="006B5965" w:rsidRDefault="006B5965" w:rsidP="006B5965">
      <w:pPr>
        <w:rPr>
          <w:rFonts w:ascii="Times New Roman" w:hAnsi="Times New Roman" w:cs="Times New Roman"/>
          <w:sz w:val="24"/>
          <w:szCs w:val="24"/>
        </w:rPr>
      </w:pPr>
    </w:p>
    <w:p w:rsidR="006B5965" w:rsidRPr="006B5965" w:rsidRDefault="006B5965" w:rsidP="006B5965">
      <w:pPr>
        <w:rPr>
          <w:rFonts w:ascii="Times New Roman" w:hAnsi="Times New Roman" w:cs="Times New Roman"/>
          <w:sz w:val="24"/>
          <w:szCs w:val="24"/>
          <w:u w:val="single"/>
        </w:rPr>
      </w:pPr>
      <w:r w:rsidRPr="006B5965">
        <w:rPr>
          <w:rFonts w:ascii="Times New Roman" w:hAnsi="Times New Roman" w:cs="Times New Roman"/>
          <w:sz w:val="24"/>
          <w:szCs w:val="24"/>
          <w:u w:val="single"/>
        </w:rPr>
        <w:t>Заседание четвертое - март.</w:t>
      </w:r>
    </w:p>
    <w:p w:rsidR="006B5965" w:rsidRPr="006B5965" w:rsidRDefault="006B5965" w:rsidP="006B5965">
      <w:pPr>
        <w:rPr>
          <w:rFonts w:ascii="Times New Roman" w:hAnsi="Times New Roman" w:cs="Times New Roman"/>
          <w:bCs/>
          <w:sz w:val="24"/>
          <w:szCs w:val="24"/>
        </w:rPr>
      </w:pPr>
      <w:r w:rsidRPr="006B5965">
        <w:rPr>
          <w:rFonts w:ascii="Times New Roman" w:hAnsi="Times New Roman" w:cs="Times New Roman"/>
          <w:bCs/>
          <w:sz w:val="24"/>
          <w:szCs w:val="24"/>
        </w:rPr>
        <w:t>1.Об организации подготовки учащихся к итоговой аттестации</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2.Участие педагогов в проектной деятельности.</w:t>
      </w:r>
    </w:p>
    <w:p w:rsidR="006B5965" w:rsidRPr="006B5965" w:rsidRDefault="006B5965" w:rsidP="006B5965">
      <w:pPr>
        <w:rPr>
          <w:rFonts w:ascii="Times New Roman" w:hAnsi="Times New Roman" w:cs="Times New Roman"/>
          <w:sz w:val="24"/>
          <w:szCs w:val="24"/>
          <w:u w:val="single"/>
        </w:rPr>
      </w:pPr>
      <w:r w:rsidRPr="006B5965">
        <w:rPr>
          <w:rFonts w:ascii="Times New Roman" w:hAnsi="Times New Roman" w:cs="Times New Roman"/>
          <w:sz w:val="24"/>
          <w:szCs w:val="24"/>
        </w:rPr>
        <w:t>3.Анализ предметных недель.</w:t>
      </w:r>
    </w:p>
    <w:p w:rsidR="006B5965" w:rsidRPr="006B5965" w:rsidRDefault="006B5965" w:rsidP="006B5965">
      <w:pPr>
        <w:rPr>
          <w:rFonts w:ascii="Times New Roman" w:hAnsi="Times New Roman" w:cs="Times New Roman"/>
          <w:sz w:val="24"/>
          <w:szCs w:val="24"/>
          <w:u w:val="single"/>
        </w:rPr>
      </w:pPr>
    </w:p>
    <w:p w:rsidR="006B5965" w:rsidRPr="006B5965" w:rsidRDefault="006B5965" w:rsidP="006B5965">
      <w:pPr>
        <w:rPr>
          <w:rFonts w:ascii="Times New Roman" w:hAnsi="Times New Roman" w:cs="Times New Roman"/>
          <w:sz w:val="24"/>
          <w:szCs w:val="24"/>
          <w:u w:val="single"/>
        </w:rPr>
      </w:pPr>
      <w:r w:rsidRPr="006B5965">
        <w:rPr>
          <w:rFonts w:ascii="Times New Roman" w:hAnsi="Times New Roman" w:cs="Times New Roman"/>
          <w:sz w:val="24"/>
          <w:szCs w:val="24"/>
          <w:u w:val="single"/>
        </w:rPr>
        <w:t>Заседание пятое - май. (дистанционно)</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1.Составление плана аттестации и курсовой подготовки на следующий год.</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2.Итоги деятельности методической работы за год.</w:t>
      </w:r>
    </w:p>
    <w:p w:rsidR="006B5965" w:rsidRPr="006B5965" w:rsidRDefault="006B5965" w:rsidP="006B5965">
      <w:pPr>
        <w:rPr>
          <w:rFonts w:ascii="Times New Roman" w:hAnsi="Times New Roman" w:cs="Times New Roman"/>
          <w:sz w:val="24"/>
          <w:szCs w:val="24"/>
        </w:rPr>
      </w:pPr>
      <w:r w:rsidRPr="006B5965">
        <w:rPr>
          <w:rFonts w:ascii="Times New Roman" w:hAnsi="Times New Roman" w:cs="Times New Roman"/>
          <w:sz w:val="24"/>
          <w:szCs w:val="24"/>
        </w:rPr>
        <w:t>3.Обсуждение плана методической работы на следующий год.</w:t>
      </w:r>
    </w:p>
    <w:p w:rsidR="006B5965" w:rsidRPr="006B5965" w:rsidRDefault="006B5965" w:rsidP="006B5965">
      <w:pPr>
        <w:rPr>
          <w:rFonts w:ascii="Times New Roman" w:hAnsi="Times New Roman" w:cs="Times New Roman"/>
          <w:sz w:val="24"/>
          <w:szCs w:val="24"/>
          <w:lang w:eastAsia="ar-SA"/>
        </w:rPr>
      </w:pPr>
      <w:r w:rsidRPr="006B5965">
        <w:rPr>
          <w:rFonts w:ascii="Times New Roman" w:hAnsi="Times New Roman" w:cs="Times New Roman"/>
          <w:color w:val="000000"/>
          <w:sz w:val="24"/>
          <w:szCs w:val="24"/>
          <w:lang w:eastAsia="ar-SA"/>
        </w:rPr>
        <w:t xml:space="preserve">Вывод: </w:t>
      </w:r>
      <w:r w:rsidRPr="006B5965">
        <w:rPr>
          <w:rFonts w:ascii="Times New Roman" w:hAnsi="Times New Roman" w:cs="Times New Roman"/>
          <w:sz w:val="24"/>
          <w:szCs w:val="24"/>
          <w:lang w:eastAsia="ar-SA"/>
        </w:rPr>
        <w:t>вся деятельность методического совета способствовала росту педагогического мастерства учителя, повышению качества образовательного процесса. С</w:t>
      </w:r>
      <w:r w:rsidRPr="006B5965">
        <w:rPr>
          <w:rFonts w:ascii="Times New Roman" w:hAnsi="Times New Roman" w:cs="Times New Roman"/>
          <w:color w:val="000000"/>
          <w:sz w:val="24"/>
          <w:szCs w:val="24"/>
          <w:lang w:eastAsia="ar-SA"/>
        </w:rPr>
        <w:t xml:space="preserve">ледует отметить разнообразные формы проведения МС, важность рассматриваемых вопросов, включение в работу МС творчески работающих педагогов, а также молодых специалистов. </w:t>
      </w:r>
      <w:r w:rsidRPr="006B5965">
        <w:rPr>
          <w:rFonts w:ascii="Times New Roman" w:hAnsi="Times New Roman" w:cs="Times New Roman"/>
          <w:sz w:val="24"/>
          <w:szCs w:val="24"/>
          <w:lang w:eastAsia="ar-SA"/>
        </w:rPr>
        <w:t>План работы методического совета за 2019-2020 учебный год выполнен.</w:t>
      </w:r>
    </w:p>
    <w:p w:rsidR="006B5965" w:rsidRPr="006B5965" w:rsidRDefault="006B5965" w:rsidP="006B5965">
      <w:pPr>
        <w:rPr>
          <w:rFonts w:ascii="Times New Roman" w:hAnsi="Times New Roman" w:cs="Times New Roman"/>
          <w:bCs/>
          <w:sz w:val="24"/>
          <w:szCs w:val="24"/>
          <w:lang w:eastAsia="ar-SA"/>
        </w:rPr>
      </w:pPr>
      <w:r w:rsidRPr="006B5965">
        <w:rPr>
          <w:rFonts w:ascii="Times New Roman" w:hAnsi="Times New Roman" w:cs="Times New Roman"/>
          <w:bCs/>
          <w:sz w:val="24"/>
          <w:szCs w:val="24"/>
          <w:lang w:eastAsia="ar-SA"/>
        </w:rPr>
        <w:t xml:space="preserve">      Рекомендации: </w:t>
      </w:r>
      <w:r w:rsidRPr="006B5965">
        <w:rPr>
          <w:rFonts w:ascii="Times New Roman" w:hAnsi="Times New Roman" w:cs="Times New Roman"/>
          <w:sz w:val="24"/>
          <w:szCs w:val="24"/>
          <w:lang w:eastAsia="ar-SA"/>
        </w:rPr>
        <w:t>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w:t>
      </w:r>
    </w:p>
    <w:p w:rsidR="006B5965" w:rsidRDefault="006B5965" w:rsidP="006B5965">
      <w:pPr>
        <w:rPr>
          <w:rFonts w:ascii="Times New Roman" w:hAnsi="Times New Roman" w:cs="Times New Roman"/>
          <w:iCs/>
          <w:color w:val="000000"/>
          <w:sz w:val="24"/>
          <w:szCs w:val="24"/>
          <w:lang w:eastAsia="ar-SA"/>
        </w:rPr>
      </w:pPr>
    </w:p>
    <w:p w:rsidR="001E015C" w:rsidRPr="006B5965" w:rsidRDefault="001E015C" w:rsidP="006B5965">
      <w:pPr>
        <w:rPr>
          <w:rFonts w:ascii="Times New Roman" w:hAnsi="Times New Roman" w:cs="Times New Roman"/>
          <w:iCs/>
          <w:color w:val="000000"/>
          <w:sz w:val="24"/>
          <w:szCs w:val="24"/>
          <w:lang w:eastAsia="ar-SA"/>
        </w:rPr>
      </w:pPr>
    </w:p>
    <w:p w:rsidR="00093146" w:rsidRDefault="00093146" w:rsidP="00093146">
      <w:pPr>
        <w:rPr>
          <w:rFonts w:ascii="Times New Roman" w:hAnsi="Times New Roman" w:cs="Times New Roman"/>
          <w:b/>
          <w:lang w:eastAsia="en-US"/>
        </w:rPr>
      </w:pPr>
    </w:p>
    <w:p w:rsidR="003D6BB3" w:rsidRPr="00450C3C" w:rsidRDefault="003D6BB3" w:rsidP="00030E57">
      <w:pPr>
        <w:pStyle w:val="af5"/>
        <w:widowControl w:val="0"/>
        <w:numPr>
          <w:ilvl w:val="1"/>
          <w:numId w:val="10"/>
        </w:numPr>
        <w:suppressAutoHyphens/>
        <w:spacing w:line="200" w:lineRule="atLeast"/>
        <w:jc w:val="both"/>
        <w:rPr>
          <w:b/>
          <w:lang w:eastAsia="ar-SA"/>
        </w:rPr>
      </w:pPr>
      <w:r w:rsidRPr="00450C3C">
        <w:rPr>
          <w:b/>
          <w:lang w:eastAsia="ar-SA"/>
        </w:rPr>
        <w:t>КАДРОВЫЙ СОСТАВ ПЕДАГОГИЧЕСКИХ РАБОТНИКОВ</w:t>
      </w:r>
    </w:p>
    <w:p w:rsidR="0002588F" w:rsidRPr="00AA007D" w:rsidRDefault="0002588F" w:rsidP="0002588F">
      <w:pPr>
        <w:spacing w:after="0" w:line="240" w:lineRule="auto"/>
        <w:jc w:val="both"/>
        <w:rPr>
          <w:rFonts w:ascii="Times New Roman" w:hAnsi="Times New Roman" w:cs="Times New Roman"/>
          <w:sz w:val="24"/>
          <w:szCs w:val="24"/>
        </w:rPr>
      </w:pPr>
      <w:r w:rsidRPr="00AA007D">
        <w:rPr>
          <w:rFonts w:ascii="Times New Roman" w:hAnsi="Times New Roman" w:cs="Times New Roman"/>
          <w:sz w:val="24"/>
          <w:szCs w:val="24"/>
        </w:rPr>
        <w:t>Учебно-воспитательный</w:t>
      </w:r>
      <w:r w:rsidR="00093146">
        <w:rPr>
          <w:rFonts w:ascii="Times New Roman" w:hAnsi="Times New Roman" w:cs="Times New Roman"/>
          <w:sz w:val="24"/>
          <w:szCs w:val="24"/>
        </w:rPr>
        <w:t xml:space="preserve"> процесс в школе осуществ</w:t>
      </w:r>
      <w:r w:rsidR="00C64F94">
        <w:rPr>
          <w:rFonts w:ascii="Times New Roman" w:hAnsi="Times New Roman" w:cs="Times New Roman"/>
          <w:sz w:val="24"/>
          <w:szCs w:val="24"/>
        </w:rPr>
        <w:t>ляют 14</w:t>
      </w:r>
      <w:r w:rsidRPr="00AA007D">
        <w:rPr>
          <w:rFonts w:ascii="Times New Roman" w:hAnsi="Times New Roman" w:cs="Times New Roman"/>
          <w:sz w:val="24"/>
          <w:szCs w:val="24"/>
        </w:rPr>
        <w:t xml:space="preserve">  педагогических</w:t>
      </w:r>
      <w:r w:rsidR="00D50336">
        <w:rPr>
          <w:rFonts w:ascii="Times New Roman" w:hAnsi="Times New Roman" w:cs="Times New Roman"/>
          <w:sz w:val="24"/>
          <w:szCs w:val="24"/>
        </w:rPr>
        <w:t xml:space="preserve"> </w:t>
      </w:r>
      <w:r w:rsidRPr="00AA007D">
        <w:rPr>
          <w:rFonts w:ascii="Times New Roman" w:hAnsi="Times New Roman" w:cs="Times New Roman"/>
          <w:sz w:val="24"/>
          <w:szCs w:val="24"/>
        </w:rPr>
        <w:t>работников.</w:t>
      </w:r>
    </w:p>
    <w:p w:rsidR="0002588F" w:rsidRPr="00AA007D" w:rsidRDefault="00C64F94" w:rsidP="00025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14</w:t>
      </w:r>
      <w:r w:rsidR="0002588F" w:rsidRPr="00AA007D">
        <w:rPr>
          <w:rFonts w:ascii="Times New Roman" w:hAnsi="Times New Roman" w:cs="Times New Roman"/>
          <w:sz w:val="24"/>
          <w:szCs w:val="24"/>
        </w:rPr>
        <w:t>: 2 – члены а</w:t>
      </w:r>
      <w:r>
        <w:rPr>
          <w:rFonts w:ascii="Times New Roman" w:hAnsi="Times New Roman" w:cs="Times New Roman"/>
          <w:sz w:val="24"/>
          <w:szCs w:val="24"/>
        </w:rPr>
        <w:t>дминистрации,  12</w:t>
      </w:r>
      <w:r w:rsidR="0002588F" w:rsidRPr="00AA007D">
        <w:rPr>
          <w:rFonts w:ascii="Times New Roman" w:hAnsi="Times New Roman" w:cs="Times New Roman"/>
          <w:sz w:val="24"/>
          <w:szCs w:val="24"/>
        </w:rPr>
        <w:t xml:space="preserve"> – учитель.</w:t>
      </w:r>
    </w:p>
    <w:p w:rsidR="0002588F" w:rsidRPr="00AA007D" w:rsidRDefault="0002588F" w:rsidP="0002588F">
      <w:pPr>
        <w:spacing w:after="0" w:line="240" w:lineRule="auto"/>
        <w:jc w:val="both"/>
        <w:rPr>
          <w:rFonts w:ascii="Times New Roman" w:hAnsi="Times New Roman" w:cs="Times New Roman"/>
          <w:sz w:val="24"/>
          <w:szCs w:val="24"/>
        </w:rPr>
      </w:pPr>
      <w:r w:rsidRPr="00AA007D">
        <w:rPr>
          <w:rFonts w:ascii="Times New Roman" w:hAnsi="Times New Roman" w:cs="Times New Roman"/>
          <w:sz w:val="24"/>
          <w:szCs w:val="24"/>
        </w:rPr>
        <w:t xml:space="preserve"> «Почетный работник общего образования РФ» - 1;</w:t>
      </w:r>
    </w:p>
    <w:p w:rsidR="0002588F" w:rsidRPr="000B2188" w:rsidRDefault="0002588F" w:rsidP="003D6BB3">
      <w:pPr>
        <w:widowControl w:val="0"/>
        <w:suppressAutoHyphens/>
        <w:spacing w:after="0" w:line="200" w:lineRule="atLeast"/>
        <w:jc w:val="center"/>
        <w:rPr>
          <w:rFonts w:ascii="Times New Roman" w:eastAsia="Times New Roman" w:hAnsi="Times New Roman" w:cs="Times New Roman"/>
          <w:b/>
          <w:sz w:val="24"/>
          <w:szCs w:val="24"/>
          <w:lang w:eastAsia="ar-SA"/>
        </w:rPr>
      </w:pPr>
    </w:p>
    <w:p w:rsidR="003D6BB3" w:rsidRDefault="003D6BB3" w:rsidP="003D6BB3">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3D6BB3" w:rsidRDefault="003D6BB3" w:rsidP="003D6BB3">
      <w:pPr>
        <w:widowControl w:val="0"/>
        <w:suppressAutoHyphens/>
        <w:spacing w:after="0" w:line="360" w:lineRule="auto"/>
        <w:jc w:val="both"/>
        <w:rPr>
          <w:rFonts w:ascii="Times New Roman" w:eastAsia="Times New Roman" w:hAnsi="Times New Roman" w:cs="Times New Roman"/>
          <w:b/>
          <w:sz w:val="24"/>
          <w:szCs w:val="24"/>
          <w:lang w:eastAsia="ar-SA"/>
        </w:rPr>
      </w:pPr>
      <w:r w:rsidRPr="00990D31">
        <w:rPr>
          <w:rFonts w:ascii="Times New Roman" w:eastAsia="Times New Roman" w:hAnsi="Times New Roman" w:cs="Times New Roman"/>
          <w:b/>
          <w:sz w:val="24"/>
          <w:szCs w:val="24"/>
          <w:lang w:eastAsia="ar-SA"/>
        </w:rPr>
        <w:t>Наличие образования:</w:t>
      </w:r>
    </w:p>
    <w:p w:rsidR="003D6BB3" w:rsidRDefault="00C64F94" w:rsidP="003D6BB3">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- 9</w:t>
      </w:r>
      <w:r w:rsidR="003D6BB3">
        <w:rPr>
          <w:rFonts w:ascii="Times New Roman" w:eastAsia="Times New Roman" w:hAnsi="Times New Roman" w:cs="Times New Roman"/>
          <w:sz w:val="24"/>
          <w:szCs w:val="24"/>
          <w:lang w:eastAsia="ar-SA"/>
        </w:rPr>
        <w:t xml:space="preserve"> педагогов имеют высшее образование;</w:t>
      </w:r>
    </w:p>
    <w:p w:rsidR="003D6BB3" w:rsidRDefault="00D50336" w:rsidP="003D6BB3">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- 5 педагогов</w:t>
      </w:r>
      <w:r w:rsidR="003D6BB3">
        <w:rPr>
          <w:rFonts w:ascii="Times New Roman" w:eastAsia="Times New Roman" w:hAnsi="Times New Roman" w:cs="Times New Roman"/>
          <w:sz w:val="24"/>
          <w:szCs w:val="24"/>
          <w:lang w:eastAsia="ar-SA"/>
        </w:rPr>
        <w:t xml:space="preserve"> имеют педагогическое среднее – профессиональное образование;</w:t>
      </w:r>
    </w:p>
    <w:p w:rsidR="003D6BB3" w:rsidRPr="00990D31" w:rsidRDefault="003D6BB3" w:rsidP="003D6BB3">
      <w:pPr>
        <w:widowControl w:val="0"/>
        <w:suppressAutoHyphens/>
        <w:spacing w:after="0" w:line="360" w:lineRule="auto"/>
        <w:ind w:firstLine="567"/>
        <w:jc w:val="both"/>
        <w:rPr>
          <w:rFonts w:ascii="Times New Roman" w:eastAsia="Times New Roman" w:hAnsi="Times New Roman" w:cs="Times New Roman"/>
          <w:sz w:val="24"/>
          <w:szCs w:val="24"/>
          <w:lang w:eastAsia="ar-SA"/>
        </w:rPr>
      </w:pPr>
    </w:p>
    <w:p w:rsidR="003D6BB3" w:rsidRDefault="003D6BB3" w:rsidP="003D6BB3">
      <w:pPr>
        <w:widowControl w:val="0"/>
        <w:suppressAutoHyphen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rPr>
        <w:drawing>
          <wp:inline distT="0" distB="0" distL="0" distR="0">
            <wp:extent cx="6019800" cy="1860550"/>
            <wp:effectExtent l="19050" t="0" r="1905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6BB3" w:rsidRDefault="003D6BB3" w:rsidP="003D6BB3">
      <w:pPr>
        <w:widowControl w:val="0"/>
        <w:suppressAutoHyphens/>
        <w:spacing w:after="0" w:line="360" w:lineRule="auto"/>
        <w:jc w:val="both"/>
        <w:rPr>
          <w:rFonts w:ascii="Times New Roman" w:eastAsia="Times New Roman" w:hAnsi="Times New Roman" w:cs="Times New Roman"/>
          <w:b/>
          <w:sz w:val="24"/>
          <w:szCs w:val="24"/>
          <w:lang w:eastAsia="ar-SA"/>
        </w:rPr>
      </w:pPr>
    </w:p>
    <w:p w:rsidR="003D6BB3" w:rsidRDefault="003D6BB3" w:rsidP="003D6BB3">
      <w:pPr>
        <w:widowControl w:val="0"/>
        <w:suppressAutoHyphens/>
        <w:spacing w:after="0" w:line="360" w:lineRule="auto"/>
        <w:jc w:val="both"/>
        <w:rPr>
          <w:rFonts w:ascii="Times New Roman" w:eastAsia="Times New Roman" w:hAnsi="Times New Roman" w:cs="Times New Roman"/>
          <w:b/>
          <w:sz w:val="24"/>
          <w:szCs w:val="24"/>
          <w:lang w:eastAsia="ar-SA"/>
        </w:rPr>
      </w:pPr>
    </w:p>
    <w:p w:rsidR="003D6BB3" w:rsidRDefault="003D6BB3" w:rsidP="003D6BB3">
      <w:pPr>
        <w:widowControl w:val="0"/>
        <w:suppressAutoHyphen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Педагогический стаж:</w:t>
      </w:r>
    </w:p>
    <w:p w:rsidR="003D6BB3" w:rsidRPr="00CC3285" w:rsidRDefault="003D6BB3" w:rsidP="003D6BB3">
      <w:pPr>
        <w:widowControl w:val="0"/>
        <w:suppressAutoHyphens/>
        <w:spacing w:after="0" w:line="360" w:lineRule="auto"/>
        <w:ind w:firstLine="567"/>
        <w:jc w:val="both"/>
        <w:rPr>
          <w:rFonts w:ascii="Times New Roman" w:eastAsia="Times New Roman" w:hAnsi="Times New Roman" w:cs="Times New Roman"/>
          <w:sz w:val="24"/>
          <w:szCs w:val="24"/>
          <w:lang w:eastAsia="ar-SA"/>
        </w:rPr>
      </w:pPr>
      <w:r w:rsidRPr="00CC3285">
        <w:rPr>
          <w:rFonts w:ascii="Times New Roman" w:eastAsia="Times New Roman" w:hAnsi="Times New Roman" w:cs="Times New Roman"/>
          <w:sz w:val="24"/>
          <w:szCs w:val="24"/>
          <w:lang w:eastAsia="ar-SA"/>
        </w:rPr>
        <w:t xml:space="preserve">Стаж педагогической деятельности более </w:t>
      </w:r>
      <w:r w:rsidR="00093146">
        <w:rPr>
          <w:rFonts w:ascii="Times New Roman" w:eastAsia="Times New Roman" w:hAnsi="Times New Roman" w:cs="Times New Roman"/>
          <w:sz w:val="24"/>
          <w:szCs w:val="24"/>
          <w:lang w:eastAsia="ar-SA"/>
        </w:rPr>
        <w:t>20 лет имеют 1 педагог</w:t>
      </w:r>
      <w:r w:rsidR="00C64F94">
        <w:rPr>
          <w:rFonts w:ascii="Times New Roman" w:eastAsia="Times New Roman" w:hAnsi="Times New Roman" w:cs="Times New Roman"/>
          <w:sz w:val="24"/>
          <w:szCs w:val="24"/>
          <w:lang w:eastAsia="ar-SA"/>
        </w:rPr>
        <w:t xml:space="preserve">, от 10 до 20 лет – 4 </w:t>
      </w:r>
      <w:r w:rsidR="009F078C">
        <w:rPr>
          <w:rFonts w:ascii="Times New Roman" w:eastAsia="Times New Roman" w:hAnsi="Times New Roman" w:cs="Times New Roman"/>
          <w:sz w:val="24"/>
          <w:szCs w:val="24"/>
          <w:lang w:eastAsia="ar-SA"/>
        </w:rPr>
        <w:t>педагога</w:t>
      </w:r>
      <w:r>
        <w:rPr>
          <w:rFonts w:ascii="Times New Roman" w:eastAsia="Times New Roman" w:hAnsi="Times New Roman" w:cs="Times New Roman"/>
          <w:sz w:val="24"/>
          <w:szCs w:val="24"/>
          <w:lang w:eastAsia="ar-SA"/>
        </w:rPr>
        <w:t xml:space="preserve">, </w:t>
      </w:r>
      <w:r w:rsidR="009F078C">
        <w:rPr>
          <w:rFonts w:ascii="Times New Roman" w:eastAsia="Times New Roman" w:hAnsi="Times New Roman" w:cs="Times New Roman"/>
          <w:sz w:val="24"/>
          <w:szCs w:val="24"/>
          <w:lang w:eastAsia="ar-SA"/>
        </w:rPr>
        <w:t>от 5 до 10 л</w:t>
      </w:r>
      <w:r w:rsidR="00C64F94">
        <w:rPr>
          <w:rFonts w:ascii="Times New Roman" w:eastAsia="Times New Roman" w:hAnsi="Times New Roman" w:cs="Times New Roman"/>
          <w:sz w:val="24"/>
          <w:szCs w:val="24"/>
          <w:lang w:eastAsia="ar-SA"/>
        </w:rPr>
        <w:t>ет- 8</w:t>
      </w:r>
      <w:r w:rsidR="00D50336">
        <w:rPr>
          <w:rFonts w:ascii="Times New Roman" w:eastAsia="Times New Roman" w:hAnsi="Times New Roman" w:cs="Times New Roman"/>
          <w:sz w:val="24"/>
          <w:szCs w:val="24"/>
          <w:lang w:eastAsia="ar-SA"/>
        </w:rPr>
        <w:t xml:space="preserve"> </w:t>
      </w:r>
      <w:r w:rsidR="00C64F94">
        <w:rPr>
          <w:rFonts w:ascii="Times New Roman" w:eastAsia="Times New Roman" w:hAnsi="Times New Roman" w:cs="Times New Roman"/>
          <w:sz w:val="24"/>
          <w:szCs w:val="24"/>
          <w:lang w:eastAsia="ar-SA"/>
        </w:rPr>
        <w:t>педагогов, до трех лет –2</w:t>
      </w:r>
      <w:r>
        <w:rPr>
          <w:rFonts w:ascii="Times New Roman" w:eastAsia="Times New Roman" w:hAnsi="Times New Roman" w:cs="Times New Roman"/>
          <w:sz w:val="24"/>
          <w:szCs w:val="24"/>
          <w:lang w:eastAsia="ar-SA"/>
        </w:rPr>
        <w:t xml:space="preserve"> человек.</w:t>
      </w:r>
    </w:p>
    <w:p w:rsidR="003D6BB3" w:rsidRDefault="003D6BB3" w:rsidP="003D6BB3">
      <w:pPr>
        <w:widowControl w:val="0"/>
        <w:suppressAutoHyphen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Квалификационные категории</w:t>
      </w:r>
      <w:r w:rsidRPr="00990D31">
        <w:rPr>
          <w:rFonts w:ascii="Times New Roman" w:eastAsia="Times New Roman" w:hAnsi="Times New Roman" w:cs="Times New Roman"/>
          <w:b/>
          <w:sz w:val="24"/>
          <w:szCs w:val="24"/>
          <w:lang w:eastAsia="ar-SA"/>
        </w:rPr>
        <w:t>:</w:t>
      </w:r>
    </w:p>
    <w:p w:rsidR="003D6BB3" w:rsidRDefault="00C64F94" w:rsidP="003D6BB3">
      <w:pPr>
        <w:widowControl w:val="0"/>
        <w:suppressAutoHyphens/>
        <w:spacing w:after="0" w:line="36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- 3</w:t>
      </w:r>
      <w:r w:rsidR="003D6BB3">
        <w:rPr>
          <w:rFonts w:ascii="Times New Roman" w:eastAsia="Times New Roman" w:hAnsi="Times New Roman" w:cs="Times New Roman"/>
          <w:sz w:val="24"/>
          <w:szCs w:val="24"/>
          <w:lang w:eastAsia="ar-SA"/>
        </w:rPr>
        <w:t xml:space="preserve"> (</w:t>
      </w:r>
      <w:r w:rsidR="00093146">
        <w:rPr>
          <w:rFonts w:ascii="Times New Roman" w:eastAsia="Times New Roman" w:hAnsi="Times New Roman" w:cs="Times New Roman"/>
          <w:sz w:val="24"/>
          <w:szCs w:val="24"/>
          <w:lang w:eastAsia="ar-SA"/>
        </w:rPr>
        <w:t>15</w:t>
      </w:r>
      <w:r w:rsidR="003D6BB3">
        <w:rPr>
          <w:rFonts w:ascii="Times New Roman" w:eastAsia="Times New Roman" w:hAnsi="Times New Roman" w:cs="Times New Roman"/>
          <w:sz w:val="24"/>
          <w:szCs w:val="24"/>
          <w:lang w:eastAsia="ar-SA"/>
        </w:rPr>
        <w:t>%) педагогов имеют высшую квалификационную ка</w:t>
      </w:r>
      <w:r w:rsidR="00D50336">
        <w:rPr>
          <w:rFonts w:ascii="Times New Roman" w:eastAsia="Times New Roman" w:hAnsi="Times New Roman" w:cs="Times New Roman"/>
          <w:sz w:val="24"/>
          <w:szCs w:val="24"/>
          <w:lang w:eastAsia="ar-SA"/>
        </w:rPr>
        <w:t>тегорию ;</w:t>
      </w:r>
    </w:p>
    <w:p w:rsidR="003D6BB3" w:rsidRDefault="00093146" w:rsidP="003D6BB3">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- 0</w:t>
      </w:r>
      <w:r w:rsidR="003D6BB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w:t>
      </w:r>
      <w:r w:rsidR="003D6BB3">
        <w:rPr>
          <w:rFonts w:ascii="Times New Roman" w:eastAsia="Times New Roman" w:hAnsi="Times New Roman" w:cs="Times New Roman"/>
          <w:sz w:val="24"/>
          <w:szCs w:val="24"/>
          <w:lang w:eastAsia="ar-SA"/>
        </w:rPr>
        <w:t xml:space="preserve">%) педагогов – первую квалификационную категорию </w:t>
      </w:r>
    </w:p>
    <w:p w:rsidR="003D6BB3" w:rsidRDefault="00B35361" w:rsidP="003D6BB3">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- 9</w:t>
      </w:r>
      <w:r w:rsidR="003D6BB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60</w:t>
      </w:r>
      <w:r w:rsidR="003D6BB3">
        <w:rPr>
          <w:rFonts w:ascii="Times New Roman" w:eastAsia="Times New Roman" w:hAnsi="Times New Roman" w:cs="Times New Roman"/>
          <w:sz w:val="24"/>
          <w:szCs w:val="24"/>
          <w:lang w:eastAsia="ar-SA"/>
        </w:rPr>
        <w:t>%) педагогов – соответствие заним</w:t>
      </w:r>
      <w:r w:rsidR="00D50336">
        <w:rPr>
          <w:rFonts w:ascii="Times New Roman" w:eastAsia="Times New Roman" w:hAnsi="Times New Roman" w:cs="Times New Roman"/>
          <w:sz w:val="24"/>
          <w:szCs w:val="24"/>
          <w:lang w:eastAsia="ar-SA"/>
        </w:rPr>
        <w:t xml:space="preserve">аемой должности </w:t>
      </w:r>
      <w:r w:rsidR="003D6BB3">
        <w:rPr>
          <w:rFonts w:ascii="Times New Roman" w:eastAsia="Times New Roman" w:hAnsi="Times New Roman" w:cs="Times New Roman"/>
          <w:sz w:val="24"/>
          <w:szCs w:val="24"/>
          <w:lang w:eastAsia="ar-SA"/>
        </w:rPr>
        <w:t>;</w:t>
      </w:r>
    </w:p>
    <w:p w:rsidR="003D6BB3" w:rsidRPr="00990D31" w:rsidRDefault="00C64F94" w:rsidP="003D6BB3">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- 2</w:t>
      </w:r>
      <w:r w:rsidR="00093146">
        <w:rPr>
          <w:rFonts w:ascii="Times New Roman" w:eastAsia="Times New Roman" w:hAnsi="Times New Roman" w:cs="Times New Roman"/>
          <w:sz w:val="24"/>
          <w:szCs w:val="24"/>
          <w:lang w:eastAsia="ar-SA"/>
        </w:rPr>
        <w:t xml:space="preserve"> (15,2</w:t>
      </w:r>
      <w:r w:rsidR="003D6BB3">
        <w:rPr>
          <w:rFonts w:ascii="Times New Roman" w:eastAsia="Times New Roman" w:hAnsi="Times New Roman" w:cs="Times New Roman"/>
          <w:sz w:val="24"/>
          <w:szCs w:val="24"/>
          <w:lang w:eastAsia="ar-SA"/>
        </w:rPr>
        <w:t>%) педагог – не имеет квалификационной категории (молодой специалист).</w:t>
      </w:r>
    </w:p>
    <w:p w:rsidR="00B35361" w:rsidRDefault="00093146" w:rsidP="00B35361">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Молодые специалисты</w:t>
      </w:r>
      <w:r w:rsidR="003D6BB3">
        <w:rPr>
          <w:rFonts w:ascii="Times New Roman" w:eastAsia="Times New Roman" w:hAnsi="Times New Roman" w:cs="Times New Roman"/>
          <w:sz w:val="24"/>
          <w:szCs w:val="24"/>
          <w:lang w:eastAsia="ar-SA"/>
        </w:rPr>
        <w:t>:</w:t>
      </w:r>
      <w:r w:rsidR="00B35361">
        <w:rPr>
          <w:rFonts w:ascii="Times New Roman" w:eastAsia="Times New Roman" w:hAnsi="Times New Roman" w:cs="Times New Roman"/>
          <w:sz w:val="24"/>
          <w:szCs w:val="24"/>
          <w:lang w:eastAsia="ar-SA"/>
        </w:rPr>
        <w:t xml:space="preserve"> Магомедова Калимат Абдулаевна</w:t>
      </w:r>
      <w:r w:rsidR="00904C78">
        <w:rPr>
          <w:rFonts w:ascii="Times New Roman" w:eastAsia="Times New Roman" w:hAnsi="Times New Roman" w:cs="Times New Roman"/>
          <w:sz w:val="24"/>
          <w:szCs w:val="24"/>
          <w:lang w:eastAsia="ar-SA"/>
        </w:rPr>
        <w:t xml:space="preserve">– учитель </w:t>
      </w:r>
      <w:r w:rsidR="00B35361">
        <w:rPr>
          <w:rFonts w:ascii="Times New Roman" w:eastAsia="Times New Roman" w:hAnsi="Times New Roman" w:cs="Times New Roman"/>
          <w:sz w:val="24"/>
          <w:szCs w:val="24"/>
          <w:lang w:eastAsia="ar-SA"/>
        </w:rPr>
        <w:t xml:space="preserve">истории и </w:t>
      </w:r>
    </w:p>
    <w:p w:rsidR="00D50336" w:rsidRDefault="008B5CDB" w:rsidP="00B35361">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Дамирова Мадиа Госеновна</w:t>
      </w:r>
      <w:r w:rsidR="00B35361">
        <w:rPr>
          <w:rFonts w:ascii="Times New Roman" w:eastAsia="Times New Roman" w:hAnsi="Times New Roman" w:cs="Times New Roman"/>
          <w:sz w:val="24"/>
          <w:szCs w:val="24"/>
          <w:lang w:eastAsia="ar-SA"/>
        </w:rPr>
        <w:t xml:space="preserve"> </w:t>
      </w:r>
      <w:r w:rsidR="00D50336">
        <w:rPr>
          <w:rFonts w:ascii="Times New Roman" w:eastAsia="Times New Roman" w:hAnsi="Times New Roman" w:cs="Times New Roman"/>
          <w:sz w:val="24"/>
          <w:szCs w:val="24"/>
          <w:lang w:eastAsia="ar-SA"/>
        </w:rPr>
        <w:t>-уч</w:t>
      </w:r>
      <w:r>
        <w:rPr>
          <w:rFonts w:ascii="Times New Roman" w:eastAsia="Times New Roman" w:hAnsi="Times New Roman" w:cs="Times New Roman"/>
          <w:sz w:val="24"/>
          <w:szCs w:val="24"/>
          <w:lang w:eastAsia="ar-SA"/>
        </w:rPr>
        <w:t>итель английского языка.</w:t>
      </w:r>
    </w:p>
    <w:p w:rsidR="003D6BB3" w:rsidRDefault="003D6BB3" w:rsidP="003D6BB3">
      <w:pPr>
        <w:widowControl w:val="0"/>
        <w:suppressAutoHyphen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rPr>
        <w:lastRenderedPageBreak/>
        <w:drawing>
          <wp:inline distT="0" distB="0" distL="0" distR="0">
            <wp:extent cx="6390005" cy="2052084"/>
            <wp:effectExtent l="0" t="0" r="10795"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6BB3" w:rsidRDefault="003D6BB3" w:rsidP="003D6BB3">
      <w:pPr>
        <w:widowControl w:val="0"/>
        <w:suppressAutoHyphens/>
        <w:spacing w:after="0" w:line="360" w:lineRule="auto"/>
        <w:jc w:val="both"/>
        <w:rPr>
          <w:rFonts w:ascii="Times New Roman" w:eastAsia="Times New Roman" w:hAnsi="Times New Roman" w:cs="Times New Roman"/>
          <w:b/>
          <w:sz w:val="24"/>
          <w:szCs w:val="24"/>
          <w:lang w:eastAsia="ar-SA"/>
        </w:rPr>
      </w:pPr>
    </w:p>
    <w:p w:rsidR="003D6BB3" w:rsidRPr="00450C3C" w:rsidRDefault="00904C78" w:rsidP="00030E57">
      <w:pPr>
        <w:pStyle w:val="af5"/>
        <w:widowControl w:val="0"/>
        <w:numPr>
          <w:ilvl w:val="1"/>
          <w:numId w:val="10"/>
        </w:numPr>
        <w:suppressAutoHyphens/>
        <w:spacing w:line="360" w:lineRule="auto"/>
        <w:jc w:val="both"/>
        <w:rPr>
          <w:b/>
          <w:lang w:eastAsia="ar-SA"/>
        </w:rPr>
      </w:pPr>
      <w:r w:rsidRPr="00450C3C">
        <w:rPr>
          <w:b/>
          <w:lang w:eastAsia="ar-SA"/>
        </w:rPr>
        <w:t xml:space="preserve"> </w:t>
      </w:r>
      <w:r w:rsidR="00450C3C" w:rsidRPr="00450C3C">
        <w:rPr>
          <w:b/>
          <w:lang w:eastAsia="ar-SA"/>
        </w:rPr>
        <w:t xml:space="preserve">Работа МО. </w:t>
      </w:r>
      <w:r w:rsidRPr="00450C3C">
        <w:rPr>
          <w:b/>
          <w:lang w:eastAsia="ar-SA"/>
        </w:rPr>
        <w:t xml:space="preserve"> </w:t>
      </w:r>
      <w:r w:rsidR="003D6BB3" w:rsidRPr="00450C3C">
        <w:rPr>
          <w:b/>
          <w:lang w:eastAsia="ar-SA"/>
        </w:rPr>
        <w:t>Предметная направленность:</w:t>
      </w:r>
    </w:p>
    <w:p w:rsidR="008B5CDB" w:rsidRDefault="008B5CDB" w:rsidP="008B5CDB">
      <w:pPr>
        <w:widowControl w:val="0"/>
        <w:suppressAutoHyphens/>
        <w:spacing w:after="0" w:line="360" w:lineRule="auto"/>
        <w:jc w:val="both"/>
        <w:rPr>
          <w:rFonts w:ascii="Times New Roman" w:eastAsia="Times New Roman" w:hAnsi="Times New Roman" w:cs="Times New Roman"/>
          <w:sz w:val="24"/>
          <w:szCs w:val="24"/>
          <w:lang w:eastAsia="ar-SA"/>
        </w:rPr>
      </w:pPr>
    </w:p>
    <w:p w:rsidR="008B5CDB" w:rsidRPr="008B5CDB" w:rsidRDefault="008B5CDB" w:rsidP="008B5CDB">
      <w:pPr>
        <w:shd w:val="clear" w:color="auto" w:fill="FFFFFF"/>
        <w:autoSpaceDE w:val="0"/>
        <w:autoSpaceDN w:val="0"/>
        <w:adjustRightInd w:val="0"/>
        <w:jc w:val="both"/>
        <w:rPr>
          <w:rFonts w:ascii="Times New Roman" w:hAnsi="Times New Roman" w:cs="Times New Roman"/>
          <w:sz w:val="24"/>
          <w:szCs w:val="24"/>
        </w:rPr>
      </w:pPr>
      <w:r w:rsidRPr="008B5CDB">
        <w:rPr>
          <w:rFonts w:ascii="Times New Roman" w:hAnsi="Times New Roman" w:cs="Times New Roman"/>
          <w:color w:val="000000"/>
          <w:sz w:val="24"/>
          <w:szCs w:val="24"/>
          <w:lang w:eastAsia="ar-SA"/>
        </w:rPr>
        <w:t>Главными звеньями в структуре методической службы школы являются школьные методические объединения (ШМО). В школе сформировано 4 ШМО,  каждое из которых работает над своей методической темой, связанной с темой школы, руководители и состав которых утвержден приказом директора школы. В своей деятельности ШМО ориентируются на организацию методической помощи учителю.</w:t>
      </w:r>
    </w:p>
    <w:p w:rsidR="008B5CDB" w:rsidRPr="008B5CDB" w:rsidRDefault="008B5CDB" w:rsidP="008B5CDB">
      <w:pPr>
        <w:tabs>
          <w:tab w:val="left" w:pos="709"/>
        </w:tabs>
        <w:suppressAutoHyphens/>
        <w:jc w:val="both"/>
        <w:rPr>
          <w:rFonts w:ascii="Times New Roman" w:hAnsi="Times New Roman" w:cs="Times New Roman"/>
          <w:color w:val="000000"/>
          <w:sz w:val="24"/>
          <w:szCs w:val="24"/>
          <w:lang w:eastAsia="ar-SA"/>
        </w:rPr>
      </w:pPr>
      <w:r w:rsidRPr="008B5CDB">
        <w:rPr>
          <w:rFonts w:ascii="Times New Roman" w:hAnsi="Times New Roman" w:cs="Times New Roman"/>
          <w:sz w:val="24"/>
          <w:szCs w:val="24"/>
          <w:lang w:eastAsia="ar-SA"/>
        </w:rPr>
        <w:tab/>
        <w:t>Работа всех ШМО  была нацелена на реализацию ФГОС, использование современных</w:t>
      </w:r>
      <w:r w:rsidRPr="008B5CDB">
        <w:rPr>
          <w:rFonts w:ascii="Times New Roman" w:hAnsi="Times New Roman" w:cs="Times New Roman"/>
          <w:color w:val="000000"/>
          <w:sz w:val="24"/>
          <w:szCs w:val="24"/>
          <w:lang w:eastAsia="ar-SA"/>
        </w:rPr>
        <w:t xml:space="preserve"> педагогических технологий. Серьёзное внимание уделяется подготовке к ГИА. </w:t>
      </w:r>
    </w:p>
    <w:p w:rsidR="008B5CDB" w:rsidRPr="008B5CDB" w:rsidRDefault="008B5CDB" w:rsidP="008B5CDB">
      <w:pPr>
        <w:suppressAutoHyphens/>
        <w:ind w:firstLine="708"/>
        <w:jc w:val="both"/>
        <w:rPr>
          <w:rFonts w:ascii="Times New Roman" w:eastAsia="Calibri" w:hAnsi="Times New Roman" w:cs="Times New Roman"/>
          <w:sz w:val="24"/>
          <w:szCs w:val="24"/>
          <w:lang w:eastAsia="en-US"/>
        </w:rPr>
      </w:pPr>
      <w:r w:rsidRPr="008B5CDB">
        <w:rPr>
          <w:rFonts w:ascii="Times New Roman" w:eastAsia="Calibri" w:hAnsi="Times New Roman" w:cs="Times New Roman"/>
          <w:sz w:val="24"/>
          <w:szCs w:val="24"/>
          <w:lang w:eastAsia="en-US"/>
        </w:rPr>
        <w:t xml:space="preserve">Все   методические   объединения   работали   удовлетворительно,  каждым   из   них проведено   4   заседания, четвертое </w:t>
      </w:r>
      <w:r w:rsidRPr="008B5CDB">
        <w:rPr>
          <w:rFonts w:ascii="Times New Roman" w:hAnsi="Times New Roman" w:cs="Times New Roman"/>
          <w:color w:val="000000"/>
          <w:sz w:val="24"/>
          <w:szCs w:val="24"/>
          <w:lang w:eastAsia="ar-SA"/>
        </w:rPr>
        <w:t xml:space="preserve">заседание проведено дистанционно в связи с сложившейся эпидемической ситуации в республике, </w:t>
      </w:r>
      <w:r w:rsidRPr="008B5CDB">
        <w:rPr>
          <w:rFonts w:ascii="Times New Roman" w:eastAsia="Calibri" w:hAnsi="Times New Roman" w:cs="Times New Roman"/>
          <w:sz w:val="24"/>
          <w:szCs w:val="24"/>
          <w:lang w:eastAsia="en-US"/>
        </w:rPr>
        <w:t xml:space="preserve"> на  заседаниях рассматривались   как   теоретические вопросы, так   и   практические, связанные   с   темой   школы, с   практикой   обучения и  воспитания  школьников. Документация ШМО  проверялась в соответствии с планом внутришкольного контроля. Нарушений не выявлено. </w:t>
      </w:r>
    </w:p>
    <w:p w:rsidR="00904C78" w:rsidRDefault="008B5CDB" w:rsidP="008B5CDB">
      <w:pPr>
        <w:widowControl w:val="0"/>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2019-2020 учебном году работали 14</w:t>
      </w:r>
      <w:r w:rsidR="00904C78">
        <w:rPr>
          <w:rFonts w:ascii="Times New Roman" w:eastAsia="Times New Roman" w:hAnsi="Times New Roman" w:cs="Times New Roman"/>
          <w:sz w:val="24"/>
          <w:szCs w:val="24"/>
          <w:lang w:eastAsia="ar-SA"/>
        </w:rPr>
        <w:t xml:space="preserve"> педагогических работника, входящих в 4 предметных методических объединений (МО):</w:t>
      </w:r>
    </w:p>
    <w:p w:rsidR="00904C78" w:rsidRDefault="00904C78" w:rsidP="00904C78">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МО «Филолого-общественных дисциплин»</w:t>
      </w:r>
      <w:r w:rsidR="0002588F">
        <w:rPr>
          <w:rFonts w:ascii="Times New Roman" w:eastAsia="Times New Roman" w:hAnsi="Times New Roman" w:cs="Times New Roman"/>
          <w:sz w:val="24"/>
          <w:szCs w:val="24"/>
          <w:lang w:eastAsia="ar-SA"/>
        </w:rPr>
        <w:t xml:space="preserve"> – 5</w:t>
      </w:r>
      <w:r>
        <w:rPr>
          <w:rFonts w:ascii="Times New Roman" w:eastAsia="Times New Roman" w:hAnsi="Times New Roman" w:cs="Times New Roman"/>
          <w:sz w:val="24"/>
          <w:szCs w:val="24"/>
          <w:lang w:eastAsia="ar-SA"/>
        </w:rPr>
        <w:t xml:space="preserve"> чел.;</w:t>
      </w:r>
    </w:p>
    <w:p w:rsidR="00904C78" w:rsidRDefault="00904C78" w:rsidP="00904C78">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МО «Есте</w:t>
      </w:r>
      <w:r w:rsidR="00450C3C">
        <w:rPr>
          <w:rFonts w:ascii="Times New Roman" w:eastAsia="Times New Roman" w:hAnsi="Times New Roman" w:cs="Times New Roman"/>
          <w:sz w:val="24"/>
          <w:szCs w:val="24"/>
          <w:lang w:eastAsia="ar-SA"/>
        </w:rPr>
        <w:t>ственно-математических дисциплин</w:t>
      </w:r>
      <w:r>
        <w:rPr>
          <w:rFonts w:ascii="Times New Roman" w:eastAsia="Times New Roman" w:hAnsi="Times New Roman" w:cs="Times New Roman"/>
          <w:sz w:val="24"/>
          <w:szCs w:val="24"/>
          <w:lang w:eastAsia="ar-SA"/>
        </w:rPr>
        <w:t>»</w:t>
      </w:r>
      <w:r w:rsidR="002A71BD">
        <w:rPr>
          <w:rFonts w:ascii="Times New Roman" w:eastAsia="Times New Roman" w:hAnsi="Times New Roman" w:cs="Times New Roman"/>
          <w:sz w:val="24"/>
          <w:szCs w:val="24"/>
          <w:lang w:eastAsia="ar-SA"/>
        </w:rPr>
        <w:t>– 5</w:t>
      </w:r>
      <w:r>
        <w:rPr>
          <w:rFonts w:ascii="Times New Roman" w:eastAsia="Times New Roman" w:hAnsi="Times New Roman" w:cs="Times New Roman"/>
          <w:sz w:val="24"/>
          <w:szCs w:val="24"/>
          <w:lang w:eastAsia="ar-SA"/>
        </w:rPr>
        <w:t xml:space="preserve"> чел.;</w:t>
      </w:r>
    </w:p>
    <w:p w:rsidR="00904C78" w:rsidRDefault="00904C78" w:rsidP="00904C78">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8B5CDB">
        <w:rPr>
          <w:rFonts w:ascii="Times New Roman" w:eastAsia="Times New Roman" w:hAnsi="Times New Roman" w:cs="Times New Roman"/>
          <w:sz w:val="24"/>
          <w:szCs w:val="24"/>
          <w:lang w:eastAsia="ar-SA"/>
        </w:rPr>
        <w:t xml:space="preserve"> МО учителей начальной школы – 5</w:t>
      </w:r>
      <w:r>
        <w:rPr>
          <w:rFonts w:ascii="Times New Roman" w:eastAsia="Times New Roman" w:hAnsi="Times New Roman" w:cs="Times New Roman"/>
          <w:sz w:val="24"/>
          <w:szCs w:val="24"/>
          <w:lang w:eastAsia="ar-SA"/>
        </w:rPr>
        <w:t xml:space="preserve"> чел.</w:t>
      </w:r>
    </w:p>
    <w:p w:rsidR="0002588F" w:rsidRDefault="008B5CDB" w:rsidP="00904C78">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 классных руководителей-10</w:t>
      </w:r>
      <w:r w:rsidR="0002588F">
        <w:rPr>
          <w:rFonts w:ascii="Times New Roman" w:eastAsia="Times New Roman" w:hAnsi="Times New Roman" w:cs="Times New Roman"/>
          <w:sz w:val="24"/>
          <w:szCs w:val="24"/>
          <w:lang w:eastAsia="ar-SA"/>
        </w:rPr>
        <w:t xml:space="preserve"> чел.</w:t>
      </w:r>
    </w:p>
    <w:p w:rsidR="00904C78" w:rsidRPr="0025691D" w:rsidRDefault="00904C78" w:rsidP="00904C78">
      <w:pPr>
        <w:widowControl w:val="0"/>
        <w:suppressAutoHyphens/>
        <w:spacing w:after="0" w:line="360" w:lineRule="auto"/>
        <w:ind w:firstLine="567"/>
        <w:jc w:val="both"/>
        <w:rPr>
          <w:rFonts w:ascii="Times New Roman" w:eastAsia="Times New Roman" w:hAnsi="Times New Roman" w:cs="Times New Roman"/>
          <w:sz w:val="24"/>
          <w:szCs w:val="24"/>
          <w:lang w:eastAsia="ar-SA"/>
        </w:rPr>
      </w:pPr>
      <w:r w:rsidRPr="0025691D">
        <w:rPr>
          <w:rFonts w:ascii="Times New Roman" w:eastAsia="Times New Roman" w:hAnsi="Times New Roman" w:cs="Times New Roman"/>
          <w:sz w:val="24"/>
          <w:szCs w:val="24"/>
          <w:lang w:eastAsia="ar-SA"/>
        </w:rPr>
        <w:t>На заседаниях МО обсуждались вопросы взаимопосещения уроков, итоги участия учащихся и педагогов в конкурсах и конференциях, изучалась нормативн</w:t>
      </w:r>
      <w:r>
        <w:rPr>
          <w:rFonts w:ascii="Times New Roman" w:eastAsia="Times New Roman" w:hAnsi="Times New Roman" w:cs="Times New Roman"/>
          <w:sz w:val="24"/>
          <w:szCs w:val="24"/>
          <w:lang w:eastAsia="ar-SA"/>
        </w:rPr>
        <w:t>о - правовая база проведения ОГЭ</w:t>
      </w:r>
      <w:r w:rsidR="0002588F">
        <w:rPr>
          <w:rFonts w:ascii="Times New Roman" w:eastAsia="Times New Roman" w:hAnsi="Times New Roman" w:cs="Times New Roman"/>
          <w:sz w:val="24"/>
          <w:szCs w:val="24"/>
          <w:lang w:eastAsia="ar-SA"/>
        </w:rPr>
        <w:t xml:space="preserve">, </w:t>
      </w:r>
      <w:r w:rsidRPr="0025691D">
        <w:rPr>
          <w:rFonts w:ascii="Times New Roman" w:eastAsia="Times New Roman" w:hAnsi="Times New Roman" w:cs="Times New Roman"/>
          <w:sz w:val="24"/>
          <w:szCs w:val="24"/>
          <w:lang w:eastAsia="ar-SA"/>
        </w:rPr>
        <w:t>анализировались результаты итоговой аттестации выпускников школы, проводились обзоры новинок методической литературы, заслушивались отчёты учителей по устранению пробелов в знаниях и умениях учащихся по итогам административных контрольных работ</w:t>
      </w:r>
      <w:r>
        <w:rPr>
          <w:rFonts w:ascii="Times New Roman" w:eastAsia="Times New Roman" w:hAnsi="Times New Roman" w:cs="Times New Roman"/>
          <w:sz w:val="24"/>
          <w:szCs w:val="24"/>
          <w:lang w:eastAsia="ar-SA"/>
        </w:rPr>
        <w:t>,</w:t>
      </w:r>
      <w:r w:rsidR="0002588F">
        <w:rPr>
          <w:rFonts w:ascii="Times New Roman" w:eastAsia="Times New Roman" w:hAnsi="Times New Roman" w:cs="Times New Roman"/>
          <w:sz w:val="24"/>
          <w:szCs w:val="24"/>
          <w:lang w:eastAsia="ar-SA"/>
        </w:rPr>
        <w:t xml:space="preserve"> пробных </w:t>
      </w:r>
      <w:r>
        <w:rPr>
          <w:rFonts w:ascii="Times New Roman" w:eastAsia="Times New Roman" w:hAnsi="Times New Roman" w:cs="Times New Roman"/>
          <w:sz w:val="24"/>
          <w:szCs w:val="24"/>
          <w:lang w:eastAsia="ar-SA"/>
        </w:rPr>
        <w:t>ОГЭ</w:t>
      </w:r>
      <w:r w:rsidRPr="0025691D">
        <w:rPr>
          <w:rFonts w:ascii="Times New Roman" w:eastAsia="Times New Roman" w:hAnsi="Times New Roman" w:cs="Times New Roman"/>
          <w:sz w:val="24"/>
          <w:szCs w:val="24"/>
          <w:lang w:eastAsia="ar-SA"/>
        </w:rPr>
        <w:t>. Особое внимание уделялось изучению вопросам введения в действие Федерального государственного образовательного стандарта основного общего образования.</w:t>
      </w:r>
    </w:p>
    <w:p w:rsidR="00904C78" w:rsidRDefault="00904C78" w:rsidP="00904C78">
      <w:pPr>
        <w:widowControl w:val="0"/>
        <w:suppressAutoHyphens/>
        <w:spacing w:after="0" w:line="360" w:lineRule="auto"/>
        <w:ind w:firstLine="567"/>
        <w:jc w:val="both"/>
        <w:rPr>
          <w:rFonts w:ascii="Times New Roman" w:eastAsia="Times New Roman" w:hAnsi="Times New Roman" w:cs="Times New Roman"/>
          <w:sz w:val="24"/>
          <w:szCs w:val="24"/>
          <w:lang w:eastAsia="ar-SA"/>
        </w:rPr>
      </w:pPr>
      <w:r w:rsidRPr="0025691D">
        <w:rPr>
          <w:rFonts w:ascii="Times New Roman" w:eastAsia="Times New Roman" w:hAnsi="Times New Roman" w:cs="Times New Roman"/>
          <w:sz w:val="24"/>
          <w:szCs w:val="24"/>
          <w:lang w:eastAsia="ar-SA"/>
        </w:rPr>
        <w:lastRenderedPageBreak/>
        <w:t>Предметные недели были проведены по плану, разработанному в начале учебного года заместителем директора по УВР совместно с руководителями МО. В них приняли участие око</w:t>
      </w:r>
      <w:r w:rsidR="002A71BD">
        <w:rPr>
          <w:rFonts w:ascii="Times New Roman" w:eastAsia="Times New Roman" w:hAnsi="Times New Roman" w:cs="Times New Roman"/>
          <w:sz w:val="24"/>
          <w:szCs w:val="24"/>
          <w:lang w:eastAsia="ar-SA"/>
        </w:rPr>
        <w:t xml:space="preserve">ло </w:t>
      </w:r>
      <w:r w:rsidR="008B5CDB">
        <w:rPr>
          <w:rFonts w:ascii="Times New Roman" w:eastAsia="Times New Roman" w:hAnsi="Times New Roman" w:cs="Times New Roman"/>
          <w:sz w:val="24"/>
          <w:szCs w:val="24"/>
          <w:lang w:eastAsia="ar-SA"/>
        </w:rPr>
        <w:t>9</w:t>
      </w:r>
      <w:r w:rsidR="002A71BD">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школьников</w:t>
      </w:r>
      <w:r w:rsidRPr="0025691D">
        <w:rPr>
          <w:rFonts w:ascii="Times New Roman" w:eastAsia="Times New Roman" w:hAnsi="Times New Roman" w:cs="Times New Roman"/>
          <w:sz w:val="24"/>
          <w:szCs w:val="24"/>
          <w:lang w:eastAsia="ar-SA"/>
        </w:rPr>
        <w:t xml:space="preserve">. </w:t>
      </w:r>
    </w:p>
    <w:p w:rsidR="003D6BB3" w:rsidRPr="008B5CDB" w:rsidRDefault="00904C78" w:rsidP="008B5CDB">
      <w:pPr>
        <w:spacing w:after="0" w:line="360" w:lineRule="auto"/>
        <w:ind w:firstLine="567"/>
        <w:jc w:val="both"/>
        <w:rPr>
          <w:rFonts w:ascii="Times New Roman" w:eastAsia="Times New Roman" w:hAnsi="Times New Roman" w:cs="Times New Roman"/>
          <w:sz w:val="24"/>
          <w:szCs w:val="24"/>
          <w:lang w:eastAsia="ar-SA"/>
        </w:rPr>
      </w:pPr>
      <w:r w:rsidRPr="00667C77">
        <w:rPr>
          <w:rFonts w:ascii="Times New Roman" w:hAnsi="Times New Roman"/>
          <w:sz w:val="24"/>
          <w:szCs w:val="24"/>
        </w:rPr>
        <w:t>В рамках предметных недель педагоги организовывали мероприятия в классе оформляли стенгазеты, проводили конкурсы рисунков</w:t>
      </w:r>
      <w:r>
        <w:rPr>
          <w:rFonts w:ascii="Times New Roman" w:hAnsi="Times New Roman"/>
          <w:sz w:val="24"/>
          <w:szCs w:val="24"/>
        </w:rPr>
        <w:t>, ребусов, кроссвордов, презентаций.</w:t>
      </w:r>
    </w:p>
    <w:p w:rsidR="00F37297" w:rsidRPr="00AA007D" w:rsidRDefault="00F37297" w:rsidP="00F37297">
      <w:pPr>
        <w:spacing w:before="100" w:beforeAutospacing="1" w:after="100" w:afterAutospacing="1"/>
        <w:jc w:val="both"/>
        <w:rPr>
          <w:rFonts w:ascii="Times New Roman" w:hAnsi="Times New Roman" w:cs="Times New Roman"/>
          <w:sz w:val="24"/>
          <w:szCs w:val="24"/>
        </w:rPr>
      </w:pPr>
      <w:r w:rsidRPr="00AA007D">
        <w:rPr>
          <w:rFonts w:ascii="Times New Roman" w:hAnsi="Times New Roman" w:cs="Times New Roman"/>
          <w:sz w:val="24"/>
          <w:szCs w:val="24"/>
        </w:rPr>
        <w:t xml:space="preserve">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общеучебных навыков, сохранению и поддержанию здоровьесберегающей образовательной среды. В методических объединениях успешно проводится стартовый, рубежный и итоговый контроль по всем предметам. </w:t>
      </w:r>
    </w:p>
    <w:p w:rsidR="00F37297" w:rsidRPr="00AA007D" w:rsidRDefault="00F37297" w:rsidP="00F37297">
      <w:pPr>
        <w:spacing w:after="0"/>
        <w:rPr>
          <w:rFonts w:ascii="Times New Roman" w:hAnsi="Times New Roman" w:cs="Times New Roman"/>
          <w:sz w:val="24"/>
          <w:szCs w:val="24"/>
        </w:rPr>
      </w:pPr>
    </w:p>
    <w:tbl>
      <w:tblPr>
        <w:tblpPr w:leftFromText="180" w:rightFromText="180" w:topFromText="200" w:vertAnchor="text" w:horzAnchor="margin" w:tblpXSpec="center" w:tblpY="159"/>
        <w:tblW w:w="0" w:type="auto"/>
        <w:tblLook w:val="04A0"/>
      </w:tblPr>
      <w:tblGrid>
        <w:gridCol w:w="1093"/>
        <w:gridCol w:w="4028"/>
        <w:gridCol w:w="5300"/>
      </w:tblGrid>
      <w:tr w:rsidR="00F37297" w:rsidRPr="00AA007D" w:rsidTr="0089719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jc w:val="center"/>
              <w:rPr>
                <w:rFonts w:ascii="Times New Roman" w:hAnsi="Times New Roman" w:cs="Times New Roman"/>
                <w:b/>
                <w:sz w:val="24"/>
                <w:szCs w:val="24"/>
              </w:rPr>
            </w:pPr>
            <w:r w:rsidRPr="00AA007D">
              <w:rPr>
                <w:rFonts w:ascii="Times New Roman" w:hAnsi="Times New Roman" w:cs="Times New Roman"/>
                <w:b/>
                <w:sz w:val="24"/>
                <w:szCs w:val="24"/>
              </w:rPr>
              <w:t>№п/п</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jc w:val="center"/>
              <w:rPr>
                <w:rFonts w:ascii="Times New Roman" w:hAnsi="Times New Roman" w:cs="Times New Roman"/>
                <w:b/>
                <w:sz w:val="24"/>
                <w:szCs w:val="24"/>
              </w:rPr>
            </w:pPr>
            <w:r w:rsidRPr="00AA007D">
              <w:rPr>
                <w:rFonts w:ascii="Times New Roman" w:hAnsi="Times New Roman" w:cs="Times New Roman"/>
                <w:b/>
                <w:sz w:val="24"/>
                <w:szCs w:val="24"/>
              </w:rPr>
              <w:t>Название МО</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E1B7B" w:rsidP="0089719C">
            <w:pPr>
              <w:jc w:val="center"/>
              <w:rPr>
                <w:rFonts w:ascii="Times New Roman" w:hAnsi="Times New Roman" w:cs="Times New Roman"/>
                <w:b/>
                <w:sz w:val="24"/>
                <w:szCs w:val="24"/>
              </w:rPr>
            </w:pPr>
            <w:r>
              <w:rPr>
                <w:rFonts w:ascii="Times New Roman" w:hAnsi="Times New Roman" w:cs="Times New Roman"/>
                <w:b/>
                <w:sz w:val="24"/>
                <w:szCs w:val="24"/>
              </w:rPr>
              <w:t>Методическая т</w:t>
            </w:r>
            <w:r w:rsidR="00F37297" w:rsidRPr="00AA007D">
              <w:rPr>
                <w:rFonts w:ascii="Times New Roman" w:hAnsi="Times New Roman" w:cs="Times New Roman"/>
                <w:b/>
                <w:sz w:val="24"/>
                <w:szCs w:val="24"/>
              </w:rPr>
              <w:t>ема</w:t>
            </w:r>
            <w:r>
              <w:rPr>
                <w:rFonts w:ascii="Times New Roman" w:hAnsi="Times New Roman" w:cs="Times New Roman"/>
                <w:b/>
                <w:sz w:val="24"/>
                <w:szCs w:val="24"/>
              </w:rPr>
              <w:t xml:space="preserve"> МО</w:t>
            </w:r>
          </w:p>
        </w:tc>
      </w:tr>
      <w:tr w:rsidR="00F37297" w:rsidRPr="00AA007D" w:rsidTr="0089719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jc w:val="center"/>
              <w:rPr>
                <w:rFonts w:ascii="Times New Roman" w:hAnsi="Times New Roman" w:cs="Times New Roman"/>
                <w:b/>
                <w:sz w:val="24"/>
                <w:szCs w:val="24"/>
              </w:rPr>
            </w:pPr>
            <w:r w:rsidRPr="00AA007D">
              <w:rPr>
                <w:rFonts w:ascii="Times New Roman" w:hAnsi="Times New Roman" w:cs="Times New Roman"/>
                <w:b/>
                <w:sz w:val="24"/>
                <w:szCs w:val="24"/>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rPr>
                <w:rFonts w:ascii="Times New Roman" w:hAnsi="Times New Roman" w:cs="Times New Roman"/>
                <w:sz w:val="24"/>
                <w:szCs w:val="24"/>
              </w:rPr>
            </w:pPr>
            <w:r w:rsidRPr="00AA007D">
              <w:rPr>
                <w:rFonts w:ascii="Times New Roman" w:hAnsi="Times New Roman" w:cs="Times New Roman"/>
                <w:sz w:val="24"/>
                <w:szCs w:val="24"/>
              </w:rPr>
              <w:t>ШМО «Естественно-математических  дисциплин»</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297" w:rsidRPr="00FE1B7B" w:rsidRDefault="00FE1B7B" w:rsidP="0049549C">
            <w:pPr>
              <w:jc w:val="center"/>
              <w:rPr>
                <w:rFonts w:ascii="Times New Roman" w:hAnsi="Times New Roman" w:cs="Times New Roman"/>
                <w:sz w:val="24"/>
                <w:szCs w:val="24"/>
              </w:rPr>
            </w:pPr>
            <w:r w:rsidRPr="00FE1B7B">
              <w:rPr>
                <w:rFonts w:ascii="Times New Roman" w:eastAsia="Times New Roman" w:hAnsi="Times New Roman" w:cs="Times New Roman"/>
                <w:bCs/>
                <w:sz w:val="24"/>
                <w:szCs w:val="24"/>
              </w:rPr>
              <w:t>«Внедрение современных образовательных технологий в целях повышения качества образования по предметам естественно-математического цикла в условиях перехода на ФГОС</w:t>
            </w:r>
          </w:p>
        </w:tc>
      </w:tr>
      <w:tr w:rsidR="00F37297" w:rsidRPr="00AA007D" w:rsidTr="0089719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jc w:val="center"/>
              <w:rPr>
                <w:rFonts w:ascii="Times New Roman" w:hAnsi="Times New Roman" w:cs="Times New Roman"/>
                <w:b/>
                <w:sz w:val="24"/>
                <w:szCs w:val="24"/>
              </w:rPr>
            </w:pPr>
            <w:r w:rsidRPr="00AA007D">
              <w:rPr>
                <w:rFonts w:ascii="Times New Roman" w:hAnsi="Times New Roman" w:cs="Times New Roman"/>
                <w:b/>
                <w:sz w:val="24"/>
                <w:szCs w:val="24"/>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rPr>
                <w:rFonts w:ascii="Times New Roman" w:hAnsi="Times New Roman" w:cs="Times New Roman"/>
                <w:sz w:val="24"/>
                <w:szCs w:val="24"/>
              </w:rPr>
            </w:pPr>
            <w:r w:rsidRPr="00AA007D">
              <w:rPr>
                <w:rFonts w:ascii="Times New Roman" w:hAnsi="Times New Roman" w:cs="Times New Roman"/>
                <w:sz w:val="24"/>
                <w:szCs w:val="24"/>
              </w:rPr>
              <w:t>ШМО «Филолого-  обществоведческих дисципин »</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E1B7B" w:rsidP="0089719C">
            <w:pPr>
              <w:jc w:val="center"/>
              <w:rPr>
                <w:rFonts w:ascii="Times New Roman" w:hAnsi="Times New Roman" w:cs="Times New Roman"/>
                <w:sz w:val="24"/>
                <w:szCs w:val="24"/>
              </w:rPr>
            </w:pPr>
            <w:r>
              <w:rPr>
                <w:rFonts w:ascii="Times New Roman" w:hAnsi="Times New Roman" w:cs="Times New Roman"/>
                <w:sz w:val="24"/>
                <w:szCs w:val="24"/>
              </w:rPr>
              <w:t>Повышение профессиональных качеств учителей , создание условий для творческой работы, практическое решение проблем повышения  качества знаний учащихся.</w:t>
            </w:r>
          </w:p>
        </w:tc>
      </w:tr>
      <w:tr w:rsidR="00F37297" w:rsidRPr="00AA007D" w:rsidTr="0089719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jc w:val="center"/>
              <w:rPr>
                <w:rFonts w:ascii="Times New Roman" w:hAnsi="Times New Roman" w:cs="Times New Roman"/>
                <w:b/>
                <w:sz w:val="24"/>
                <w:szCs w:val="24"/>
              </w:rPr>
            </w:pPr>
            <w:r w:rsidRPr="00AA007D">
              <w:rPr>
                <w:rFonts w:ascii="Times New Roman" w:hAnsi="Times New Roman" w:cs="Times New Roman"/>
                <w:b/>
                <w:sz w:val="24"/>
                <w:szCs w:val="24"/>
              </w:rPr>
              <w:t>3</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jc w:val="center"/>
              <w:rPr>
                <w:rFonts w:ascii="Times New Roman" w:hAnsi="Times New Roman" w:cs="Times New Roman"/>
                <w:sz w:val="24"/>
                <w:szCs w:val="24"/>
              </w:rPr>
            </w:pPr>
            <w:r w:rsidRPr="00AA007D">
              <w:rPr>
                <w:rFonts w:ascii="Times New Roman" w:hAnsi="Times New Roman" w:cs="Times New Roman"/>
                <w:sz w:val="24"/>
                <w:szCs w:val="24"/>
              </w:rPr>
              <w:t>ШМО «Начальных классов»</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E1B7B" w:rsidP="0089719C">
            <w:pPr>
              <w:jc w:val="center"/>
              <w:rPr>
                <w:rFonts w:ascii="Times New Roman" w:hAnsi="Times New Roman" w:cs="Times New Roman"/>
                <w:sz w:val="24"/>
                <w:szCs w:val="24"/>
              </w:rPr>
            </w:pPr>
            <w:r>
              <w:rPr>
                <w:rFonts w:ascii="Times New Roman" w:hAnsi="Times New Roman" w:cs="Times New Roman"/>
                <w:sz w:val="24"/>
                <w:szCs w:val="24"/>
              </w:rPr>
              <w:t>«Повышение эффективности и качества образования в начальной школе в условиях реализации  ФГОС начального общего образования.</w:t>
            </w:r>
          </w:p>
        </w:tc>
      </w:tr>
      <w:tr w:rsidR="00F37297" w:rsidRPr="00AA007D" w:rsidTr="0089719C">
        <w:trPr>
          <w:trHeight w:val="56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jc w:val="center"/>
              <w:rPr>
                <w:rFonts w:ascii="Times New Roman" w:hAnsi="Times New Roman" w:cs="Times New Roman"/>
                <w:b/>
                <w:sz w:val="24"/>
                <w:szCs w:val="24"/>
              </w:rPr>
            </w:pPr>
            <w:r w:rsidRPr="00AA007D">
              <w:rPr>
                <w:rFonts w:ascii="Times New Roman" w:hAnsi="Times New Roman" w:cs="Times New Roman"/>
                <w:b/>
                <w:sz w:val="24"/>
                <w:szCs w:val="24"/>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jc w:val="center"/>
              <w:rPr>
                <w:rFonts w:ascii="Times New Roman" w:hAnsi="Times New Roman" w:cs="Times New Roman"/>
                <w:sz w:val="24"/>
                <w:szCs w:val="24"/>
              </w:rPr>
            </w:pPr>
            <w:r w:rsidRPr="00AA007D">
              <w:rPr>
                <w:rFonts w:ascii="Times New Roman" w:hAnsi="Times New Roman" w:cs="Times New Roman"/>
                <w:sz w:val="24"/>
                <w:szCs w:val="24"/>
              </w:rPr>
              <w:t>ШМО «Классных руководителей»</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297" w:rsidRPr="00AA007D" w:rsidRDefault="00F37297" w:rsidP="0089719C">
            <w:pPr>
              <w:jc w:val="center"/>
              <w:rPr>
                <w:rFonts w:ascii="Times New Roman" w:hAnsi="Times New Roman" w:cs="Times New Roman"/>
                <w:sz w:val="24"/>
                <w:szCs w:val="24"/>
              </w:rPr>
            </w:pPr>
            <w:r w:rsidRPr="00AA007D">
              <w:rPr>
                <w:rFonts w:ascii="Times New Roman" w:hAnsi="Times New Roman" w:cs="Times New Roman"/>
                <w:sz w:val="24"/>
                <w:szCs w:val="24"/>
              </w:rPr>
              <w:t>Использование современных педагогических технологий в процессе воспитательной работы.</w:t>
            </w:r>
          </w:p>
        </w:tc>
      </w:tr>
    </w:tbl>
    <w:p w:rsidR="00F37297" w:rsidRPr="00AA007D" w:rsidRDefault="00F37297" w:rsidP="00F37297">
      <w:pPr>
        <w:spacing w:after="0"/>
        <w:rPr>
          <w:rFonts w:ascii="Times New Roman" w:hAnsi="Times New Roman" w:cs="Times New Roman"/>
          <w:sz w:val="24"/>
          <w:szCs w:val="24"/>
          <w:lang w:bidi="en-US"/>
        </w:rPr>
      </w:pP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t>В течение учебного года каждое МО провело по 5 заседаний.</w:t>
      </w: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t>На заседаниях методических объединений успешно рассматривались следующие вопросы:</w:t>
      </w: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t>- развитие творческих способностей детей на уроках и во внеурочное время;</w:t>
      </w: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t>-</w:t>
      </w:r>
      <w:r w:rsidRPr="00AA007D">
        <w:rPr>
          <w:rFonts w:ascii="Times New Roman" w:hAnsi="Times New Roman" w:cs="Times New Roman"/>
          <w:b/>
          <w:sz w:val="24"/>
          <w:szCs w:val="24"/>
        </w:rPr>
        <w:t xml:space="preserve"> </w:t>
      </w:r>
      <w:r w:rsidRPr="00AA007D">
        <w:rPr>
          <w:rFonts w:ascii="Times New Roman" w:hAnsi="Times New Roman" w:cs="Times New Roman"/>
          <w:sz w:val="24"/>
          <w:szCs w:val="24"/>
        </w:rPr>
        <w:t>о методике подготовки к ОГЭ;</w:t>
      </w: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t>- организация научно-исследовательской деятельности учащихся;</w:t>
      </w:r>
    </w:p>
    <w:p w:rsidR="00F37297" w:rsidRPr="00AA007D" w:rsidRDefault="00F37297" w:rsidP="00F37297">
      <w:pPr>
        <w:spacing w:after="0" w:line="240" w:lineRule="auto"/>
        <w:rPr>
          <w:rFonts w:ascii="Times New Roman" w:hAnsi="Times New Roman" w:cs="Times New Roman"/>
          <w:sz w:val="24"/>
          <w:szCs w:val="24"/>
        </w:rPr>
      </w:pPr>
      <w:r w:rsidRPr="00AA007D">
        <w:rPr>
          <w:rFonts w:ascii="Times New Roman" w:hAnsi="Times New Roman" w:cs="Times New Roman"/>
          <w:sz w:val="24"/>
          <w:szCs w:val="24"/>
        </w:rPr>
        <w:t>- проблемы объективности оценки знаний учащихся;</w:t>
      </w:r>
    </w:p>
    <w:p w:rsidR="00F37297" w:rsidRPr="00AA007D" w:rsidRDefault="00F37297" w:rsidP="00F37297">
      <w:pPr>
        <w:spacing w:after="0" w:line="240" w:lineRule="auto"/>
        <w:rPr>
          <w:rFonts w:ascii="Times New Roman" w:hAnsi="Times New Roman" w:cs="Times New Roman"/>
          <w:sz w:val="24"/>
          <w:szCs w:val="24"/>
        </w:rPr>
      </w:pPr>
      <w:r w:rsidRPr="00AA007D">
        <w:rPr>
          <w:rFonts w:ascii="Times New Roman" w:hAnsi="Times New Roman" w:cs="Times New Roman"/>
          <w:sz w:val="24"/>
          <w:szCs w:val="24"/>
        </w:rPr>
        <w:t>- планирование и реализация воспитательных задач на уроке;</w:t>
      </w: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t>- обязательные направления</w:t>
      </w:r>
      <w:r w:rsidRPr="00AA007D">
        <w:rPr>
          <w:rFonts w:ascii="Times New Roman" w:hAnsi="Times New Roman" w:cs="Times New Roman"/>
          <w:b/>
          <w:sz w:val="24"/>
          <w:szCs w:val="24"/>
        </w:rPr>
        <w:t xml:space="preserve"> </w:t>
      </w:r>
      <w:r w:rsidRPr="00AA007D">
        <w:rPr>
          <w:rFonts w:ascii="Times New Roman" w:hAnsi="Times New Roman" w:cs="Times New Roman"/>
          <w:sz w:val="24"/>
          <w:szCs w:val="24"/>
        </w:rPr>
        <w:t>в здоровьесберегающей деятельности школы.</w:t>
      </w: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t xml:space="preserve"> Все руководители МО ни один год занимают эту должность, и это способствует на должном уровне решать в школе систему учебно-методических задач.</w:t>
      </w: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lastRenderedPageBreak/>
        <w:t xml:space="preserve">     </w:t>
      </w:r>
    </w:p>
    <w:p w:rsidR="00B05233" w:rsidRDefault="002D2419" w:rsidP="00B05233">
      <w:pPr>
        <w:spacing w:after="0"/>
        <w:rPr>
          <w:rFonts w:ascii="Times New Roman" w:hAnsi="Times New Roman" w:cs="Times New Roman"/>
          <w:sz w:val="24"/>
          <w:szCs w:val="24"/>
        </w:rPr>
      </w:pPr>
      <w:r>
        <w:rPr>
          <w:rFonts w:ascii="Times New Roman" w:hAnsi="Times New Roman" w:cs="Times New Roman"/>
          <w:sz w:val="24"/>
          <w:szCs w:val="24"/>
        </w:rPr>
        <w:t>Было проведено 9</w:t>
      </w:r>
      <w:r w:rsidR="00F37297" w:rsidRPr="00AA007D">
        <w:rPr>
          <w:rFonts w:ascii="Times New Roman" w:hAnsi="Times New Roman" w:cs="Times New Roman"/>
          <w:sz w:val="24"/>
          <w:szCs w:val="24"/>
        </w:rPr>
        <w:t xml:space="preserve"> предметных недель</w:t>
      </w:r>
      <w:r>
        <w:rPr>
          <w:rFonts w:ascii="Times New Roman" w:hAnsi="Times New Roman" w:cs="Times New Roman"/>
          <w:sz w:val="24"/>
          <w:szCs w:val="24"/>
        </w:rPr>
        <w:t xml:space="preserve"> из 12 запланированных</w:t>
      </w:r>
      <w:r w:rsidR="00F37297" w:rsidRPr="00AA007D">
        <w:rPr>
          <w:rFonts w:ascii="Times New Roman" w:hAnsi="Times New Roman" w:cs="Times New Roman"/>
          <w:sz w:val="24"/>
          <w:szCs w:val="24"/>
        </w:rPr>
        <w:t xml:space="preserve"> </w:t>
      </w:r>
      <w:r>
        <w:rPr>
          <w:rFonts w:ascii="Times New Roman" w:hAnsi="Times New Roman" w:cs="Times New Roman"/>
          <w:sz w:val="24"/>
          <w:szCs w:val="24"/>
        </w:rPr>
        <w:t>. В них приняло участие 9</w:t>
      </w:r>
      <w:r w:rsidR="0049549C">
        <w:rPr>
          <w:rFonts w:ascii="Times New Roman" w:hAnsi="Times New Roman" w:cs="Times New Roman"/>
          <w:sz w:val="24"/>
          <w:szCs w:val="24"/>
        </w:rPr>
        <w:t>0</w:t>
      </w:r>
      <w:r w:rsidR="00F37297" w:rsidRPr="00AA007D">
        <w:rPr>
          <w:rFonts w:ascii="Times New Roman" w:hAnsi="Times New Roman" w:cs="Times New Roman"/>
          <w:sz w:val="24"/>
          <w:szCs w:val="24"/>
        </w:rPr>
        <w:t>% учащихся.</w:t>
      </w:r>
    </w:p>
    <w:p w:rsidR="008B5CDB" w:rsidRPr="00C25DD7" w:rsidRDefault="008B5CDB" w:rsidP="008B5CDB">
      <w:pPr>
        <w:jc w:val="center"/>
        <w:rPr>
          <w:rFonts w:ascii="Times New Roman" w:hAnsi="Times New Roman" w:cs="Times New Roman"/>
          <w:b/>
          <w:u w:val="single"/>
        </w:rPr>
      </w:pPr>
      <w:r w:rsidRPr="00C25DD7">
        <w:rPr>
          <w:rFonts w:ascii="Times New Roman" w:hAnsi="Times New Roman" w:cs="Times New Roman"/>
          <w:b/>
          <w:u w:val="single"/>
        </w:rPr>
        <w:t>План проведения предметных декад в    МКОУ «Ефимовская ООШ» на 2019-2020 учебный год.</w:t>
      </w:r>
    </w:p>
    <w:p w:rsidR="008B5CDB" w:rsidRPr="00C25DD7" w:rsidRDefault="008B5CDB" w:rsidP="008B5CDB">
      <w:pPr>
        <w:rPr>
          <w:rFonts w:ascii="Times New Roman" w:hAnsi="Times New Roman" w:cs="Times New Roman"/>
          <w:b/>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2126"/>
        <w:gridCol w:w="2410"/>
        <w:gridCol w:w="3543"/>
      </w:tblGrid>
      <w:tr w:rsidR="008B5CDB" w:rsidRPr="00C25DD7" w:rsidTr="008B5CDB">
        <w:tc>
          <w:tcPr>
            <w:tcW w:w="709" w:type="dxa"/>
            <w:shd w:val="clear" w:color="auto" w:fill="auto"/>
          </w:tcPr>
          <w:p w:rsidR="008B5CDB" w:rsidRPr="00C25DD7" w:rsidRDefault="008B5CDB" w:rsidP="008B5CDB">
            <w:pPr>
              <w:jc w:val="center"/>
              <w:rPr>
                <w:rFonts w:ascii="Times New Roman" w:hAnsi="Times New Roman" w:cs="Times New Roman"/>
                <w:b/>
              </w:rPr>
            </w:pPr>
            <w:r w:rsidRPr="00C25DD7">
              <w:rPr>
                <w:rFonts w:ascii="Times New Roman" w:hAnsi="Times New Roman" w:cs="Times New Roman"/>
                <w:b/>
              </w:rPr>
              <w:t>№</w:t>
            </w:r>
          </w:p>
        </w:tc>
        <w:tc>
          <w:tcPr>
            <w:tcW w:w="2552" w:type="dxa"/>
            <w:shd w:val="clear" w:color="auto" w:fill="auto"/>
          </w:tcPr>
          <w:p w:rsidR="008B5CDB" w:rsidRPr="00C25DD7" w:rsidRDefault="008B5CDB" w:rsidP="008B5CDB">
            <w:pPr>
              <w:tabs>
                <w:tab w:val="center" w:pos="2373"/>
              </w:tabs>
              <w:jc w:val="center"/>
              <w:rPr>
                <w:rFonts w:ascii="Times New Roman" w:hAnsi="Times New Roman" w:cs="Times New Roman"/>
                <w:b/>
              </w:rPr>
            </w:pPr>
            <w:r w:rsidRPr="00C25DD7">
              <w:rPr>
                <w:rFonts w:ascii="Times New Roman" w:hAnsi="Times New Roman" w:cs="Times New Roman"/>
                <w:b/>
              </w:rPr>
              <w:t>Предмет</w:t>
            </w:r>
          </w:p>
        </w:tc>
        <w:tc>
          <w:tcPr>
            <w:tcW w:w="2126" w:type="dxa"/>
            <w:shd w:val="clear" w:color="auto" w:fill="auto"/>
          </w:tcPr>
          <w:p w:rsidR="008B5CDB" w:rsidRPr="00C25DD7" w:rsidRDefault="008B5CDB" w:rsidP="008B5CDB">
            <w:pPr>
              <w:jc w:val="center"/>
              <w:rPr>
                <w:rFonts w:ascii="Times New Roman" w:hAnsi="Times New Roman" w:cs="Times New Roman"/>
                <w:b/>
              </w:rPr>
            </w:pPr>
            <w:r w:rsidRPr="00C25DD7">
              <w:rPr>
                <w:rFonts w:ascii="Times New Roman" w:hAnsi="Times New Roman" w:cs="Times New Roman"/>
                <w:b/>
              </w:rPr>
              <w:t>Класс</w:t>
            </w:r>
          </w:p>
        </w:tc>
        <w:tc>
          <w:tcPr>
            <w:tcW w:w="2410" w:type="dxa"/>
            <w:shd w:val="clear" w:color="auto" w:fill="auto"/>
          </w:tcPr>
          <w:p w:rsidR="008B5CDB" w:rsidRPr="00C25DD7" w:rsidRDefault="008B5CDB" w:rsidP="008B5CDB">
            <w:pPr>
              <w:jc w:val="center"/>
              <w:rPr>
                <w:rFonts w:ascii="Times New Roman" w:hAnsi="Times New Roman" w:cs="Times New Roman"/>
                <w:b/>
              </w:rPr>
            </w:pPr>
            <w:r w:rsidRPr="00C25DD7">
              <w:rPr>
                <w:rFonts w:ascii="Times New Roman" w:hAnsi="Times New Roman" w:cs="Times New Roman"/>
                <w:b/>
              </w:rPr>
              <w:t>Сроки</w:t>
            </w:r>
          </w:p>
        </w:tc>
        <w:tc>
          <w:tcPr>
            <w:tcW w:w="3543" w:type="dxa"/>
            <w:shd w:val="clear" w:color="auto" w:fill="auto"/>
          </w:tcPr>
          <w:p w:rsidR="008B5CDB" w:rsidRPr="00C25DD7" w:rsidRDefault="008B5CDB" w:rsidP="008B5CDB">
            <w:pPr>
              <w:jc w:val="center"/>
              <w:rPr>
                <w:rFonts w:ascii="Times New Roman" w:hAnsi="Times New Roman" w:cs="Times New Roman"/>
                <w:b/>
              </w:rPr>
            </w:pPr>
            <w:r w:rsidRPr="00C25DD7">
              <w:rPr>
                <w:rFonts w:ascii="Times New Roman" w:hAnsi="Times New Roman" w:cs="Times New Roman"/>
                <w:b/>
              </w:rPr>
              <w:t>Ответственные</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1</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ИЗО  и Музыка</w:t>
            </w: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5-8</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23-28  октября</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Шевцова К.М.</w:t>
            </w:r>
          </w:p>
          <w:p w:rsidR="008B5CDB" w:rsidRPr="00C25DD7" w:rsidRDefault="008B5CDB" w:rsidP="008B5CDB">
            <w:pPr>
              <w:rPr>
                <w:rFonts w:ascii="Times New Roman" w:hAnsi="Times New Roman" w:cs="Times New Roman"/>
                <w:b/>
              </w:rPr>
            </w:pPr>
            <w:r w:rsidRPr="00C25DD7">
              <w:rPr>
                <w:rFonts w:ascii="Times New Roman" w:hAnsi="Times New Roman" w:cs="Times New Roman"/>
                <w:b/>
              </w:rPr>
              <w:t>Омарова Л.Р</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2</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Русский язык и литература </w:t>
            </w: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5-9</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18-23</w:t>
            </w:r>
          </w:p>
          <w:p w:rsidR="008B5CDB" w:rsidRPr="00C25DD7" w:rsidRDefault="008B5CDB" w:rsidP="008B5CDB">
            <w:pPr>
              <w:rPr>
                <w:rFonts w:ascii="Times New Roman" w:hAnsi="Times New Roman" w:cs="Times New Roman"/>
                <w:b/>
              </w:rPr>
            </w:pPr>
            <w:r w:rsidRPr="00C25DD7">
              <w:rPr>
                <w:rFonts w:ascii="Times New Roman" w:hAnsi="Times New Roman" w:cs="Times New Roman"/>
                <w:b/>
              </w:rPr>
              <w:t>Ноября</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Курбанмагомедова П.Ш.</w:t>
            </w:r>
          </w:p>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 Исакова А.А.</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3</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История, обществознание</w:t>
            </w: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5-9</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2-7</w:t>
            </w:r>
          </w:p>
          <w:p w:rsidR="008B5CDB" w:rsidRPr="00C25DD7" w:rsidRDefault="008B5CDB" w:rsidP="008B5CDB">
            <w:pPr>
              <w:rPr>
                <w:rFonts w:ascii="Times New Roman" w:hAnsi="Times New Roman" w:cs="Times New Roman"/>
                <w:b/>
              </w:rPr>
            </w:pPr>
            <w:r w:rsidRPr="00C25DD7">
              <w:rPr>
                <w:rFonts w:ascii="Times New Roman" w:hAnsi="Times New Roman" w:cs="Times New Roman"/>
                <w:b/>
              </w:rPr>
              <w:t>Декабря</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Магомедова К.А.</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4</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Математика  </w:t>
            </w: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5-9</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09-14</w:t>
            </w:r>
          </w:p>
          <w:p w:rsidR="008B5CDB" w:rsidRPr="00C25DD7" w:rsidRDefault="002D2419" w:rsidP="008B5CDB">
            <w:pPr>
              <w:rPr>
                <w:rFonts w:ascii="Times New Roman" w:hAnsi="Times New Roman" w:cs="Times New Roman"/>
                <w:b/>
              </w:rPr>
            </w:pPr>
            <w:r w:rsidRPr="00C25DD7">
              <w:rPr>
                <w:rFonts w:ascii="Times New Roman" w:hAnsi="Times New Roman" w:cs="Times New Roman"/>
                <w:b/>
              </w:rPr>
              <w:t>Д</w:t>
            </w:r>
            <w:r w:rsidR="008B5CDB" w:rsidRPr="00C25DD7">
              <w:rPr>
                <w:rFonts w:ascii="Times New Roman" w:hAnsi="Times New Roman" w:cs="Times New Roman"/>
                <w:b/>
              </w:rPr>
              <w:t>екабря</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Попова Е.Ф.</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Химия, ОБЖ,</w:t>
            </w:r>
          </w:p>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 География</w:t>
            </w: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5-9</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20-25 </w:t>
            </w:r>
          </w:p>
          <w:p w:rsidR="008B5CDB" w:rsidRPr="00C25DD7" w:rsidRDefault="002D2419" w:rsidP="008B5CDB">
            <w:pPr>
              <w:rPr>
                <w:rFonts w:ascii="Times New Roman" w:hAnsi="Times New Roman" w:cs="Times New Roman"/>
                <w:b/>
              </w:rPr>
            </w:pPr>
            <w:r w:rsidRPr="00C25DD7">
              <w:rPr>
                <w:rFonts w:ascii="Times New Roman" w:hAnsi="Times New Roman" w:cs="Times New Roman"/>
                <w:b/>
              </w:rPr>
              <w:t>Я</w:t>
            </w:r>
            <w:r w:rsidR="008B5CDB" w:rsidRPr="00C25DD7">
              <w:rPr>
                <w:rFonts w:ascii="Times New Roman" w:hAnsi="Times New Roman" w:cs="Times New Roman"/>
                <w:b/>
              </w:rPr>
              <w:t>нваря</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Гаджимарданов М.А.</w:t>
            </w:r>
          </w:p>
          <w:p w:rsidR="008B5CDB" w:rsidRPr="00C25DD7" w:rsidRDefault="008B5CDB" w:rsidP="008B5CDB">
            <w:pPr>
              <w:rPr>
                <w:rFonts w:ascii="Times New Roman" w:hAnsi="Times New Roman" w:cs="Times New Roman"/>
                <w:b/>
              </w:rPr>
            </w:pPr>
            <w:r w:rsidRPr="00C25DD7">
              <w:rPr>
                <w:rFonts w:ascii="Times New Roman" w:hAnsi="Times New Roman" w:cs="Times New Roman"/>
                <w:b/>
              </w:rPr>
              <w:t>Ибрагимова Э.М.</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6</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Начальные классы</w:t>
            </w:r>
          </w:p>
          <w:p w:rsidR="008B5CDB" w:rsidRPr="00C25DD7" w:rsidRDefault="008B5CDB" w:rsidP="008B5CDB">
            <w:pPr>
              <w:rPr>
                <w:rFonts w:ascii="Times New Roman" w:hAnsi="Times New Roman" w:cs="Times New Roman"/>
                <w:b/>
              </w:rPr>
            </w:pP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1-4</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3-8  февраля</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Рук.МО</w:t>
            </w:r>
          </w:p>
          <w:p w:rsidR="008B5CDB" w:rsidRPr="00C25DD7" w:rsidRDefault="008B5CDB" w:rsidP="008B5CDB">
            <w:pPr>
              <w:rPr>
                <w:rFonts w:ascii="Times New Roman" w:hAnsi="Times New Roman" w:cs="Times New Roman"/>
                <w:b/>
              </w:rPr>
            </w:pPr>
            <w:r w:rsidRPr="00C25DD7">
              <w:rPr>
                <w:rFonts w:ascii="Times New Roman" w:hAnsi="Times New Roman" w:cs="Times New Roman"/>
                <w:b/>
              </w:rPr>
              <w:t>Учителя начальных классов</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7</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Английский язык</w:t>
            </w: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5-9</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10-15</w:t>
            </w:r>
          </w:p>
          <w:p w:rsidR="008B5CDB" w:rsidRPr="00C25DD7" w:rsidRDefault="002D2419" w:rsidP="008B5CDB">
            <w:pPr>
              <w:rPr>
                <w:rFonts w:ascii="Times New Roman" w:hAnsi="Times New Roman" w:cs="Times New Roman"/>
                <w:b/>
              </w:rPr>
            </w:pPr>
            <w:r w:rsidRPr="00C25DD7">
              <w:rPr>
                <w:rFonts w:ascii="Times New Roman" w:hAnsi="Times New Roman" w:cs="Times New Roman"/>
                <w:b/>
              </w:rPr>
              <w:t>Ф</w:t>
            </w:r>
            <w:r w:rsidR="008B5CDB" w:rsidRPr="00C25DD7">
              <w:rPr>
                <w:rFonts w:ascii="Times New Roman" w:hAnsi="Times New Roman" w:cs="Times New Roman"/>
                <w:b/>
              </w:rPr>
              <w:t>евраля</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Дамирова М.Г.</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8</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Родной язык, родная литература</w:t>
            </w: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5-9</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17-22 февраля </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Хадалова Ш.Р.</w:t>
            </w:r>
          </w:p>
          <w:p w:rsidR="008B5CDB" w:rsidRPr="00C25DD7" w:rsidRDefault="008B5CDB" w:rsidP="008B5CDB">
            <w:pPr>
              <w:rPr>
                <w:rFonts w:ascii="Times New Roman" w:hAnsi="Times New Roman" w:cs="Times New Roman"/>
                <w:b/>
              </w:rPr>
            </w:pP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9</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Технология</w:t>
            </w: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5-8</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2-7</w:t>
            </w:r>
          </w:p>
          <w:p w:rsidR="008B5CDB" w:rsidRPr="00C25DD7" w:rsidRDefault="008B5CDB" w:rsidP="008B5CDB">
            <w:pPr>
              <w:rPr>
                <w:rFonts w:ascii="Times New Roman" w:hAnsi="Times New Roman" w:cs="Times New Roman"/>
                <w:b/>
              </w:rPr>
            </w:pPr>
            <w:r w:rsidRPr="00C25DD7">
              <w:rPr>
                <w:rFonts w:ascii="Times New Roman" w:hAnsi="Times New Roman" w:cs="Times New Roman"/>
                <w:b/>
              </w:rPr>
              <w:t>Марта</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Хадалова Ш.Р.</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10</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Физика, информатика</w:t>
            </w:r>
          </w:p>
          <w:p w:rsidR="008B5CDB" w:rsidRPr="00C25DD7" w:rsidRDefault="008B5CDB" w:rsidP="008B5CDB">
            <w:pPr>
              <w:rPr>
                <w:rFonts w:ascii="Times New Roman" w:hAnsi="Times New Roman" w:cs="Times New Roman"/>
                <w:b/>
              </w:rPr>
            </w:pP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5-9</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13-18</w:t>
            </w:r>
          </w:p>
          <w:p w:rsidR="008B5CDB" w:rsidRPr="00C25DD7" w:rsidRDefault="002D2419" w:rsidP="008B5CDB">
            <w:pPr>
              <w:rPr>
                <w:rFonts w:ascii="Times New Roman" w:hAnsi="Times New Roman" w:cs="Times New Roman"/>
                <w:b/>
              </w:rPr>
            </w:pPr>
            <w:r w:rsidRPr="00C25DD7">
              <w:rPr>
                <w:rFonts w:ascii="Times New Roman" w:hAnsi="Times New Roman" w:cs="Times New Roman"/>
                <w:b/>
              </w:rPr>
              <w:t>А</w:t>
            </w:r>
            <w:r w:rsidR="008B5CDB" w:rsidRPr="00C25DD7">
              <w:rPr>
                <w:rFonts w:ascii="Times New Roman" w:hAnsi="Times New Roman" w:cs="Times New Roman"/>
                <w:b/>
              </w:rPr>
              <w:t>преля</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Попова Е.Ф. </w:t>
            </w:r>
          </w:p>
          <w:p w:rsidR="008B5CDB" w:rsidRPr="00C25DD7" w:rsidRDefault="008B5CDB" w:rsidP="008B5CDB">
            <w:pPr>
              <w:rPr>
                <w:rFonts w:ascii="Times New Roman" w:hAnsi="Times New Roman" w:cs="Times New Roman"/>
                <w:b/>
              </w:rPr>
            </w:pP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11</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Биология </w:t>
            </w: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5-9</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20-25  апреля </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Ибрагимова Э.М.</w:t>
            </w:r>
          </w:p>
        </w:tc>
      </w:tr>
      <w:tr w:rsidR="008B5CDB" w:rsidRPr="00C25DD7" w:rsidTr="008B5CDB">
        <w:tc>
          <w:tcPr>
            <w:tcW w:w="709"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12</w:t>
            </w:r>
          </w:p>
        </w:tc>
        <w:tc>
          <w:tcPr>
            <w:tcW w:w="2552"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 xml:space="preserve">Физкультура </w:t>
            </w:r>
          </w:p>
          <w:p w:rsidR="008B5CDB" w:rsidRPr="00C25DD7" w:rsidRDefault="008B5CDB" w:rsidP="008B5CDB">
            <w:pPr>
              <w:rPr>
                <w:rFonts w:ascii="Times New Roman" w:hAnsi="Times New Roman" w:cs="Times New Roman"/>
                <w:b/>
              </w:rPr>
            </w:pPr>
          </w:p>
        </w:tc>
        <w:tc>
          <w:tcPr>
            <w:tcW w:w="2126"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5-9</w:t>
            </w:r>
          </w:p>
        </w:tc>
        <w:tc>
          <w:tcPr>
            <w:tcW w:w="2410"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11-16   мая</w:t>
            </w:r>
          </w:p>
        </w:tc>
        <w:tc>
          <w:tcPr>
            <w:tcW w:w="3543" w:type="dxa"/>
            <w:shd w:val="clear" w:color="auto" w:fill="auto"/>
          </w:tcPr>
          <w:p w:rsidR="008B5CDB" w:rsidRPr="00C25DD7" w:rsidRDefault="008B5CDB" w:rsidP="008B5CDB">
            <w:pPr>
              <w:rPr>
                <w:rFonts w:ascii="Times New Roman" w:hAnsi="Times New Roman" w:cs="Times New Roman"/>
                <w:b/>
              </w:rPr>
            </w:pPr>
            <w:r w:rsidRPr="00C25DD7">
              <w:rPr>
                <w:rFonts w:ascii="Times New Roman" w:hAnsi="Times New Roman" w:cs="Times New Roman"/>
                <w:b/>
              </w:rPr>
              <w:t>Гаджимарданов М.А.</w:t>
            </w:r>
          </w:p>
        </w:tc>
      </w:tr>
    </w:tbl>
    <w:p w:rsidR="008B5CDB" w:rsidRPr="00860FEA" w:rsidRDefault="008B5CDB" w:rsidP="008B5CDB">
      <w:pPr>
        <w:widowControl w:val="0"/>
        <w:rPr>
          <w:rFonts w:ascii="Times New Roman" w:hAnsi="Times New Roman" w:cs="Times New Roman"/>
          <w:b/>
          <w:color w:val="0070C0"/>
        </w:rPr>
      </w:pPr>
    </w:p>
    <w:p w:rsidR="008B5CDB" w:rsidRDefault="008B5CDB" w:rsidP="008B5CDB">
      <w:pPr>
        <w:widowControl w:val="0"/>
        <w:rPr>
          <w:rFonts w:ascii="Times New Roman" w:hAnsi="Times New Roman" w:cs="Times New Roman"/>
        </w:rPr>
      </w:pPr>
    </w:p>
    <w:p w:rsidR="002D2419" w:rsidRPr="002D2419" w:rsidRDefault="002D2419" w:rsidP="002D2419">
      <w:pPr>
        <w:shd w:val="clear" w:color="auto" w:fill="FFFFFF"/>
        <w:spacing w:line="416" w:lineRule="atLeast"/>
        <w:jc w:val="center"/>
        <w:outlineLvl w:val="0"/>
        <w:rPr>
          <w:rFonts w:ascii="Times New Roman" w:eastAsia="Times New Roman" w:hAnsi="Times New Roman" w:cs="Times New Roman"/>
          <w:b/>
          <w:kern w:val="36"/>
          <w:sz w:val="24"/>
          <w:szCs w:val="24"/>
        </w:rPr>
      </w:pPr>
      <w:r w:rsidRPr="002D2419">
        <w:rPr>
          <w:rFonts w:ascii="Times New Roman" w:eastAsia="Times New Roman" w:hAnsi="Times New Roman" w:cs="Times New Roman"/>
          <w:b/>
          <w:kern w:val="36"/>
          <w:sz w:val="24"/>
          <w:szCs w:val="24"/>
        </w:rPr>
        <w:lastRenderedPageBreak/>
        <w:t>Декада науки в МКОУ «Ефимовская ООШ»</w:t>
      </w:r>
    </w:p>
    <w:p w:rsidR="002D2419" w:rsidRPr="002D2419" w:rsidRDefault="002D2419" w:rsidP="002D2419">
      <w:pPr>
        <w:shd w:val="clear" w:color="auto" w:fill="FFFFFF"/>
        <w:spacing w:line="416" w:lineRule="atLeast"/>
        <w:jc w:val="center"/>
        <w:outlineLvl w:val="0"/>
        <w:rPr>
          <w:rFonts w:ascii="Times New Roman" w:eastAsia="Times New Roman" w:hAnsi="Times New Roman" w:cs="Times New Roman"/>
          <w:b/>
          <w:kern w:val="36"/>
          <w:sz w:val="24"/>
          <w:szCs w:val="24"/>
        </w:rPr>
      </w:pPr>
      <w:r w:rsidRPr="002D2419">
        <w:rPr>
          <w:rFonts w:ascii="Times New Roman" w:eastAsia="Times New Roman" w:hAnsi="Times New Roman" w:cs="Times New Roman"/>
          <w:b/>
          <w:kern w:val="36"/>
          <w:sz w:val="24"/>
          <w:szCs w:val="24"/>
        </w:rPr>
        <w:t>«Парад школьных наук»</w:t>
      </w:r>
    </w:p>
    <w:p w:rsidR="002D2419" w:rsidRPr="002D2419" w:rsidRDefault="002D2419" w:rsidP="002D2419">
      <w:pPr>
        <w:shd w:val="clear" w:color="auto" w:fill="FFFFFF"/>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Согласно поручению ассоциации педагогов Республики Дагестан в рамках Фестиваля науки  с 20  по 30 января 2020 г в МКОУ «Ефимовская ООШ»  была проведена декада науки.</w:t>
      </w:r>
    </w:p>
    <w:p w:rsidR="002D2419" w:rsidRPr="002D2419" w:rsidRDefault="002D2419" w:rsidP="002D2419">
      <w:pPr>
        <w:shd w:val="clear" w:color="auto" w:fill="FFFFFF"/>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 Цель проведения декады: </w:t>
      </w:r>
      <w:r w:rsidRPr="002D2419">
        <w:rPr>
          <w:rFonts w:ascii="Times New Roman" w:eastAsia="Times New Roman" w:hAnsi="Times New Roman" w:cs="Times New Roman"/>
          <w:sz w:val="24"/>
          <w:szCs w:val="24"/>
        </w:rPr>
        <w:t>активизировать и развивать познавательныйинтерес учащихся к предметам естественно-математического и гуманитарного циклов.</w:t>
      </w:r>
    </w:p>
    <w:p w:rsidR="002D2419" w:rsidRPr="002D2419" w:rsidRDefault="002D2419" w:rsidP="002D2419">
      <w:pPr>
        <w:shd w:val="clear" w:color="auto" w:fill="FFFFFF"/>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В рамках декады прошло много интересных мероприятий, участие в которых приняли учителя химии, географии, биологии, русского языка и литературы, истории, физики, учителя начальных классов   и учащиеся 2-9 классов. </w:t>
      </w:r>
    </w:p>
    <w:p w:rsidR="002D2419" w:rsidRPr="002D2419" w:rsidRDefault="002D2419" w:rsidP="002D2419">
      <w:pPr>
        <w:shd w:val="clear" w:color="auto" w:fill="FFFFFF"/>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Началась Декада с линейки, посвященной открытию Декады наук, где прошло посвящение обучающихся, проявивших себя на различных конкурсах и соревнованиях  в члены научного общества школы «Мыслитель ».</w:t>
      </w:r>
    </w:p>
    <w:p w:rsidR="002D2419" w:rsidRPr="002D2419" w:rsidRDefault="002D2419" w:rsidP="002D2419">
      <w:pPr>
        <w:shd w:val="clear" w:color="auto" w:fill="FFFFFF"/>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Уже стало доброй традицией в нашей школе в рамках Декады науки проводить  экологическую акцию «Покормите птиц зимой!»,  разработаны листовки о спасении наших пернатых друзей.</w:t>
      </w:r>
    </w:p>
    <w:p w:rsidR="002D2419" w:rsidRPr="002D2419" w:rsidRDefault="002D2419" w:rsidP="002D2419">
      <w:pPr>
        <w:shd w:val="clear" w:color="auto" w:fill="FFFFFF"/>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На уроках химии, биологии, географии были проведены  интеллектуальные игры  «Все науки важны- все науки нужны».</w:t>
      </w:r>
    </w:p>
    <w:p w:rsidR="002D2419" w:rsidRPr="002D2419" w:rsidRDefault="002D2419" w:rsidP="002D2419">
      <w:pPr>
        <w:shd w:val="clear" w:color="auto" w:fill="FFFFFF"/>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Все учащиеся, принявшие участие в декаде, были поощрены оценками, самые активные участники и победители конкурсов были награждены грамотами.</w:t>
      </w:r>
    </w:p>
    <w:p w:rsidR="002D2419" w:rsidRDefault="002D2419" w:rsidP="002D2419">
      <w:pPr>
        <w:shd w:val="clear" w:color="auto" w:fill="FFFFFF"/>
        <w:spacing w:after="173" w:line="315" w:lineRule="atLeast"/>
        <w:rPr>
          <w:rFonts w:ascii="Times New Roman" w:eastAsia="Times New Roman" w:hAnsi="Times New Roman" w:cs="Times New Roman"/>
          <w:b/>
          <w:bCs/>
          <w:sz w:val="24"/>
          <w:szCs w:val="24"/>
        </w:rPr>
      </w:pPr>
    </w:p>
    <w:p w:rsidR="002D2419" w:rsidRPr="002D2419" w:rsidRDefault="002D2419" w:rsidP="002D2419">
      <w:pPr>
        <w:shd w:val="clear" w:color="auto" w:fill="FFFFFF"/>
        <w:spacing w:after="173" w:line="315" w:lineRule="atLeast"/>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ПЛАН МЕРОПРИЯТИЙ</w:t>
      </w:r>
      <w:r>
        <w:rPr>
          <w:rFonts w:ascii="Times New Roman" w:eastAsia="Times New Roman" w:hAnsi="Times New Roman" w:cs="Times New Roman"/>
          <w:sz w:val="24"/>
          <w:szCs w:val="24"/>
        </w:rPr>
        <w:t xml:space="preserve"> </w:t>
      </w:r>
      <w:r w:rsidRPr="002D2419">
        <w:rPr>
          <w:rFonts w:ascii="Times New Roman" w:eastAsia="Times New Roman" w:hAnsi="Times New Roman" w:cs="Times New Roman"/>
          <w:b/>
          <w:bCs/>
          <w:sz w:val="24"/>
          <w:szCs w:val="24"/>
        </w:rPr>
        <w:t xml:space="preserve">В РАМКАХ ДЕКАДЫ  НАУКИ с 20 по 30 ЯНВАРЯ </w:t>
      </w:r>
    </w:p>
    <w:tbl>
      <w:tblPr>
        <w:tblW w:w="10456" w:type="dxa"/>
        <w:tblInd w:w="-224" w:type="dxa"/>
        <w:tblCellMar>
          <w:left w:w="0" w:type="dxa"/>
          <w:right w:w="0" w:type="dxa"/>
        </w:tblCellMar>
        <w:tblLook w:val="04A0"/>
      </w:tblPr>
      <w:tblGrid>
        <w:gridCol w:w="833"/>
        <w:gridCol w:w="2915"/>
        <w:gridCol w:w="3817"/>
        <w:gridCol w:w="1479"/>
        <w:gridCol w:w="1412"/>
      </w:tblGrid>
      <w:tr w:rsidR="002D2419" w:rsidRPr="002D2419" w:rsidTr="002D2419">
        <w:tc>
          <w:tcPr>
            <w:tcW w:w="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w:t>
            </w:r>
          </w:p>
        </w:tc>
        <w:tc>
          <w:tcPr>
            <w:tcW w:w="2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Предметное направление</w:t>
            </w:r>
          </w:p>
        </w:tc>
        <w:tc>
          <w:tcPr>
            <w:tcW w:w="3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Мероприятие</w:t>
            </w:r>
          </w:p>
        </w:tc>
        <w:tc>
          <w:tcPr>
            <w:tcW w:w="1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 xml:space="preserve">      Дата проведения </w:t>
            </w:r>
          </w:p>
        </w:tc>
        <w:tc>
          <w:tcPr>
            <w:tcW w:w="1412" w:type="dxa"/>
            <w:tcBorders>
              <w:top w:val="single" w:sz="8" w:space="0" w:color="auto"/>
              <w:left w:val="nil"/>
              <w:bottom w:val="single" w:sz="8" w:space="0" w:color="auto"/>
              <w:right w:val="single" w:sz="8" w:space="0" w:color="auto"/>
            </w:tcBorders>
          </w:tcPr>
          <w:p w:rsidR="002D2419" w:rsidRPr="002D2419" w:rsidRDefault="002D2419" w:rsidP="00542D0B">
            <w:pPr>
              <w:spacing w:after="75" w:line="234" w:lineRule="atLeast"/>
              <w:jc w:val="center"/>
              <w:rPr>
                <w:rFonts w:ascii="Times New Roman" w:eastAsia="Times New Roman" w:hAnsi="Times New Roman" w:cs="Times New Roman"/>
                <w:b/>
                <w:bCs/>
                <w:sz w:val="24"/>
                <w:szCs w:val="24"/>
              </w:rPr>
            </w:pPr>
            <w:r w:rsidRPr="002D2419">
              <w:rPr>
                <w:rFonts w:ascii="Times New Roman" w:eastAsia="Times New Roman" w:hAnsi="Times New Roman" w:cs="Times New Roman"/>
                <w:b/>
                <w:bCs/>
                <w:sz w:val="24"/>
                <w:szCs w:val="24"/>
              </w:rPr>
              <w:t>Класс</w:t>
            </w:r>
          </w:p>
        </w:tc>
      </w:tr>
      <w:tr w:rsidR="002D2419" w:rsidRPr="002D2419" w:rsidTr="002D2419">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1</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русский язык  и литература</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382" w:lineRule="atLeast"/>
              <w:ind w:left="360" w:hanging="360"/>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Урок-игра «Путешествие в страну русского языка»-5 кл</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p>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29.01.2020</w:t>
            </w:r>
          </w:p>
        </w:tc>
        <w:tc>
          <w:tcPr>
            <w:tcW w:w="1412" w:type="dxa"/>
            <w:tcBorders>
              <w:top w:val="nil"/>
              <w:left w:val="nil"/>
              <w:bottom w:val="single" w:sz="8" w:space="0" w:color="auto"/>
              <w:right w:val="single" w:sz="8" w:space="0" w:color="auto"/>
            </w:tcBorders>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 xml:space="preserve">5 класс </w:t>
            </w:r>
          </w:p>
        </w:tc>
      </w:tr>
      <w:tr w:rsidR="002D2419" w:rsidRPr="002D2419" w:rsidTr="002D2419">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2</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история</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Историческая игра «Загадки Древнего мира»-5 кл</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240" w:lineRule="auto"/>
              <w:jc w:val="center"/>
              <w:rPr>
                <w:rFonts w:ascii="Times New Roman" w:eastAsia="Times New Roman" w:hAnsi="Times New Roman" w:cs="Times New Roman"/>
                <w:sz w:val="24"/>
                <w:szCs w:val="24"/>
              </w:rPr>
            </w:pPr>
          </w:p>
          <w:p w:rsidR="002D2419" w:rsidRPr="002D2419" w:rsidRDefault="002D2419" w:rsidP="00542D0B">
            <w:pPr>
              <w:spacing w:after="0" w:line="240" w:lineRule="auto"/>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27.01.2020</w:t>
            </w:r>
          </w:p>
        </w:tc>
        <w:tc>
          <w:tcPr>
            <w:tcW w:w="1412" w:type="dxa"/>
            <w:tcBorders>
              <w:top w:val="nil"/>
              <w:left w:val="nil"/>
              <w:bottom w:val="single" w:sz="8" w:space="0" w:color="auto"/>
              <w:right w:val="single" w:sz="8" w:space="0" w:color="auto"/>
            </w:tcBorders>
          </w:tcPr>
          <w:p w:rsidR="002D2419" w:rsidRPr="002D2419" w:rsidRDefault="002D2419" w:rsidP="00542D0B">
            <w:pPr>
              <w:spacing w:after="0" w:line="240" w:lineRule="auto"/>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 xml:space="preserve">5 класс </w:t>
            </w:r>
          </w:p>
        </w:tc>
      </w:tr>
      <w:tr w:rsidR="002D2419" w:rsidRPr="002D2419" w:rsidTr="002D2419">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3</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математика</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Интеллектуальная игра «Математик-бизнесмен» -6 класс</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240" w:lineRule="auto"/>
              <w:jc w:val="center"/>
              <w:rPr>
                <w:rFonts w:ascii="Times New Roman" w:eastAsia="Times New Roman" w:hAnsi="Times New Roman" w:cs="Times New Roman"/>
                <w:sz w:val="24"/>
                <w:szCs w:val="24"/>
              </w:rPr>
            </w:pPr>
          </w:p>
          <w:p w:rsidR="002D2419" w:rsidRPr="002D2419" w:rsidRDefault="002D2419" w:rsidP="00542D0B">
            <w:pPr>
              <w:spacing w:after="0" w:line="240" w:lineRule="auto"/>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27.01.2020</w:t>
            </w:r>
          </w:p>
        </w:tc>
        <w:tc>
          <w:tcPr>
            <w:tcW w:w="1412" w:type="dxa"/>
            <w:tcBorders>
              <w:top w:val="nil"/>
              <w:left w:val="nil"/>
              <w:bottom w:val="single" w:sz="8" w:space="0" w:color="auto"/>
              <w:right w:val="single" w:sz="8" w:space="0" w:color="auto"/>
            </w:tcBorders>
          </w:tcPr>
          <w:p w:rsidR="002D2419" w:rsidRPr="002D2419" w:rsidRDefault="002D2419" w:rsidP="00542D0B">
            <w:pPr>
              <w:spacing w:after="0" w:line="240" w:lineRule="auto"/>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6 класс</w:t>
            </w:r>
          </w:p>
        </w:tc>
      </w:tr>
      <w:tr w:rsidR="002D2419" w:rsidRPr="002D2419" w:rsidTr="002D2419">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4</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биология</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Конференция «Экологические проблемы современного мира» 8-9 класс</w:t>
            </w:r>
          </w:p>
          <w:p w:rsidR="002D2419" w:rsidRPr="002D2419" w:rsidRDefault="002D2419" w:rsidP="00542D0B">
            <w:pPr>
              <w:spacing w:after="0" w:line="240" w:lineRule="auto"/>
              <w:jc w:val="both"/>
              <w:rPr>
                <w:rFonts w:ascii="Times New Roman" w:eastAsia="Times New Roman" w:hAnsi="Times New Roman" w:cs="Times New Roman"/>
                <w:sz w:val="24"/>
                <w:szCs w:val="24"/>
              </w:rPr>
            </w:pP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 xml:space="preserve">29.01.2020 </w:t>
            </w:r>
          </w:p>
        </w:tc>
        <w:tc>
          <w:tcPr>
            <w:tcW w:w="1412" w:type="dxa"/>
            <w:tcBorders>
              <w:top w:val="nil"/>
              <w:left w:val="nil"/>
              <w:bottom w:val="single" w:sz="8" w:space="0" w:color="auto"/>
              <w:right w:val="single" w:sz="8" w:space="0" w:color="auto"/>
            </w:tcBorders>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8-9 класс</w:t>
            </w:r>
          </w:p>
        </w:tc>
      </w:tr>
      <w:tr w:rsidR="002D2419" w:rsidRPr="002D2419" w:rsidTr="002D2419">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b/>
                <w:bCs/>
                <w:sz w:val="24"/>
                <w:szCs w:val="24"/>
              </w:rPr>
            </w:pPr>
            <w:r w:rsidRPr="002D2419">
              <w:rPr>
                <w:rFonts w:ascii="Times New Roman" w:eastAsia="Times New Roman" w:hAnsi="Times New Roman" w:cs="Times New Roman"/>
                <w:b/>
                <w:bCs/>
                <w:sz w:val="24"/>
                <w:szCs w:val="24"/>
              </w:rPr>
              <w:t>5</w:t>
            </w:r>
          </w:p>
          <w:p w:rsidR="002D2419" w:rsidRPr="002D2419" w:rsidRDefault="002D2419" w:rsidP="00542D0B">
            <w:pPr>
              <w:spacing w:after="75" w:line="234" w:lineRule="atLeast"/>
              <w:jc w:val="center"/>
              <w:rPr>
                <w:rFonts w:ascii="Times New Roman" w:eastAsia="Times New Roman" w:hAnsi="Times New Roman" w:cs="Times New Roman"/>
                <w:b/>
                <w:bCs/>
                <w:sz w:val="24"/>
                <w:szCs w:val="24"/>
              </w:rPr>
            </w:pP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 xml:space="preserve">Информатика </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Урок– викторина «Лучший программист»-8 класс</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30.01.020</w:t>
            </w:r>
          </w:p>
        </w:tc>
        <w:tc>
          <w:tcPr>
            <w:tcW w:w="1412" w:type="dxa"/>
            <w:tcBorders>
              <w:top w:val="nil"/>
              <w:left w:val="nil"/>
              <w:bottom w:val="single" w:sz="8" w:space="0" w:color="auto"/>
              <w:right w:val="single" w:sz="8" w:space="0" w:color="auto"/>
            </w:tcBorders>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8 класс</w:t>
            </w:r>
          </w:p>
        </w:tc>
      </w:tr>
      <w:tr w:rsidR="002D2419" w:rsidRPr="002D2419" w:rsidTr="002D2419">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6</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химия</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 xml:space="preserve">Своя игра «Заешь ли ты химию»-9 класс </w:t>
            </w:r>
          </w:p>
          <w:p w:rsidR="002D2419" w:rsidRPr="002D2419" w:rsidRDefault="002D2419" w:rsidP="00542D0B">
            <w:pPr>
              <w:spacing w:after="0" w:line="240" w:lineRule="auto"/>
              <w:jc w:val="both"/>
              <w:rPr>
                <w:rFonts w:ascii="Times New Roman" w:eastAsia="Times New Roman" w:hAnsi="Times New Roman" w:cs="Times New Roman"/>
                <w:sz w:val="24"/>
                <w:szCs w:val="24"/>
              </w:rPr>
            </w:pP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25.01.2020</w:t>
            </w:r>
          </w:p>
        </w:tc>
        <w:tc>
          <w:tcPr>
            <w:tcW w:w="1412" w:type="dxa"/>
            <w:tcBorders>
              <w:top w:val="nil"/>
              <w:left w:val="nil"/>
              <w:bottom w:val="single" w:sz="8" w:space="0" w:color="auto"/>
              <w:right w:val="single" w:sz="8" w:space="0" w:color="auto"/>
            </w:tcBorders>
          </w:tcPr>
          <w:p w:rsidR="002D2419" w:rsidRPr="002D2419" w:rsidRDefault="002D2419" w:rsidP="00542D0B">
            <w:pPr>
              <w:spacing w:after="75" w:line="234" w:lineRule="atLeast"/>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9 класс</w:t>
            </w:r>
          </w:p>
        </w:tc>
      </w:tr>
      <w:tr w:rsidR="002D2419" w:rsidRPr="002D2419" w:rsidTr="002D2419">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7</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Английский  язык</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КВН «Веселый английский-Великобритания» 7 класс</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rPr>
                <w:rFonts w:ascii="Times New Roman" w:eastAsia="Times New Roman" w:hAnsi="Times New Roman" w:cs="Times New Roman"/>
                <w:sz w:val="24"/>
                <w:szCs w:val="24"/>
              </w:rPr>
            </w:pPr>
          </w:p>
          <w:p w:rsidR="002D2419" w:rsidRPr="002D2419" w:rsidRDefault="002D2419" w:rsidP="00542D0B">
            <w:pPr>
              <w:spacing w:after="75" w:line="234" w:lineRule="atLeast"/>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28.01.2020</w:t>
            </w:r>
          </w:p>
        </w:tc>
        <w:tc>
          <w:tcPr>
            <w:tcW w:w="1412" w:type="dxa"/>
            <w:tcBorders>
              <w:top w:val="nil"/>
              <w:left w:val="nil"/>
              <w:bottom w:val="single" w:sz="8" w:space="0" w:color="auto"/>
              <w:right w:val="single" w:sz="8" w:space="0" w:color="auto"/>
            </w:tcBorders>
          </w:tcPr>
          <w:p w:rsidR="002D2419" w:rsidRPr="002D2419" w:rsidRDefault="002D2419" w:rsidP="00542D0B">
            <w:pPr>
              <w:spacing w:after="75" w:line="234" w:lineRule="atLeast"/>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 xml:space="preserve">7 класс </w:t>
            </w:r>
          </w:p>
        </w:tc>
      </w:tr>
      <w:tr w:rsidR="002D2419" w:rsidRPr="002D2419" w:rsidTr="002D2419">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8</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родной язык</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Открытый урок «По страницам аварского языка» 1 класс</w:t>
            </w:r>
          </w:p>
          <w:p w:rsidR="002D2419" w:rsidRPr="002D2419" w:rsidRDefault="002D2419" w:rsidP="00542D0B">
            <w:pPr>
              <w:spacing w:after="0" w:line="382" w:lineRule="atLeast"/>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 </w:t>
            </w:r>
          </w:p>
        </w:tc>
        <w:tc>
          <w:tcPr>
            <w:tcW w:w="1479" w:type="dxa"/>
            <w:tcBorders>
              <w:top w:val="nil"/>
              <w:left w:val="nil"/>
              <w:bottom w:val="single" w:sz="8" w:space="0" w:color="auto"/>
              <w:right w:val="single" w:sz="4"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28.01.2020</w:t>
            </w:r>
          </w:p>
        </w:tc>
        <w:tc>
          <w:tcPr>
            <w:tcW w:w="1412" w:type="dxa"/>
            <w:tcBorders>
              <w:top w:val="nil"/>
              <w:left w:val="single" w:sz="4" w:space="0" w:color="auto"/>
              <w:bottom w:val="single" w:sz="8" w:space="0" w:color="auto"/>
              <w:right w:val="single" w:sz="8" w:space="0" w:color="auto"/>
            </w:tcBorders>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 xml:space="preserve">1-а класс </w:t>
            </w:r>
          </w:p>
        </w:tc>
      </w:tr>
      <w:tr w:rsidR="002D2419" w:rsidRPr="002D2419" w:rsidTr="002D2419">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b/>
                <w:bCs/>
                <w:sz w:val="24"/>
                <w:szCs w:val="24"/>
              </w:rPr>
              <w:t>9</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75" w:line="234" w:lineRule="atLeast"/>
              <w:jc w:val="center"/>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начальные классы</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1.Урок-игра «Путешествие по стране Математики»</w:t>
            </w:r>
          </w:p>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lastRenderedPageBreak/>
              <w:t>2.Брейн-ринг «Наш дом-природа»</w:t>
            </w:r>
          </w:p>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3.Урок-игра «Математический ринг»</w:t>
            </w:r>
          </w:p>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4.Интерактивная игра по окружающему миру «Дорожные знаки»</w:t>
            </w:r>
          </w:p>
          <w:p w:rsidR="002D2419" w:rsidRPr="002D2419" w:rsidRDefault="002D2419" w:rsidP="00542D0B">
            <w:pPr>
              <w:spacing w:after="0" w:line="240" w:lineRule="auto"/>
              <w:jc w:val="both"/>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5.КВН «Знатоки русского языка»</w:t>
            </w:r>
          </w:p>
          <w:p w:rsidR="002D2419" w:rsidRPr="002D2419" w:rsidRDefault="002D2419" w:rsidP="00542D0B">
            <w:pPr>
              <w:spacing w:after="0" w:line="240" w:lineRule="auto"/>
              <w:jc w:val="both"/>
              <w:rPr>
                <w:rFonts w:ascii="Times New Roman" w:eastAsia="Times New Roman" w:hAnsi="Times New Roman" w:cs="Times New Roman"/>
                <w:sz w:val="24"/>
                <w:szCs w:val="24"/>
              </w:rPr>
            </w:pPr>
          </w:p>
        </w:tc>
        <w:tc>
          <w:tcPr>
            <w:tcW w:w="1479" w:type="dxa"/>
            <w:tcBorders>
              <w:bottom w:val="single" w:sz="4" w:space="0" w:color="auto"/>
              <w:right w:val="single" w:sz="4" w:space="0" w:color="auto"/>
            </w:tcBorders>
            <w:vAlign w:val="center"/>
            <w:hideMark/>
          </w:tcPr>
          <w:p w:rsidR="002D2419" w:rsidRPr="002D2419" w:rsidRDefault="002D2419" w:rsidP="00542D0B">
            <w:pPr>
              <w:spacing w:after="0" w:line="240" w:lineRule="auto"/>
              <w:rPr>
                <w:rFonts w:ascii="Times New Roman" w:eastAsia="Times New Roman" w:hAnsi="Times New Roman" w:cs="Times New Roman"/>
                <w:sz w:val="24"/>
                <w:szCs w:val="24"/>
              </w:rPr>
            </w:pPr>
          </w:p>
        </w:tc>
        <w:tc>
          <w:tcPr>
            <w:tcW w:w="1412" w:type="dxa"/>
            <w:tcBorders>
              <w:left w:val="single" w:sz="4" w:space="0" w:color="auto"/>
              <w:bottom w:val="single" w:sz="4" w:space="0" w:color="auto"/>
              <w:right w:val="single" w:sz="4" w:space="0" w:color="auto"/>
            </w:tcBorders>
          </w:tcPr>
          <w:p w:rsidR="002D2419" w:rsidRPr="002D2419" w:rsidRDefault="002D2419" w:rsidP="00542D0B">
            <w:pPr>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1б класс</w:t>
            </w:r>
          </w:p>
          <w:p w:rsidR="002D2419" w:rsidRPr="002D2419" w:rsidRDefault="002D2419" w:rsidP="00542D0B">
            <w:pPr>
              <w:spacing w:after="0" w:line="240" w:lineRule="auto"/>
              <w:rPr>
                <w:rFonts w:ascii="Times New Roman" w:eastAsia="Times New Roman" w:hAnsi="Times New Roman" w:cs="Times New Roman"/>
                <w:sz w:val="24"/>
                <w:szCs w:val="24"/>
              </w:rPr>
            </w:pPr>
          </w:p>
          <w:p w:rsidR="002D2419" w:rsidRPr="002D2419" w:rsidRDefault="002D2419" w:rsidP="00542D0B">
            <w:pPr>
              <w:spacing w:after="0" w:line="240" w:lineRule="auto"/>
              <w:rPr>
                <w:rFonts w:ascii="Times New Roman" w:eastAsia="Times New Roman" w:hAnsi="Times New Roman" w:cs="Times New Roman"/>
                <w:sz w:val="24"/>
                <w:szCs w:val="24"/>
              </w:rPr>
            </w:pPr>
          </w:p>
          <w:p w:rsidR="002D2419" w:rsidRPr="002D2419" w:rsidRDefault="002D2419" w:rsidP="00542D0B">
            <w:pPr>
              <w:spacing w:after="0" w:line="240" w:lineRule="auto"/>
              <w:rPr>
                <w:rFonts w:ascii="Times New Roman" w:eastAsia="Times New Roman" w:hAnsi="Times New Roman" w:cs="Times New Roman"/>
                <w:sz w:val="24"/>
                <w:szCs w:val="24"/>
              </w:rPr>
            </w:pPr>
          </w:p>
          <w:p w:rsidR="002D2419" w:rsidRPr="002D2419" w:rsidRDefault="002D2419" w:rsidP="00542D0B">
            <w:pPr>
              <w:spacing w:after="0" w:line="240" w:lineRule="auto"/>
              <w:rPr>
                <w:rFonts w:ascii="Times New Roman" w:eastAsia="Times New Roman" w:hAnsi="Times New Roman" w:cs="Times New Roman"/>
                <w:sz w:val="24"/>
                <w:szCs w:val="24"/>
              </w:rPr>
            </w:pPr>
          </w:p>
          <w:p w:rsidR="002D2419" w:rsidRPr="002D2419" w:rsidRDefault="002D2419" w:rsidP="00542D0B">
            <w:pPr>
              <w:spacing w:after="0" w:line="240" w:lineRule="auto"/>
              <w:rPr>
                <w:rFonts w:ascii="Times New Roman" w:eastAsia="Times New Roman" w:hAnsi="Times New Roman" w:cs="Times New Roman"/>
                <w:sz w:val="24"/>
                <w:szCs w:val="24"/>
              </w:rPr>
            </w:pPr>
          </w:p>
          <w:p w:rsidR="002D2419" w:rsidRPr="002D2419" w:rsidRDefault="002D2419" w:rsidP="00542D0B">
            <w:pPr>
              <w:spacing w:after="0" w:line="240" w:lineRule="auto"/>
              <w:rPr>
                <w:rFonts w:ascii="Times New Roman" w:eastAsia="Times New Roman" w:hAnsi="Times New Roman" w:cs="Times New Roman"/>
                <w:sz w:val="24"/>
                <w:szCs w:val="24"/>
              </w:rPr>
            </w:pPr>
            <w:r w:rsidRPr="002D2419">
              <w:rPr>
                <w:rFonts w:ascii="Times New Roman" w:eastAsia="Times New Roman" w:hAnsi="Times New Roman" w:cs="Times New Roman"/>
                <w:sz w:val="24"/>
                <w:szCs w:val="24"/>
              </w:rPr>
              <w:t>4 класс</w:t>
            </w:r>
          </w:p>
        </w:tc>
      </w:tr>
    </w:tbl>
    <w:p w:rsidR="002D2419" w:rsidRDefault="002D2419" w:rsidP="00F37297">
      <w:pPr>
        <w:spacing w:after="0"/>
        <w:rPr>
          <w:rFonts w:ascii="Times New Roman" w:hAnsi="Times New Roman" w:cs="Times New Roman"/>
          <w:sz w:val="24"/>
          <w:szCs w:val="24"/>
        </w:rPr>
      </w:pP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t xml:space="preserve">Многие руководители МО в ходе предметных недель проявили хорошие организаторские способности, показали умение создать праздничную творческую атмосферу. </w:t>
      </w:r>
      <w:r w:rsidR="00B05233">
        <w:rPr>
          <w:rFonts w:ascii="Times New Roman" w:hAnsi="Times New Roman" w:cs="Times New Roman"/>
          <w:sz w:val="24"/>
          <w:szCs w:val="24"/>
        </w:rPr>
        <w:t xml:space="preserve"> Итогом предметной недели является оформленная папка.</w:t>
      </w:r>
      <w:r w:rsidRPr="00AA007D">
        <w:rPr>
          <w:rFonts w:ascii="Times New Roman" w:hAnsi="Times New Roman" w:cs="Times New Roman"/>
          <w:sz w:val="24"/>
          <w:szCs w:val="24"/>
        </w:rPr>
        <w:t xml:space="preserve">  Особое внимание в работе методических объединений и администрации уделяется совершенствованию форм и методов организации</w:t>
      </w:r>
      <w:r w:rsidR="002D2419">
        <w:rPr>
          <w:rFonts w:ascii="Times New Roman" w:hAnsi="Times New Roman" w:cs="Times New Roman"/>
          <w:sz w:val="24"/>
          <w:szCs w:val="24"/>
        </w:rPr>
        <w:t xml:space="preserve"> урока. За год было посещено 56 урока, из них 40</w:t>
      </w:r>
      <w:r w:rsidRPr="00AA007D">
        <w:rPr>
          <w:rFonts w:ascii="Times New Roman" w:hAnsi="Times New Roman" w:cs="Times New Roman"/>
          <w:sz w:val="24"/>
          <w:szCs w:val="24"/>
        </w:rPr>
        <w:t xml:space="preserve"> достаточно высокого уро</w:t>
      </w:r>
      <w:r w:rsidR="002D2419">
        <w:rPr>
          <w:rFonts w:ascii="Times New Roman" w:hAnsi="Times New Roman" w:cs="Times New Roman"/>
          <w:sz w:val="24"/>
          <w:szCs w:val="24"/>
        </w:rPr>
        <w:t>вня, 10</w:t>
      </w:r>
      <w:r w:rsidR="0072416E">
        <w:rPr>
          <w:rFonts w:ascii="Times New Roman" w:hAnsi="Times New Roman" w:cs="Times New Roman"/>
          <w:sz w:val="24"/>
          <w:szCs w:val="24"/>
        </w:rPr>
        <w:t xml:space="preserve"> </w:t>
      </w:r>
      <w:r w:rsidR="0049549C">
        <w:rPr>
          <w:rFonts w:ascii="Times New Roman" w:hAnsi="Times New Roman" w:cs="Times New Roman"/>
          <w:sz w:val="24"/>
          <w:szCs w:val="24"/>
        </w:rPr>
        <w:t>уроков с</w:t>
      </w:r>
      <w:r w:rsidR="002D2419">
        <w:rPr>
          <w:rFonts w:ascii="Times New Roman" w:hAnsi="Times New Roman" w:cs="Times New Roman"/>
          <w:sz w:val="24"/>
          <w:szCs w:val="24"/>
        </w:rPr>
        <w:t xml:space="preserve">реднего уровня, 6 </w:t>
      </w:r>
      <w:r w:rsidRPr="00AA007D">
        <w:rPr>
          <w:rFonts w:ascii="Times New Roman" w:hAnsi="Times New Roman" w:cs="Times New Roman"/>
          <w:sz w:val="24"/>
          <w:szCs w:val="24"/>
        </w:rPr>
        <w:t xml:space="preserve"> уроков недостаточного уровня.</w:t>
      </w:r>
    </w:p>
    <w:p w:rsidR="00246C80" w:rsidRPr="00246C80" w:rsidRDefault="00246C80" w:rsidP="00246C80">
      <w:pPr>
        <w:suppressAutoHyphens/>
        <w:ind w:firstLine="708"/>
        <w:jc w:val="both"/>
        <w:rPr>
          <w:rFonts w:ascii="Times New Roman" w:hAnsi="Times New Roman" w:cs="Times New Roman"/>
          <w:b/>
          <w:bCs/>
          <w:sz w:val="24"/>
          <w:szCs w:val="24"/>
          <w:lang w:eastAsia="ar-SA"/>
        </w:rPr>
      </w:pPr>
      <w:r w:rsidRPr="00246C80">
        <w:rPr>
          <w:rFonts w:ascii="Times New Roman" w:hAnsi="Times New Roman" w:cs="Times New Roman"/>
          <w:b/>
          <w:sz w:val="24"/>
          <w:szCs w:val="24"/>
          <w:lang w:eastAsia="ar-SA"/>
        </w:rPr>
        <w:t>Выводы:</w:t>
      </w:r>
      <w:r w:rsidRPr="00246C80">
        <w:rPr>
          <w:rFonts w:ascii="Times New Roman" w:hAnsi="Times New Roman" w:cs="Times New Roman"/>
          <w:sz w:val="24"/>
          <w:szCs w:val="24"/>
          <w:lang w:eastAsia="ar-SA"/>
        </w:rPr>
        <w:t xml:space="preserve"> методическая тема школа и вытекающие из нее темы ШМО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На заседаниях ШМО рассматривались  вопросы, связанные с  изучением  и применением новых технологий, большое внимание уделялось вопросам сохранения здоровья учащихся. Проводился анализ контрольных работ, намечались ориентиры  по устранению выявленных пробелов в знаниях учащихся. В рамках работы ШМО проводились открытые уроки, внеклассные мероприятия по предметам.  Успешно проводился стартовый и рубежный контроль по предметам. Однако, недостаточно активно и широко обобщался  и распространялся опыт творчески работающих учителей. Недели учебных предметов проведены в соответствии с планом. Материалы недель систематизированы в папки.</w:t>
      </w:r>
    </w:p>
    <w:p w:rsidR="00246C80" w:rsidRPr="00246C80" w:rsidRDefault="00246C80" w:rsidP="00246C80">
      <w:pPr>
        <w:suppressAutoHyphens/>
        <w:ind w:firstLine="426"/>
        <w:jc w:val="both"/>
        <w:rPr>
          <w:rFonts w:ascii="Times New Roman" w:hAnsi="Times New Roman" w:cs="Times New Roman"/>
          <w:b/>
          <w:sz w:val="24"/>
          <w:szCs w:val="24"/>
          <w:lang w:eastAsia="ar-SA"/>
        </w:rPr>
      </w:pPr>
      <w:r w:rsidRPr="00246C80">
        <w:rPr>
          <w:rFonts w:ascii="Times New Roman" w:hAnsi="Times New Roman" w:cs="Times New Roman"/>
          <w:b/>
          <w:bCs/>
          <w:sz w:val="24"/>
          <w:szCs w:val="24"/>
          <w:lang w:eastAsia="ar-SA"/>
        </w:rPr>
        <w:t>Рекомендации:</w:t>
      </w:r>
    </w:p>
    <w:p w:rsidR="00246C80" w:rsidRPr="00246C80" w:rsidRDefault="00246C80" w:rsidP="00246C80">
      <w:pPr>
        <w:numPr>
          <w:ilvl w:val="0"/>
          <w:numId w:val="26"/>
        </w:numPr>
        <w:suppressAutoHyphens/>
        <w:spacing w:after="0"/>
        <w:jc w:val="both"/>
        <w:rPr>
          <w:rFonts w:ascii="Times New Roman" w:hAnsi="Times New Roman" w:cs="Times New Roman"/>
          <w:sz w:val="24"/>
          <w:szCs w:val="24"/>
          <w:lang w:eastAsia="ar-SA"/>
        </w:rPr>
      </w:pPr>
      <w:r w:rsidRPr="00246C80">
        <w:rPr>
          <w:rFonts w:ascii="Times New Roman" w:hAnsi="Times New Roman" w:cs="Times New Roman"/>
          <w:sz w:val="24"/>
          <w:szCs w:val="24"/>
          <w:lang w:eastAsia="ar-SA"/>
        </w:rPr>
        <w:t>Всем учителям совершенствовать свое педагогическое мастерство по овладению новыми образовательными технологиями.</w:t>
      </w:r>
    </w:p>
    <w:p w:rsidR="00F37297" w:rsidRPr="00246C80" w:rsidRDefault="00246C80" w:rsidP="00246C80">
      <w:pPr>
        <w:numPr>
          <w:ilvl w:val="0"/>
          <w:numId w:val="26"/>
        </w:numPr>
        <w:suppressAutoHyphens/>
        <w:spacing w:after="0"/>
        <w:jc w:val="both"/>
        <w:rPr>
          <w:rFonts w:ascii="Times New Roman" w:hAnsi="Times New Roman" w:cs="Times New Roman"/>
          <w:sz w:val="24"/>
          <w:szCs w:val="24"/>
          <w:lang w:eastAsia="ar-SA"/>
        </w:rPr>
      </w:pPr>
      <w:r w:rsidRPr="00246C80">
        <w:rPr>
          <w:rFonts w:ascii="Times New Roman" w:hAnsi="Times New Roman" w:cs="Times New Roman"/>
          <w:sz w:val="24"/>
          <w:szCs w:val="24"/>
          <w:lang w:eastAsia="ar-SA"/>
        </w:rPr>
        <w:t>Руководителям ШМО активнее выявлять, обобщать и распространять опыт творчески работающих учителей.</w:t>
      </w:r>
    </w:p>
    <w:p w:rsidR="00B05233" w:rsidRPr="00A6795D" w:rsidRDefault="00B05233" w:rsidP="00030E57">
      <w:pPr>
        <w:pStyle w:val="af5"/>
        <w:widowControl w:val="0"/>
        <w:numPr>
          <w:ilvl w:val="1"/>
          <w:numId w:val="10"/>
        </w:numPr>
        <w:suppressAutoHyphens/>
        <w:spacing w:line="360" w:lineRule="auto"/>
        <w:jc w:val="center"/>
        <w:rPr>
          <w:b/>
          <w:lang w:eastAsia="ar-SA"/>
        </w:rPr>
      </w:pPr>
      <w:r w:rsidRPr="00A6795D">
        <w:rPr>
          <w:b/>
          <w:lang w:eastAsia="ar-SA"/>
        </w:rPr>
        <w:t>КУРСЫ ПОВЫШЕНИЯ КВАЛИФИКАЦИИ</w:t>
      </w:r>
    </w:p>
    <w:p w:rsidR="008B5CDB" w:rsidRDefault="008B5CDB" w:rsidP="00B05233">
      <w:pPr>
        <w:widowControl w:val="0"/>
        <w:suppressAutoHyphens/>
        <w:spacing w:after="0" w:line="360" w:lineRule="auto"/>
        <w:ind w:firstLine="567"/>
        <w:rPr>
          <w:rFonts w:ascii="Times New Roman" w:eastAsia="Times New Roman" w:hAnsi="Times New Roman" w:cs="Times New Roman"/>
          <w:sz w:val="24"/>
          <w:szCs w:val="24"/>
          <w:lang w:eastAsia="ar-SA"/>
        </w:rPr>
      </w:pPr>
    </w:p>
    <w:p w:rsidR="002D2419" w:rsidRDefault="002D2419" w:rsidP="002D2419">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Составной частью повышения педагогической квалификации является аттестация учителей. </w:t>
      </w:r>
      <w:r w:rsidRPr="00CA69F8">
        <w:rPr>
          <w:rFonts w:ascii="Times New Roman" w:eastAsia="Times New Roman" w:hAnsi="Times New Roman" w:cs="Times New Roman"/>
          <w:sz w:val="24"/>
          <w:szCs w:val="24"/>
          <w:lang w:eastAsia="ar-SA"/>
        </w:rPr>
        <w:t>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w:t>
      </w:r>
    </w:p>
    <w:p w:rsidR="002D2419" w:rsidRDefault="002D2419" w:rsidP="00C25DD7">
      <w:pPr>
        <w:widowControl w:val="0"/>
        <w:suppressAutoHyphens/>
        <w:spacing w:after="0" w:line="360" w:lineRule="auto"/>
        <w:ind w:firstLine="567"/>
        <w:jc w:val="both"/>
        <w:rPr>
          <w:rFonts w:ascii="Times New Roman" w:eastAsia="Times New Roman" w:hAnsi="Times New Roman" w:cs="Times New Roman"/>
          <w:sz w:val="24"/>
          <w:szCs w:val="24"/>
          <w:lang w:eastAsia="ar-SA"/>
        </w:rPr>
      </w:pPr>
      <w:r w:rsidRPr="00CA69F8">
        <w:rPr>
          <w:rFonts w:ascii="Times New Roman" w:eastAsia="Times New Roman" w:hAnsi="Times New Roman" w:cs="Times New Roman"/>
          <w:sz w:val="24"/>
          <w:szCs w:val="24"/>
          <w:lang w:eastAsia="ar-SA"/>
        </w:rPr>
        <w:t>Главными принципами аттестации в современных условиях являются: добровольность, открытость, коллегиальность, индивидуализация, дифференциация. Основная суть аттестацио</w:t>
      </w:r>
      <w:r>
        <w:rPr>
          <w:rFonts w:ascii="Times New Roman" w:eastAsia="Times New Roman" w:hAnsi="Times New Roman" w:cs="Times New Roman"/>
          <w:sz w:val="24"/>
          <w:szCs w:val="24"/>
          <w:lang w:eastAsia="ar-SA"/>
        </w:rPr>
        <w:t xml:space="preserve">нной деятельности заключается в </w:t>
      </w:r>
      <w:r w:rsidRPr="00CA69F8">
        <w:rPr>
          <w:rFonts w:ascii="Times New Roman" w:eastAsia="Times New Roman" w:hAnsi="Times New Roman" w:cs="Times New Roman"/>
          <w:sz w:val="24"/>
          <w:szCs w:val="24"/>
          <w:lang w:eastAsia="ar-SA"/>
        </w:rPr>
        <w:t>самоанализе и самооценке педагога своего профессионального уровня. В аттестационный период работа учителя становится открытой для коллег. Представление опыта в коллективе значимо не только для самого педагога, но и для учителей, особенно начинающих, что становится своеобразной школой повышения педагогического мастерства.</w:t>
      </w:r>
      <w:r>
        <w:rPr>
          <w:rFonts w:ascii="Times New Roman" w:eastAsia="Times New Roman" w:hAnsi="Times New Roman" w:cs="Times New Roman"/>
          <w:sz w:val="24"/>
          <w:szCs w:val="24"/>
          <w:lang w:eastAsia="ar-SA"/>
        </w:rPr>
        <w:t xml:space="preserve"> </w:t>
      </w:r>
    </w:p>
    <w:p w:rsidR="002D2419" w:rsidRDefault="002D2419" w:rsidP="002D2419">
      <w:pPr>
        <w:widowControl w:val="0"/>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 xml:space="preserve">Вывод: </w:t>
      </w:r>
      <w:r w:rsidRPr="0006018A">
        <w:rPr>
          <w:rFonts w:ascii="Times New Roman" w:eastAsia="Times New Roman" w:hAnsi="Times New Roman" w:cs="Times New Roman"/>
          <w:sz w:val="24"/>
          <w:szCs w:val="24"/>
          <w:lang w:eastAsia="ar-SA"/>
        </w:rPr>
        <w:t>работу</w:t>
      </w:r>
      <w:r>
        <w:rPr>
          <w:rFonts w:ascii="Times New Roman" w:eastAsia="Times New Roman" w:hAnsi="Times New Roman" w:cs="Times New Roman"/>
          <w:sz w:val="24"/>
          <w:szCs w:val="24"/>
          <w:lang w:eastAsia="ar-SA"/>
        </w:rPr>
        <w:t xml:space="preserve"> по повышению квалификации педагогов, работающих в 1-9 классах, можно считать успешной: общее повышение квалификационных категорий: отсутствие оснований отказа в получении категории по плану.</w:t>
      </w:r>
    </w:p>
    <w:p w:rsidR="002D2419" w:rsidRDefault="00C25DD7" w:rsidP="002D2419">
      <w:pPr>
        <w:widowControl w:val="0"/>
        <w:suppressAutoHyphens/>
        <w:spacing w:after="0" w:line="36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Основной акцент в работе 2019-2020</w:t>
      </w:r>
      <w:r w:rsidR="002D2419">
        <w:rPr>
          <w:rFonts w:ascii="Times New Roman" w:eastAsia="Times New Roman" w:hAnsi="Times New Roman" w:cs="Times New Roman"/>
          <w:sz w:val="24"/>
          <w:szCs w:val="24"/>
          <w:lang w:eastAsia="ar-SA"/>
        </w:rPr>
        <w:t xml:space="preserve"> учебного года сделаю на вновь прибывших педагогах с целью анализа их перспективного повышения квалификации и подготовки к прохождению аттестации через два года.</w:t>
      </w:r>
    </w:p>
    <w:p w:rsidR="00B05233" w:rsidRPr="00ED071C" w:rsidRDefault="00C25DD7" w:rsidP="00B05233">
      <w:pPr>
        <w:widowControl w:val="0"/>
        <w:suppressAutoHyphens/>
        <w:spacing w:after="0" w:line="36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2019-2020</w:t>
      </w:r>
      <w:r w:rsidR="00B05233" w:rsidRPr="00ED071C">
        <w:rPr>
          <w:rFonts w:ascii="Times New Roman" w:eastAsia="Times New Roman" w:hAnsi="Times New Roman" w:cs="Times New Roman"/>
          <w:sz w:val="24"/>
          <w:szCs w:val="24"/>
          <w:lang w:eastAsia="ar-SA"/>
        </w:rPr>
        <w:t xml:space="preserve"> учебном году курсы повышения квалификации прошли:</w:t>
      </w:r>
    </w:p>
    <w:p w:rsidR="00B05233" w:rsidRPr="00ED071C" w:rsidRDefault="00C25DD7" w:rsidP="00ED071C">
      <w:pPr>
        <w:pStyle w:val="af5"/>
        <w:widowControl w:val="0"/>
        <w:numPr>
          <w:ilvl w:val="0"/>
          <w:numId w:val="6"/>
        </w:numPr>
        <w:suppressAutoHyphens/>
        <w:spacing w:line="360" w:lineRule="auto"/>
        <w:rPr>
          <w:lang w:eastAsia="ar-SA"/>
        </w:rPr>
      </w:pPr>
      <w:r>
        <w:rPr>
          <w:lang w:eastAsia="ar-SA"/>
        </w:rPr>
        <w:t>Попова Елена Федоровна</w:t>
      </w:r>
      <w:r w:rsidR="00A50B26" w:rsidRPr="00ED071C">
        <w:rPr>
          <w:lang w:eastAsia="ar-SA"/>
        </w:rPr>
        <w:t xml:space="preserve"> прошла </w:t>
      </w:r>
      <w:r>
        <w:rPr>
          <w:lang w:eastAsia="ar-SA"/>
        </w:rPr>
        <w:t xml:space="preserve">повышение квалификации   с 22 ноября 2019 г по 31 января 2020г  в Автономной некоммерческой организации дополнительного образования «Пятигорский институт повышения квалификации»  по программе </w:t>
      </w:r>
      <w:r w:rsidR="00ED071C" w:rsidRPr="00ED071C">
        <w:rPr>
          <w:lang w:eastAsia="ar-SA"/>
        </w:rPr>
        <w:t xml:space="preserve"> «</w:t>
      </w:r>
      <w:r>
        <w:rPr>
          <w:lang w:eastAsia="ar-SA"/>
        </w:rPr>
        <w:t>Воспитательная работа в школе в контексте ФГОС» в объеме 142 часа</w:t>
      </w:r>
      <w:r w:rsidR="00B05233" w:rsidRPr="00ED071C">
        <w:rPr>
          <w:lang w:eastAsia="ar-SA"/>
        </w:rPr>
        <w:t>;</w:t>
      </w:r>
    </w:p>
    <w:p w:rsidR="00ED071C" w:rsidRPr="00ED071C" w:rsidRDefault="00C25DD7" w:rsidP="00ED071C">
      <w:pPr>
        <w:pStyle w:val="af5"/>
        <w:widowControl w:val="0"/>
        <w:numPr>
          <w:ilvl w:val="0"/>
          <w:numId w:val="6"/>
        </w:numPr>
        <w:suppressAutoHyphens/>
        <w:spacing w:line="360" w:lineRule="auto"/>
        <w:rPr>
          <w:lang w:eastAsia="ar-SA"/>
        </w:rPr>
      </w:pPr>
      <w:r>
        <w:rPr>
          <w:lang w:eastAsia="ar-SA"/>
        </w:rPr>
        <w:t>Магомедова Умайсат Гасановна   с 02.03.2020</w:t>
      </w:r>
      <w:r w:rsidR="00E56271">
        <w:rPr>
          <w:lang w:eastAsia="ar-SA"/>
        </w:rPr>
        <w:t>г по 27.03.2020</w:t>
      </w:r>
      <w:r w:rsidR="00ED071C" w:rsidRPr="00ED071C">
        <w:rPr>
          <w:lang w:eastAsia="ar-SA"/>
        </w:rPr>
        <w:t>г.  по программе «</w:t>
      </w:r>
      <w:r w:rsidR="00E56271">
        <w:rPr>
          <w:lang w:eastAsia="ar-SA"/>
        </w:rPr>
        <w:t>Инновационные технологии управления профессионально-педагогической деятельностью учителей начальной и средней  школы в условиях реализации ФГОС » в объеме 144ч.</w:t>
      </w:r>
    </w:p>
    <w:p w:rsidR="00E56271" w:rsidRPr="00ED071C" w:rsidRDefault="00E56271" w:rsidP="00E56271">
      <w:pPr>
        <w:pStyle w:val="af5"/>
        <w:widowControl w:val="0"/>
        <w:numPr>
          <w:ilvl w:val="0"/>
          <w:numId w:val="6"/>
        </w:numPr>
        <w:suppressAutoHyphens/>
        <w:spacing w:line="360" w:lineRule="auto"/>
        <w:rPr>
          <w:lang w:eastAsia="ar-SA"/>
        </w:rPr>
      </w:pPr>
      <w:r>
        <w:rPr>
          <w:lang w:eastAsia="ar-SA"/>
        </w:rPr>
        <w:t>Дамирова Бурлият Магомедовна с 01.07.2019 г по 25.07.2020</w:t>
      </w:r>
      <w:r w:rsidRPr="00ED071C">
        <w:rPr>
          <w:lang w:eastAsia="ar-SA"/>
        </w:rPr>
        <w:t>г.  по программе «</w:t>
      </w:r>
      <w:r>
        <w:rPr>
          <w:lang w:eastAsia="ar-SA"/>
        </w:rPr>
        <w:t>Инновационные технологии управления профессионально-педагогической деятельностью учителей начальной и средней  школы в условиях реализации ФГОС » в объеме 144ч.</w:t>
      </w:r>
    </w:p>
    <w:p w:rsidR="00F37297" w:rsidRPr="00635BF1" w:rsidRDefault="00E56271" w:rsidP="00635BF1">
      <w:pPr>
        <w:pStyle w:val="af5"/>
        <w:widowControl w:val="0"/>
        <w:numPr>
          <w:ilvl w:val="0"/>
          <w:numId w:val="6"/>
        </w:numPr>
        <w:suppressAutoHyphens/>
        <w:spacing w:line="360" w:lineRule="auto"/>
        <w:rPr>
          <w:lang w:eastAsia="ar-SA"/>
        </w:rPr>
      </w:pPr>
      <w:r>
        <w:rPr>
          <w:lang w:eastAsia="ar-SA"/>
        </w:rPr>
        <w:t xml:space="preserve">Магомедова Разалина </w:t>
      </w:r>
      <w:r w:rsidR="00D137BE">
        <w:rPr>
          <w:lang w:eastAsia="ar-SA"/>
        </w:rPr>
        <w:t>Рамазановна с 01.07.2019 г по 25.07.2020</w:t>
      </w:r>
      <w:r w:rsidR="00D137BE" w:rsidRPr="00ED071C">
        <w:rPr>
          <w:lang w:eastAsia="ar-SA"/>
        </w:rPr>
        <w:t>г.</w:t>
      </w:r>
      <w:r w:rsidR="00D137BE">
        <w:rPr>
          <w:lang w:eastAsia="ar-SA"/>
        </w:rPr>
        <w:t xml:space="preserve"> </w:t>
      </w:r>
      <w:r w:rsidRPr="00ED071C">
        <w:rPr>
          <w:lang w:eastAsia="ar-SA"/>
        </w:rPr>
        <w:t xml:space="preserve"> по программе «</w:t>
      </w:r>
      <w:r>
        <w:rPr>
          <w:lang w:eastAsia="ar-SA"/>
        </w:rPr>
        <w:t>Инновационные технологии управления профессионально-педагогической деятельностью учителей начальной и средней  школы в условиях реализации ФГОС » в объеме 144ч.</w:t>
      </w:r>
    </w:p>
    <w:p w:rsidR="00F37297" w:rsidRPr="001E015C" w:rsidRDefault="001E015C" w:rsidP="001E015C">
      <w:pPr>
        <w:ind w:left="720"/>
        <w:rPr>
          <w:rFonts w:ascii="Times New Roman" w:hAnsi="Times New Roman" w:cs="Times New Roman"/>
          <w:b/>
          <w:sz w:val="28"/>
          <w:szCs w:val="28"/>
        </w:rPr>
      </w:pPr>
      <w:r w:rsidRPr="001E015C">
        <w:rPr>
          <w:rFonts w:ascii="Times New Roman" w:hAnsi="Times New Roman" w:cs="Times New Roman"/>
          <w:b/>
          <w:sz w:val="28"/>
          <w:szCs w:val="28"/>
        </w:rPr>
        <w:t>3.5</w:t>
      </w:r>
      <w:r w:rsidR="00F37297" w:rsidRPr="001E015C">
        <w:rPr>
          <w:rFonts w:ascii="Times New Roman" w:hAnsi="Times New Roman" w:cs="Times New Roman"/>
          <w:b/>
          <w:sz w:val="28"/>
          <w:szCs w:val="28"/>
        </w:rPr>
        <w:t>Работа по обобщению и распространению педагогического опыта.</w:t>
      </w:r>
    </w:p>
    <w:p w:rsidR="00F37297" w:rsidRPr="00AA007D" w:rsidRDefault="00F37297" w:rsidP="00F37297">
      <w:pPr>
        <w:spacing w:after="0"/>
        <w:rPr>
          <w:rFonts w:ascii="Times New Roman" w:hAnsi="Times New Roman" w:cs="Times New Roman"/>
          <w:sz w:val="24"/>
          <w:szCs w:val="24"/>
        </w:rPr>
      </w:pPr>
      <w:r w:rsidRPr="00AA007D">
        <w:rPr>
          <w:rFonts w:ascii="Times New Roman" w:hAnsi="Times New Roman" w:cs="Times New Roman"/>
          <w:sz w:val="24"/>
          <w:szCs w:val="24"/>
        </w:rPr>
        <w:t xml:space="preserve"> В нашей школе много работает немало педагогов с богатым педагогическим опытом, которым они могут поделиться со сво</w:t>
      </w:r>
      <w:r w:rsidR="00093146">
        <w:rPr>
          <w:rFonts w:ascii="Times New Roman" w:hAnsi="Times New Roman" w:cs="Times New Roman"/>
          <w:sz w:val="24"/>
          <w:szCs w:val="24"/>
        </w:rPr>
        <w:t>ими коллегами. Это Хадалова Ш.Р.</w:t>
      </w:r>
      <w:r w:rsidRPr="00AA007D">
        <w:rPr>
          <w:rFonts w:ascii="Times New Roman" w:hAnsi="Times New Roman" w:cs="Times New Roman"/>
          <w:sz w:val="24"/>
          <w:szCs w:val="24"/>
        </w:rPr>
        <w:t xml:space="preserve">.-учитель </w:t>
      </w:r>
      <w:r w:rsidR="00093146">
        <w:rPr>
          <w:rFonts w:ascii="Times New Roman" w:hAnsi="Times New Roman" w:cs="Times New Roman"/>
          <w:sz w:val="24"/>
          <w:szCs w:val="24"/>
        </w:rPr>
        <w:t>родного языка</w:t>
      </w:r>
      <w:r w:rsidRPr="00AA007D">
        <w:rPr>
          <w:rFonts w:ascii="Times New Roman" w:hAnsi="Times New Roman" w:cs="Times New Roman"/>
          <w:sz w:val="24"/>
          <w:szCs w:val="24"/>
        </w:rPr>
        <w:t>, Исакова А.А.- учит</w:t>
      </w:r>
      <w:r w:rsidR="003D6BB3">
        <w:rPr>
          <w:rFonts w:ascii="Times New Roman" w:hAnsi="Times New Roman" w:cs="Times New Roman"/>
          <w:sz w:val="24"/>
          <w:szCs w:val="24"/>
        </w:rPr>
        <w:t>ель русского языка и литературы</w:t>
      </w:r>
      <w:r w:rsidRPr="00AA007D">
        <w:rPr>
          <w:rFonts w:ascii="Times New Roman" w:hAnsi="Times New Roman" w:cs="Times New Roman"/>
          <w:sz w:val="24"/>
          <w:szCs w:val="24"/>
        </w:rPr>
        <w:t>. С целью распространения и обобщения педагогического опыта  у нас в школе проводится следующая работа: проводятся открытые уроки с последующим их обсуждением, организовано  взаимопосещение уроков. На совещаниях методических объединений, педагогических советов учителя читают доклады , сообщения, которые впоследствии обсуждаются коллективом. В школе имеется стенд «Передовой опыт»,  на котором помещены лучшие уроки, разработанные нашими учителями. Учителя нашей школы перенимают опыт не только коллег своей школы. Учителя нашей школы посещают все районные семинары, где черпают много интересного для своей педагогической копилки. Интернет-  кладезь для наших педагогов. Нужно отметить, что уровень педагогического мастерства наших учителей значительно вырос. Конечно, многим ещё необходимо работать над собой, чтобы стать хорошим специалистом.  И коллектив делает всё возможное, чтобы  качество проведения уроков в нашей школе было на должном уровне.</w:t>
      </w:r>
    </w:p>
    <w:p w:rsidR="00F37297" w:rsidRPr="00AA007D" w:rsidRDefault="00F37297" w:rsidP="00F37297">
      <w:pPr>
        <w:spacing w:after="0"/>
        <w:rPr>
          <w:rFonts w:ascii="Times New Roman" w:hAnsi="Times New Roman" w:cs="Times New Roman"/>
          <w:b/>
          <w:sz w:val="24"/>
          <w:szCs w:val="24"/>
          <w:lang w:bidi="en-US"/>
        </w:rPr>
      </w:pPr>
    </w:p>
    <w:p w:rsidR="00AA7520" w:rsidRPr="00AA7520" w:rsidRDefault="00AA7520" w:rsidP="00AA7520">
      <w:pPr>
        <w:pStyle w:val="af5"/>
        <w:ind w:left="1080"/>
        <w:rPr>
          <w:b/>
        </w:rPr>
      </w:pPr>
    </w:p>
    <w:p w:rsidR="00F37297" w:rsidRPr="00297C22" w:rsidRDefault="00F37297" w:rsidP="00030E57">
      <w:pPr>
        <w:pStyle w:val="af5"/>
        <w:numPr>
          <w:ilvl w:val="1"/>
          <w:numId w:val="11"/>
        </w:numPr>
        <w:jc w:val="center"/>
        <w:rPr>
          <w:b/>
        </w:rPr>
      </w:pPr>
      <w:r w:rsidRPr="00297C22">
        <w:rPr>
          <w:b/>
        </w:rPr>
        <w:t>Работа с одарёнными детьми</w:t>
      </w:r>
    </w:p>
    <w:p w:rsidR="00796740" w:rsidRDefault="00796740" w:rsidP="00796740">
      <w:pPr>
        <w:spacing w:after="0" w:line="240" w:lineRule="auto"/>
        <w:jc w:val="both"/>
        <w:rPr>
          <w:rFonts w:ascii="Times New Roman" w:hAnsi="Times New Roman" w:cs="Times New Roman"/>
          <w:sz w:val="24"/>
          <w:szCs w:val="24"/>
        </w:rPr>
      </w:pPr>
    </w:p>
    <w:p w:rsidR="00542D0B" w:rsidRDefault="00542D0B" w:rsidP="00542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248A">
        <w:rPr>
          <w:rFonts w:ascii="Times New Roman" w:hAnsi="Times New Roman" w:cs="Times New Roman"/>
          <w:sz w:val="24"/>
          <w:szCs w:val="24"/>
        </w:rPr>
        <w:t xml:space="preserve">Олимпиадное движение –это часть большой и серьезной работы по развитию талантов, интеллекта и одаренности. </w:t>
      </w:r>
      <w:r>
        <w:rPr>
          <w:rFonts w:ascii="Times New Roman" w:hAnsi="Times New Roman" w:cs="Times New Roman"/>
          <w:sz w:val="24"/>
          <w:szCs w:val="24"/>
        </w:rPr>
        <w:t xml:space="preserve"> </w:t>
      </w:r>
      <w:r w:rsidRPr="0012651A">
        <w:rPr>
          <w:rFonts w:ascii="Times New Roman" w:hAnsi="Times New Roman" w:cs="Times New Roman"/>
          <w:sz w:val="24"/>
          <w:szCs w:val="24"/>
        </w:rPr>
        <w:t>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и жизни, помочь наиболее полно раскрыть свои способности. Олимпиадное движение является одним из приоритетных направлений работы школы.</w:t>
      </w:r>
    </w:p>
    <w:p w:rsidR="00542D0B" w:rsidRDefault="00542D0B" w:rsidP="00542D0B">
      <w:pPr>
        <w:spacing w:after="0" w:line="240" w:lineRule="auto"/>
        <w:rPr>
          <w:rFonts w:ascii="Times New Roman" w:hAnsi="Times New Roman" w:cs="Times New Roman"/>
          <w:sz w:val="24"/>
          <w:szCs w:val="24"/>
        </w:rPr>
      </w:pPr>
      <w:r w:rsidRPr="00D1248A">
        <w:rPr>
          <w:rFonts w:ascii="Times New Roman" w:hAnsi="Times New Roman" w:cs="Times New Roman"/>
          <w:sz w:val="24"/>
          <w:szCs w:val="24"/>
        </w:rPr>
        <w:t xml:space="preserve">С точки зрения педагогов олимпиада –это эксперимент, в рамках которого одаренные дети помогают педагогам проанализировать свою деятельность в работе по усвоению информации учащимися по общеобразовательному предмету. С точки зрения одаренных детей –это возможность продемонстрировать наличие имеющихся у них способов работы с неизвестной им информацией. Дети с повышенной мотивацией к учебному процессу – наше достояние. </w:t>
      </w:r>
    </w:p>
    <w:p w:rsidR="00542D0B" w:rsidRPr="00D1248A" w:rsidRDefault="00542D0B" w:rsidP="00542D0B">
      <w:pPr>
        <w:spacing w:after="0" w:line="240" w:lineRule="auto"/>
        <w:rPr>
          <w:rFonts w:ascii="Times New Roman" w:eastAsia="Times New Roman" w:hAnsi="Times New Roman" w:cs="Times New Roman"/>
          <w:sz w:val="24"/>
          <w:szCs w:val="24"/>
        </w:rPr>
      </w:pPr>
      <w:r w:rsidRPr="00D1248A">
        <w:rPr>
          <w:rFonts w:ascii="Times New Roman" w:hAnsi="Times New Roman" w:cs="Times New Roman"/>
          <w:sz w:val="24"/>
          <w:szCs w:val="24"/>
        </w:rPr>
        <w:t>Выявление способных детей и работа с ними является актуальной задачей школы и каждого учителя</w:t>
      </w:r>
      <w:r w:rsidRPr="00D1248A">
        <w:rPr>
          <w:rFonts w:ascii="Times New Roman" w:eastAsia="Times New Roman" w:hAnsi="Times New Roman" w:cs="Times New Roman"/>
          <w:sz w:val="24"/>
          <w:szCs w:val="24"/>
        </w:rPr>
        <w:t>.</w:t>
      </w:r>
    </w:p>
    <w:p w:rsidR="00542D0B" w:rsidRDefault="00542D0B" w:rsidP="00542D0B">
      <w:pPr>
        <w:pStyle w:val="Default"/>
        <w:rPr>
          <w:b/>
          <w:bCs/>
        </w:rPr>
      </w:pPr>
    </w:p>
    <w:p w:rsidR="00542D0B" w:rsidRDefault="00542D0B" w:rsidP="00542D0B">
      <w:pPr>
        <w:pStyle w:val="Default"/>
      </w:pPr>
      <w:r w:rsidRPr="00D1248A">
        <w:rPr>
          <w:b/>
          <w:bCs/>
        </w:rPr>
        <w:t xml:space="preserve">Цели: </w:t>
      </w:r>
    </w:p>
    <w:p w:rsidR="00542D0B" w:rsidRDefault="00542D0B" w:rsidP="00542D0B">
      <w:pPr>
        <w:pStyle w:val="Default"/>
      </w:pPr>
      <w:r>
        <w:t xml:space="preserve">1. Создание условий для развития учащихся, одаренных в умственном отношении. </w:t>
      </w:r>
    </w:p>
    <w:p w:rsidR="00542D0B" w:rsidRDefault="00542D0B" w:rsidP="00542D0B">
      <w:pPr>
        <w:pStyle w:val="Default"/>
      </w:pPr>
      <w:r>
        <w:t>2. Повышение качества обучения.</w:t>
      </w:r>
    </w:p>
    <w:p w:rsidR="00542D0B" w:rsidRDefault="00542D0B" w:rsidP="00542D0B">
      <w:pPr>
        <w:pStyle w:val="Default"/>
      </w:pPr>
      <w:r>
        <w:t xml:space="preserve"> 3. Расширение возможностей развития индивидуальных способностей</w:t>
      </w:r>
    </w:p>
    <w:p w:rsidR="00542D0B" w:rsidRDefault="00542D0B" w:rsidP="00542D0B">
      <w:pPr>
        <w:pStyle w:val="Default"/>
      </w:pPr>
      <w:r>
        <w:t xml:space="preserve">4. Развитие познавательной активности учащихся. </w:t>
      </w:r>
    </w:p>
    <w:p w:rsidR="00542D0B" w:rsidRDefault="00542D0B" w:rsidP="00542D0B">
      <w:pPr>
        <w:pStyle w:val="Default"/>
      </w:pPr>
      <w:r>
        <w:t xml:space="preserve">5. Формирование интереса к изучению школьных предметов. </w:t>
      </w:r>
    </w:p>
    <w:p w:rsidR="00542D0B" w:rsidRDefault="00542D0B" w:rsidP="00542D0B">
      <w:pPr>
        <w:pStyle w:val="Default"/>
      </w:pPr>
      <w:r>
        <w:t xml:space="preserve">6. Выявления уровня подготовки учащихся. </w:t>
      </w:r>
    </w:p>
    <w:p w:rsidR="00542D0B" w:rsidRDefault="00542D0B" w:rsidP="00542D0B">
      <w:pPr>
        <w:pStyle w:val="Default"/>
      </w:pPr>
      <w:r>
        <w:t xml:space="preserve">7. Развитие самостоятельного, поискового, исследовательского мышления. </w:t>
      </w:r>
    </w:p>
    <w:p w:rsidR="00542D0B" w:rsidRDefault="00542D0B" w:rsidP="00542D0B">
      <w:pPr>
        <w:pStyle w:val="Default"/>
      </w:pPr>
      <w:r>
        <w:t>8. Формирование творческой активности обучающихся</w:t>
      </w:r>
    </w:p>
    <w:p w:rsidR="00542D0B" w:rsidRDefault="00542D0B" w:rsidP="00542D0B">
      <w:pPr>
        <w:pStyle w:val="Default"/>
      </w:pPr>
      <w:r>
        <w:t xml:space="preserve"> 9.Способствовать развитию мышления и коммуникативных способностей учащихся</w:t>
      </w:r>
    </w:p>
    <w:p w:rsidR="00542D0B" w:rsidRDefault="00542D0B" w:rsidP="00542D0B">
      <w:pPr>
        <w:pStyle w:val="Default"/>
      </w:pPr>
      <w:r>
        <w:t>10</w:t>
      </w:r>
      <w:r w:rsidRPr="00D1248A">
        <w:t>. Эффективное участие учащихся школы во Всероссий</w:t>
      </w:r>
      <w:r>
        <w:t>ской олимпиаде 2019-2020</w:t>
      </w:r>
      <w:r w:rsidRPr="00D1248A">
        <w:t xml:space="preserve"> учебного года.  </w:t>
      </w:r>
    </w:p>
    <w:p w:rsidR="00542D0B" w:rsidRDefault="00542D0B" w:rsidP="00542D0B">
      <w:pPr>
        <w:pStyle w:val="Default"/>
      </w:pPr>
      <w:r>
        <w:t xml:space="preserve">Участие  школьников в олимпиадах имеет целый ряд привлекательных моментов для ученика, для родителей и для учителей: </w:t>
      </w:r>
    </w:p>
    <w:p w:rsidR="00542D0B" w:rsidRPr="005668E2" w:rsidRDefault="00542D0B" w:rsidP="00542D0B">
      <w:pPr>
        <w:pStyle w:val="Default"/>
      </w:pPr>
      <w:r>
        <w:t>создает ситуацию успеха,  поднимает интерес учащихся к изучению предмета; дает возможность школьникам и их учителям защищать честь своей школы; закладывает основы развития думающей, самостоятельной, творческой личности; выводит школьников на дорогу поиска в науке и жизни; возможности сравнить свои успехи в изучении областей науки с успехами своих ровесников;</w:t>
      </w:r>
    </w:p>
    <w:p w:rsidR="00542D0B" w:rsidRPr="00D1248A" w:rsidRDefault="00542D0B" w:rsidP="00542D0B">
      <w:pPr>
        <w:pStyle w:val="Default"/>
        <w:rPr>
          <w:sz w:val="23"/>
          <w:szCs w:val="23"/>
        </w:rPr>
      </w:pPr>
    </w:p>
    <w:p w:rsidR="00542D0B" w:rsidRPr="00D1248A" w:rsidRDefault="00542D0B" w:rsidP="00542D0B">
      <w:pPr>
        <w:pStyle w:val="Default"/>
      </w:pPr>
      <w:r w:rsidRPr="00D1248A">
        <w:rPr>
          <w:b/>
          <w:bCs/>
        </w:rPr>
        <w:t xml:space="preserve">Формы работы с одарёнными детьми: </w:t>
      </w:r>
    </w:p>
    <w:p w:rsidR="00542D0B" w:rsidRPr="00D1248A" w:rsidRDefault="00542D0B" w:rsidP="00542D0B">
      <w:pPr>
        <w:pStyle w:val="Default"/>
        <w:spacing w:after="28"/>
      </w:pPr>
      <w:r w:rsidRPr="00D1248A">
        <w:t xml:space="preserve">1. Групповые занятия с одаренными учащимися. </w:t>
      </w:r>
    </w:p>
    <w:p w:rsidR="00542D0B" w:rsidRPr="00D1248A" w:rsidRDefault="00542D0B" w:rsidP="00542D0B">
      <w:pPr>
        <w:pStyle w:val="Default"/>
        <w:spacing w:after="28"/>
      </w:pPr>
      <w:r w:rsidRPr="00D1248A">
        <w:t xml:space="preserve">2. Предметные кружки. </w:t>
      </w:r>
    </w:p>
    <w:p w:rsidR="00542D0B" w:rsidRPr="00D1248A" w:rsidRDefault="00542D0B" w:rsidP="00542D0B">
      <w:pPr>
        <w:pStyle w:val="Default"/>
        <w:spacing w:after="28"/>
      </w:pPr>
      <w:r w:rsidRPr="00D1248A">
        <w:t xml:space="preserve">3. Кружки по интересам. </w:t>
      </w:r>
    </w:p>
    <w:p w:rsidR="00542D0B" w:rsidRPr="00D1248A" w:rsidRDefault="00542D0B" w:rsidP="00542D0B">
      <w:pPr>
        <w:pStyle w:val="Default"/>
        <w:spacing w:after="28"/>
      </w:pPr>
      <w:r w:rsidRPr="00D1248A">
        <w:t xml:space="preserve">4. Конкурсы. </w:t>
      </w:r>
    </w:p>
    <w:p w:rsidR="00542D0B" w:rsidRPr="00D1248A" w:rsidRDefault="00542D0B" w:rsidP="00542D0B">
      <w:pPr>
        <w:pStyle w:val="Default"/>
        <w:spacing w:after="28"/>
      </w:pPr>
      <w:r w:rsidRPr="00D1248A">
        <w:t xml:space="preserve">5. Участие в олимпиадах разного уровня. </w:t>
      </w:r>
    </w:p>
    <w:p w:rsidR="00542D0B" w:rsidRPr="00D1248A" w:rsidRDefault="00542D0B" w:rsidP="00542D0B">
      <w:pPr>
        <w:pStyle w:val="Default"/>
        <w:spacing w:after="28"/>
      </w:pPr>
      <w:r w:rsidRPr="00D1248A">
        <w:t xml:space="preserve">6. Проектно - исследовательская деятельность. </w:t>
      </w:r>
    </w:p>
    <w:p w:rsidR="00542D0B" w:rsidRPr="00D1248A" w:rsidRDefault="00542D0B" w:rsidP="00542D0B">
      <w:pPr>
        <w:pStyle w:val="Default"/>
      </w:pPr>
      <w:r w:rsidRPr="00D1248A">
        <w:t xml:space="preserve">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 </w:t>
      </w:r>
    </w:p>
    <w:p w:rsidR="00542D0B" w:rsidRPr="00D1248A" w:rsidRDefault="00542D0B" w:rsidP="00542D0B">
      <w:pPr>
        <w:pStyle w:val="Default"/>
        <w:spacing w:after="14"/>
      </w:pPr>
      <w:r w:rsidRPr="00D1248A">
        <w:t xml:space="preserve">1. С каким видом одаренности мы имеем дело (общая или специальная в виде спортивной, художественной или иной). </w:t>
      </w:r>
    </w:p>
    <w:p w:rsidR="00542D0B" w:rsidRPr="00D1248A" w:rsidRDefault="00542D0B" w:rsidP="00542D0B">
      <w:pPr>
        <w:pStyle w:val="Default"/>
        <w:spacing w:after="14"/>
      </w:pPr>
      <w:r w:rsidRPr="00D1248A">
        <w:t xml:space="preserve">2. В какой форме может проявиться одаренность: явной, скрытой, потенциальной; </w:t>
      </w:r>
    </w:p>
    <w:p w:rsidR="00542D0B" w:rsidRPr="00D1248A" w:rsidRDefault="00542D0B" w:rsidP="00542D0B">
      <w:pPr>
        <w:pStyle w:val="Default"/>
      </w:pPr>
      <w:r w:rsidRPr="00D1248A">
        <w:t xml:space="preserve">3. Какие задачи работы с одаренными являются приоритетными: развитие наличных способностей; психолого-педагогическая поддержка и помощь; результативность деятельности с одаренными детьми. </w:t>
      </w:r>
    </w:p>
    <w:p w:rsidR="00542D0B" w:rsidRDefault="00542D0B" w:rsidP="00542D0B">
      <w:pPr>
        <w:spacing w:after="0" w:line="240" w:lineRule="auto"/>
        <w:outlineLvl w:val="1"/>
        <w:rPr>
          <w:rFonts w:ascii="Times New Roman" w:eastAsia="Times New Roman" w:hAnsi="Times New Roman" w:cs="Times New Roman"/>
          <w:sz w:val="24"/>
          <w:szCs w:val="24"/>
        </w:rPr>
      </w:pPr>
    </w:p>
    <w:p w:rsidR="00542D0B" w:rsidRPr="002110A9" w:rsidRDefault="00542D0B" w:rsidP="00542D0B">
      <w:pPr>
        <w:spacing w:after="0" w:line="240" w:lineRule="auto"/>
        <w:jc w:val="center"/>
        <w:outlineLvl w:val="1"/>
        <w:rPr>
          <w:rFonts w:ascii="Times New Roman" w:eastAsia="Times New Roman" w:hAnsi="Times New Roman" w:cs="Times New Roman"/>
          <w:b/>
          <w:bCs/>
        </w:rPr>
      </w:pPr>
      <w:r w:rsidRPr="002110A9">
        <w:rPr>
          <w:rFonts w:ascii="Times New Roman" w:eastAsia="Times New Roman" w:hAnsi="Times New Roman" w:cs="Times New Roman"/>
          <w:b/>
        </w:rPr>
        <w:t xml:space="preserve">План подготовки школьников к участию в олимпиадах </w:t>
      </w:r>
    </w:p>
    <w:p w:rsidR="00542D0B" w:rsidRPr="002110A9" w:rsidRDefault="00542D0B" w:rsidP="00542D0B">
      <w:pPr>
        <w:spacing w:after="0" w:line="240" w:lineRule="auto"/>
        <w:jc w:val="center"/>
        <w:outlineLvl w:val="1"/>
        <w:rPr>
          <w:rFonts w:ascii="Times New Roman" w:eastAsia="Times New Roman" w:hAnsi="Times New Roman" w:cs="Times New Roman"/>
          <w:b/>
        </w:rPr>
      </w:pPr>
      <w:r w:rsidRPr="002110A9">
        <w:rPr>
          <w:rFonts w:ascii="Times New Roman" w:eastAsia="Times New Roman" w:hAnsi="Times New Roman" w:cs="Times New Roman"/>
          <w:b/>
        </w:rPr>
        <w:t>2019 – 2020 учебный год</w:t>
      </w:r>
    </w:p>
    <w:p w:rsidR="00542D0B" w:rsidRPr="002110A9" w:rsidRDefault="00542D0B" w:rsidP="00542D0B">
      <w:pPr>
        <w:spacing w:after="0" w:line="240" w:lineRule="auto"/>
        <w:jc w:val="center"/>
        <w:outlineLvl w:val="1"/>
        <w:rPr>
          <w:rFonts w:ascii="Times New Roman" w:eastAsia="Times New Roman" w:hAnsi="Times New Roman" w:cs="Times New Roman"/>
          <w:b/>
          <w:bCs/>
        </w:rPr>
      </w:pPr>
    </w:p>
    <w:tbl>
      <w:tblPr>
        <w:tblW w:w="10595" w:type="dxa"/>
        <w:tblLayout w:type="fixed"/>
        <w:tblCellMar>
          <w:top w:w="15" w:type="dxa"/>
          <w:left w:w="15" w:type="dxa"/>
          <w:bottom w:w="15" w:type="dxa"/>
          <w:right w:w="15" w:type="dxa"/>
        </w:tblCellMar>
        <w:tblLook w:val="04A0"/>
      </w:tblPr>
      <w:tblGrid>
        <w:gridCol w:w="544"/>
        <w:gridCol w:w="3667"/>
        <w:gridCol w:w="2853"/>
        <w:gridCol w:w="1494"/>
        <w:gridCol w:w="2037"/>
      </w:tblGrid>
      <w:tr w:rsidR="00542D0B" w:rsidRPr="002110A9" w:rsidTr="00542D0B">
        <w:trPr>
          <w:trHeight w:val="144"/>
        </w:trPr>
        <w:tc>
          <w:tcPr>
            <w:tcW w:w="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ind w:left="21" w:right="-250"/>
              <w:rPr>
                <w:rFonts w:ascii="Times New Roman" w:eastAsia="Times New Roman" w:hAnsi="Times New Roman" w:cs="Times New Roman"/>
              </w:rPr>
            </w:pPr>
            <w:r w:rsidRPr="002110A9">
              <w:rPr>
                <w:rFonts w:ascii="Times New Roman" w:eastAsia="Times New Roman" w:hAnsi="Times New Roman" w:cs="Times New Roman"/>
              </w:rPr>
              <w:t>№</w:t>
            </w:r>
          </w:p>
        </w:tc>
        <w:tc>
          <w:tcPr>
            <w:tcW w:w="3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Мероприятия</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Форма проведения</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Дата проведения</w:t>
            </w:r>
          </w:p>
        </w:tc>
        <w:tc>
          <w:tcPr>
            <w:tcW w:w="2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Ответственные </w:t>
            </w:r>
          </w:p>
        </w:tc>
      </w:tr>
      <w:tr w:rsidR="00542D0B" w:rsidRPr="002110A9" w:rsidTr="00542D0B">
        <w:trPr>
          <w:trHeight w:val="2990"/>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1.</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а) Планирование и корректирование плана работы школы на уч. год;</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б) Оценка и анализ работы ШМО по предметам за 2017 – 2018 уч. год;</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в) Мониторинг деятельности ШМО учителей-предметников;</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г) Составление плана работы с одаренными детьми по предметам.</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Заседание ШМО учителей-предметников</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Август 2019.</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Зам. дир. по УВР, руководители ШМО учителей-предметников, координатор по одаренным детям</w:t>
            </w:r>
          </w:p>
        </w:tc>
      </w:tr>
      <w:tr w:rsidR="00542D0B" w:rsidRPr="002110A9" w:rsidTr="00542D0B">
        <w:trPr>
          <w:trHeight w:val="1520"/>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2</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hAnsi="Times New Roman" w:cs="Times New Roman"/>
              </w:rPr>
              <w:t>Уточнение списка детей с указанием предмета или направления для участия во Всероссийской олимпиаде школьников (школьный этап)</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Заседание учителей предметников.</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Июнь 2019</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Учителя предметники ,координатор по одаренным детям</w:t>
            </w:r>
          </w:p>
        </w:tc>
      </w:tr>
      <w:tr w:rsidR="00542D0B" w:rsidRPr="002110A9" w:rsidTr="00542D0B">
        <w:trPr>
          <w:trHeight w:val="4639"/>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3.</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а) Психологическая поддержка учащихся;</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б) Изучение интересов и склонностей обучающихся: уточнение критериев всех видов одаренности: интеллектуальной, академической, творческой, художественной и т. д.; </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в) Работа с родителями;</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г) Формирование списков обучающихся в каждой предметной ассоциации;</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д) Повышение активности у учащихся, учителей и родителей в участии в олимпиаде.</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Анкетирование, собеседование, тестирование.</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Индивидуальные беседы</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пополнение банка данных одаренных детей, общешкольные линейки, индивидуальные беседы.</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сентябрь. </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Координатор по одаренным детям, руководители ШМО учителей-предметников, школьный психолог</w:t>
            </w:r>
          </w:p>
        </w:tc>
      </w:tr>
      <w:tr w:rsidR="00542D0B" w:rsidRPr="002110A9" w:rsidTr="00542D0B">
        <w:trPr>
          <w:trHeight w:val="972"/>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4.</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hAnsi="Times New Roman" w:cs="Times New Roman"/>
              </w:rPr>
              <w:t>Оформление Согласия</w:t>
            </w:r>
            <w:r>
              <w:rPr>
                <w:rFonts w:ascii="Times New Roman" w:hAnsi="Times New Roman" w:cs="Times New Roman"/>
              </w:rPr>
              <w:t xml:space="preserve"> родителей участника ВСоШ в 2019-2020</w:t>
            </w:r>
            <w:r w:rsidRPr="002110A9">
              <w:rPr>
                <w:rFonts w:ascii="Times New Roman" w:hAnsi="Times New Roman" w:cs="Times New Roman"/>
              </w:rPr>
              <w:t>уч.г.</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Общешкольное родительское собрание</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Сентябрь</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2019г.</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Координатор по одаренным детям</w:t>
            </w:r>
          </w:p>
        </w:tc>
      </w:tr>
      <w:tr w:rsidR="00542D0B" w:rsidRPr="002110A9" w:rsidTr="00542D0B">
        <w:trPr>
          <w:trHeight w:val="144"/>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5.</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«Книга - кладезь знаний».</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Лекционно-практическое занятие </w:t>
            </w:r>
          </w:p>
          <w:p w:rsidR="00542D0B" w:rsidRPr="002110A9" w:rsidRDefault="00542D0B" w:rsidP="00542D0B">
            <w:pPr>
              <w:spacing w:after="0" w:line="240" w:lineRule="auto"/>
              <w:rPr>
                <w:rFonts w:ascii="Times New Roman" w:eastAsia="Times New Roman" w:hAnsi="Times New Roman" w:cs="Times New Roman"/>
              </w:rPr>
            </w:pPr>
          </w:p>
          <w:p w:rsidR="00542D0B" w:rsidRPr="002110A9" w:rsidRDefault="00542D0B" w:rsidP="00542D0B">
            <w:pPr>
              <w:spacing w:after="0" w:line="240" w:lineRule="auto"/>
              <w:rPr>
                <w:rFonts w:ascii="Times New Roman" w:eastAsia="Times New Roman" w:hAnsi="Times New Roman" w:cs="Times New Roman"/>
              </w:rPr>
            </w:pPr>
          </w:p>
          <w:p w:rsidR="00542D0B" w:rsidRPr="002110A9" w:rsidRDefault="00542D0B" w:rsidP="00542D0B">
            <w:pPr>
              <w:spacing w:after="0" w:line="240" w:lineRule="auto"/>
              <w:rPr>
                <w:rFonts w:ascii="Times New Roman" w:eastAsia="Times New Roman" w:hAnsi="Times New Roman" w:cs="Times New Roman"/>
              </w:rPr>
            </w:pPr>
          </w:p>
          <w:p w:rsidR="00542D0B" w:rsidRPr="002110A9" w:rsidRDefault="00542D0B" w:rsidP="00542D0B">
            <w:pPr>
              <w:spacing w:after="0" w:line="240" w:lineRule="auto"/>
              <w:rPr>
                <w:rFonts w:ascii="Times New Roman" w:eastAsia="Times New Roman" w:hAnsi="Times New Roman" w:cs="Times New Roman"/>
              </w:rPr>
            </w:pPr>
          </w:p>
          <w:p w:rsidR="00542D0B" w:rsidRPr="002110A9" w:rsidRDefault="00542D0B" w:rsidP="00542D0B">
            <w:pPr>
              <w:spacing w:after="0" w:line="240" w:lineRule="auto"/>
              <w:rPr>
                <w:rFonts w:ascii="Times New Roman" w:eastAsia="Times New Roman" w:hAnsi="Times New Roman" w:cs="Times New Roman"/>
              </w:rPr>
            </w:pPr>
          </w:p>
          <w:p w:rsidR="00542D0B" w:rsidRPr="002110A9" w:rsidRDefault="00542D0B" w:rsidP="00542D0B">
            <w:pPr>
              <w:spacing w:after="0" w:line="240" w:lineRule="auto"/>
              <w:rPr>
                <w:rFonts w:ascii="Times New Roman" w:eastAsia="Times New Roman" w:hAnsi="Times New Roman" w:cs="Times New Roman"/>
              </w:rPr>
            </w:pPr>
          </w:p>
          <w:p w:rsidR="00542D0B" w:rsidRDefault="00542D0B" w:rsidP="00542D0B">
            <w:pPr>
              <w:spacing w:after="0" w:line="240" w:lineRule="auto"/>
              <w:rPr>
                <w:rFonts w:ascii="Times New Roman" w:eastAsia="Times New Roman" w:hAnsi="Times New Roman" w:cs="Times New Roman"/>
              </w:rPr>
            </w:pPr>
          </w:p>
          <w:p w:rsidR="00542D0B" w:rsidRDefault="00542D0B" w:rsidP="00542D0B">
            <w:pPr>
              <w:spacing w:after="0" w:line="240" w:lineRule="auto"/>
              <w:rPr>
                <w:rFonts w:ascii="Times New Roman" w:eastAsia="Times New Roman" w:hAnsi="Times New Roman" w:cs="Times New Roman"/>
              </w:rPr>
            </w:pPr>
          </w:p>
          <w:p w:rsidR="00542D0B" w:rsidRPr="002110A9" w:rsidRDefault="00542D0B" w:rsidP="00542D0B">
            <w:pPr>
              <w:spacing w:after="0" w:line="240" w:lineRule="auto"/>
              <w:rPr>
                <w:rFonts w:ascii="Times New Roman" w:eastAsia="Times New Roman" w:hAnsi="Times New Roman" w:cs="Times New Roman"/>
              </w:rPr>
            </w:pP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Сентябрь, 2019г. </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Библиотекарь, учителя-предметники </w:t>
            </w:r>
          </w:p>
        </w:tc>
      </w:tr>
      <w:tr w:rsidR="00542D0B" w:rsidRPr="002110A9" w:rsidTr="00542D0B">
        <w:trPr>
          <w:trHeight w:val="4039"/>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lastRenderedPageBreak/>
              <w:t>6.</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Индивидуальная работа с учащимися</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а) Проведение: </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 консультаций, </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практикумов,</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лабораторных опытов (химия, физика),</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 тестирований по предметам. </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 индивидуальных бесед для мотивации учащихся в выборе предмета </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б) Изучение методической литературы по предметным секциям;</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в) Сбор информации в интернет – ресурсах.</w:t>
            </w:r>
          </w:p>
          <w:p w:rsidR="00542D0B" w:rsidRPr="002110A9" w:rsidRDefault="00542D0B" w:rsidP="00542D0B">
            <w:pPr>
              <w:spacing w:after="0" w:line="240" w:lineRule="auto"/>
              <w:rPr>
                <w:rFonts w:ascii="Times New Roman" w:eastAsia="Times New Roman" w:hAnsi="Times New Roman" w:cs="Times New Roman"/>
              </w:rPr>
            </w:pP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Сентябрь -октябрь</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учителя-предметники, руководители ШМО, координатор по одаренным детям</w:t>
            </w:r>
          </w:p>
        </w:tc>
      </w:tr>
      <w:tr w:rsidR="00542D0B" w:rsidRPr="002110A9" w:rsidTr="00542D0B">
        <w:trPr>
          <w:trHeight w:val="1274"/>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7.</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xml:space="preserve">Лекционно-практическое занятие «Архивные документы, справочники, словари, энциклопедии – главный источник информации для исследования»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Урок - лекция в 7-9 классы</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Сентябрь 2019г.</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библиотекарь, учителя-предметники, координатор по одаренным детям.</w:t>
            </w:r>
          </w:p>
        </w:tc>
      </w:tr>
      <w:tr w:rsidR="00542D0B" w:rsidRPr="002110A9" w:rsidTr="00542D0B">
        <w:trPr>
          <w:trHeight w:val="1017"/>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8.</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Индивидуальная работа с одаренными детьми по вопросам сбора информации в Интернет-ресурсах</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Индивидуальные консультации</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Сентябрь 2019г.</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Учитель информатики ,координатор по одаренным детям</w:t>
            </w:r>
          </w:p>
        </w:tc>
      </w:tr>
      <w:tr w:rsidR="00542D0B" w:rsidRPr="002110A9" w:rsidTr="00542D0B">
        <w:trPr>
          <w:trHeight w:val="3281"/>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9.</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Индивидуальная работа руководителей ОУ с учителями.</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а) Консультации по вопросам подготовки учащихся;</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б) Индивидуальные беседы и собеседования для активизации учебной деятельности;</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г) Посещение и контроль занятий с детьми;</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д) Оказание помощи в поиске учебно-методического материала для подготовки учащихся.</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Сентябрь –октябрь 2019</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администрация ОУ, руководители ШМО</w:t>
            </w:r>
          </w:p>
        </w:tc>
      </w:tr>
      <w:tr w:rsidR="00542D0B" w:rsidRPr="002110A9" w:rsidTr="00542D0B">
        <w:trPr>
          <w:trHeight w:val="2291"/>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10.</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Определение основных направлений в совершенствовании преподавания и подготовки обучающихся.</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Организация школьного тура Всероссийской олимпиады</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Заседание ШМО учителей-предметников.</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 Составление перспективного плана работы по подготовке учащихся к олимпиадам (определение одаренных детей для дальнейшего участия в турах олимпиады).</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октябрь,</w:t>
            </w:r>
          </w:p>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2019г.</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542D0B" w:rsidRPr="002110A9" w:rsidRDefault="00542D0B" w:rsidP="00542D0B">
            <w:pPr>
              <w:spacing w:after="0" w:line="240" w:lineRule="auto"/>
              <w:rPr>
                <w:rFonts w:ascii="Times New Roman" w:eastAsia="Times New Roman" w:hAnsi="Times New Roman" w:cs="Times New Roman"/>
              </w:rPr>
            </w:pPr>
            <w:r w:rsidRPr="002110A9">
              <w:rPr>
                <w:rFonts w:ascii="Times New Roman" w:eastAsia="Times New Roman" w:hAnsi="Times New Roman" w:cs="Times New Roman"/>
              </w:rPr>
              <w:t>учителя-предметники, координатор по одаренным детям.</w:t>
            </w:r>
          </w:p>
        </w:tc>
      </w:tr>
    </w:tbl>
    <w:p w:rsidR="00542D0B" w:rsidRPr="002110A9" w:rsidRDefault="00542D0B" w:rsidP="00542D0B">
      <w:pPr>
        <w:spacing w:after="0"/>
        <w:rPr>
          <w:rFonts w:ascii="Times New Roman" w:hAnsi="Times New Roman" w:cs="Times New Roman"/>
          <w:b/>
        </w:rPr>
      </w:pPr>
    </w:p>
    <w:p w:rsidR="00542D0B" w:rsidRDefault="00542D0B" w:rsidP="00542D0B">
      <w:pPr>
        <w:spacing w:after="0"/>
        <w:rPr>
          <w:rFonts w:ascii="Times New Roman" w:hAnsi="Times New Roman" w:cs="Times New Roman"/>
          <w:b/>
          <w:sz w:val="28"/>
          <w:szCs w:val="28"/>
        </w:rPr>
      </w:pPr>
    </w:p>
    <w:p w:rsidR="00542D0B" w:rsidRDefault="00542D0B" w:rsidP="00542D0B">
      <w:pPr>
        <w:spacing w:after="0"/>
        <w:rPr>
          <w:rFonts w:ascii="Times New Roman" w:hAnsi="Times New Roman" w:cs="Times New Roman"/>
          <w:b/>
          <w:sz w:val="28"/>
          <w:szCs w:val="28"/>
        </w:rPr>
      </w:pPr>
    </w:p>
    <w:p w:rsidR="00542D0B" w:rsidRDefault="00542D0B" w:rsidP="00542D0B">
      <w:pPr>
        <w:spacing w:after="0"/>
        <w:rPr>
          <w:rFonts w:ascii="Times New Roman" w:hAnsi="Times New Roman" w:cs="Times New Roman"/>
          <w:b/>
          <w:sz w:val="28"/>
          <w:szCs w:val="28"/>
        </w:rPr>
      </w:pPr>
    </w:p>
    <w:p w:rsidR="00542D0B" w:rsidRDefault="00542D0B" w:rsidP="00542D0B">
      <w:pPr>
        <w:spacing w:after="0"/>
        <w:rPr>
          <w:rFonts w:ascii="Times New Roman" w:hAnsi="Times New Roman" w:cs="Times New Roman"/>
          <w:b/>
          <w:sz w:val="28"/>
          <w:szCs w:val="28"/>
        </w:rPr>
      </w:pPr>
    </w:p>
    <w:p w:rsidR="00542D0B" w:rsidRDefault="00542D0B" w:rsidP="00542D0B">
      <w:pPr>
        <w:spacing w:after="0"/>
        <w:rPr>
          <w:rFonts w:ascii="Times New Roman" w:hAnsi="Times New Roman" w:cs="Times New Roman"/>
          <w:b/>
          <w:sz w:val="28"/>
          <w:szCs w:val="28"/>
        </w:rPr>
      </w:pPr>
    </w:p>
    <w:p w:rsidR="00542D0B" w:rsidRDefault="00542D0B" w:rsidP="00542D0B">
      <w:pPr>
        <w:spacing w:after="0"/>
        <w:rPr>
          <w:rFonts w:ascii="Times New Roman" w:hAnsi="Times New Roman" w:cs="Times New Roman"/>
          <w:b/>
          <w:sz w:val="28"/>
          <w:szCs w:val="28"/>
        </w:rPr>
      </w:pPr>
    </w:p>
    <w:p w:rsidR="00542D0B" w:rsidRPr="002426A4" w:rsidRDefault="00542D0B" w:rsidP="00542D0B">
      <w:pPr>
        <w:spacing w:after="0"/>
        <w:rPr>
          <w:rFonts w:ascii="Times New Roman" w:hAnsi="Times New Roman" w:cs="Times New Roman"/>
          <w:b/>
          <w:sz w:val="28"/>
          <w:szCs w:val="28"/>
        </w:rPr>
      </w:pPr>
      <w:r w:rsidRPr="002426A4">
        <w:rPr>
          <w:rFonts w:ascii="Times New Roman" w:hAnsi="Times New Roman" w:cs="Times New Roman"/>
          <w:b/>
          <w:sz w:val="28"/>
          <w:szCs w:val="28"/>
        </w:rPr>
        <w:lastRenderedPageBreak/>
        <w:t>Результаты участия учеников МКОУ «Ефимовс</w:t>
      </w:r>
      <w:r>
        <w:rPr>
          <w:rFonts w:ascii="Times New Roman" w:hAnsi="Times New Roman" w:cs="Times New Roman"/>
          <w:b/>
          <w:sz w:val="28"/>
          <w:szCs w:val="28"/>
        </w:rPr>
        <w:t>кая ООШ» в ВсОш 2019-2020 уч.год</w:t>
      </w:r>
    </w:p>
    <w:p w:rsidR="00542D0B" w:rsidRDefault="00542D0B" w:rsidP="00542D0B">
      <w:pPr>
        <w:pStyle w:val="Default"/>
      </w:pPr>
    </w:p>
    <w:tbl>
      <w:tblPr>
        <w:tblpPr w:leftFromText="180" w:rightFromText="180" w:vertAnchor="text" w:horzAnchor="margin" w:tblpY="-247"/>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1918"/>
        <w:gridCol w:w="723"/>
        <w:gridCol w:w="833"/>
        <w:gridCol w:w="695"/>
        <w:gridCol w:w="834"/>
        <w:gridCol w:w="833"/>
        <w:gridCol w:w="558"/>
        <w:gridCol w:w="1112"/>
        <w:gridCol w:w="834"/>
        <w:gridCol w:w="694"/>
        <w:gridCol w:w="695"/>
        <w:gridCol w:w="695"/>
      </w:tblGrid>
      <w:tr w:rsidR="00542D0B" w:rsidRPr="00347B88" w:rsidTr="00542D0B">
        <w:trPr>
          <w:trHeight w:val="682"/>
        </w:trPr>
        <w:tc>
          <w:tcPr>
            <w:tcW w:w="524" w:type="dxa"/>
            <w:vMerge w:val="restart"/>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w:t>
            </w:r>
          </w:p>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п.п.</w:t>
            </w:r>
          </w:p>
        </w:tc>
        <w:tc>
          <w:tcPr>
            <w:tcW w:w="1918" w:type="dxa"/>
            <w:vMerge w:val="restart"/>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Предмет</w:t>
            </w:r>
          </w:p>
        </w:tc>
        <w:tc>
          <w:tcPr>
            <w:tcW w:w="723"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p>
        </w:tc>
        <w:tc>
          <w:tcPr>
            <w:tcW w:w="3753" w:type="dxa"/>
            <w:gridSpan w:val="5"/>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Количество участников</w:t>
            </w:r>
          </w:p>
        </w:tc>
        <w:tc>
          <w:tcPr>
            <w:tcW w:w="1112" w:type="dxa"/>
          </w:tcPr>
          <w:p w:rsidR="00542D0B" w:rsidRPr="00347B88" w:rsidRDefault="00542D0B" w:rsidP="00542D0B">
            <w:pPr>
              <w:widowControl w:val="0"/>
              <w:autoSpaceDE w:val="0"/>
              <w:autoSpaceDN w:val="0"/>
              <w:adjustRightInd w:val="0"/>
              <w:spacing w:after="0" w:line="240" w:lineRule="auto"/>
              <w:ind w:left="-159" w:right="-102" w:firstLine="141"/>
              <w:contextualSpacing/>
              <w:jc w:val="center"/>
              <w:rPr>
                <w:rFonts w:ascii="Times New Roman" w:hAnsi="Times New Roman" w:cs="Times New Roman"/>
                <w:sz w:val="18"/>
              </w:rPr>
            </w:pPr>
            <w:r w:rsidRPr="00347B88">
              <w:rPr>
                <w:rFonts w:ascii="Times New Roman" w:hAnsi="Times New Roman" w:cs="Times New Roman"/>
                <w:sz w:val="18"/>
              </w:rPr>
              <w:t>Сроки проведения</w:t>
            </w:r>
          </w:p>
        </w:tc>
        <w:tc>
          <w:tcPr>
            <w:tcW w:w="834" w:type="dxa"/>
          </w:tcPr>
          <w:p w:rsidR="00542D0B" w:rsidRPr="00347B88" w:rsidRDefault="00542D0B" w:rsidP="00542D0B">
            <w:pPr>
              <w:widowControl w:val="0"/>
              <w:autoSpaceDE w:val="0"/>
              <w:autoSpaceDN w:val="0"/>
              <w:adjustRightInd w:val="0"/>
              <w:spacing w:after="0" w:line="240" w:lineRule="auto"/>
              <w:ind w:left="-159" w:right="-102"/>
              <w:contextualSpacing/>
              <w:jc w:val="center"/>
              <w:rPr>
                <w:rFonts w:ascii="Times New Roman" w:hAnsi="Times New Roman" w:cs="Times New Roman"/>
                <w:sz w:val="18"/>
              </w:rPr>
            </w:pPr>
            <w:r w:rsidRPr="00347B88">
              <w:rPr>
                <w:rFonts w:ascii="Times New Roman" w:hAnsi="Times New Roman" w:cs="Times New Roman"/>
                <w:sz w:val="18"/>
              </w:rPr>
              <w:t>База проведения</w:t>
            </w:r>
          </w:p>
        </w:tc>
        <w:tc>
          <w:tcPr>
            <w:tcW w:w="694" w:type="dxa"/>
          </w:tcPr>
          <w:p w:rsidR="00542D0B" w:rsidRPr="00347B88" w:rsidRDefault="00542D0B" w:rsidP="00542D0B">
            <w:pPr>
              <w:widowControl w:val="0"/>
              <w:autoSpaceDE w:val="0"/>
              <w:autoSpaceDN w:val="0"/>
              <w:adjustRightInd w:val="0"/>
              <w:spacing w:after="0" w:line="240" w:lineRule="auto"/>
              <w:ind w:left="-159" w:right="-102"/>
              <w:contextualSpacing/>
              <w:jc w:val="center"/>
              <w:rPr>
                <w:rFonts w:ascii="Times New Roman" w:hAnsi="Times New Roman" w:cs="Times New Roman"/>
                <w:sz w:val="18"/>
              </w:rPr>
            </w:pPr>
            <w:r>
              <w:rPr>
                <w:rFonts w:ascii="Times New Roman" w:hAnsi="Times New Roman" w:cs="Times New Roman"/>
                <w:sz w:val="18"/>
              </w:rPr>
              <w:t>Кол-во</w:t>
            </w:r>
            <w:r w:rsidRPr="00347B88">
              <w:rPr>
                <w:rFonts w:ascii="Times New Roman" w:hAnsi="Times New Roman" w:cs="Times New Roman"/>
                <w:sz w:val="18"/>
              </w:rPr>
              <w:t xml:space="preserve"> победителей</w:t>
            </w:r>
          </w:p>
        </w:tc>
        <w:tc>
          <w:tcPr>
            <w:tcW w:w="695" w:type="dxa"/>
          </w:tcPr>
          <w:p w:rsidR="00542D0B" w:rsidRPr="00347B88" w:rsidRDefault="00542D0B" w:rsidP="00542D0B">
            <w:pPr>
              <w:widowControl w:val="0"/>
              <w:autoSpaceDE w:val="0"/>
              <w:autoSpaceDN w:val="0"/>
              <w:adjustRightInd w:val="0"/>
              <w:spacing w:after="0" w:line="240" w:lineRule="auto"/>
              <w:ind w:left="-159" w:right="-102"/>
              <w:contextualSpacing/>
              <w:jc w:val="center"/>
              <w:rPr>
                <w:rFonts w:ascii="Times New Roman" w:hAnsi="Times New Roman" w:cs="Times New Roman"/>
                <w:sz w:val="18"/>
              </w:rPr>
            </w:pPr>
            <w:r>
              <w:rPr>
                <w:rFonts w:ascii="Times New Roman" w:hAnsi="Times New Roman" w:cs="Times New Roman"/>
                <w:sz w:val="18"/>
              </w:rPr>
              <w:t>Кол-во</w:t>
            </w:r>
            <w:r w:rsidRPr="00347B88">
              <w:rPr>
                <w:rFonts w:ascii="Times New Roman" w:hAnsi="Times New Roman" w:cs="Times New Roman"/>
                <w:sz w:val="18"/>
              </w:rPr>
              <w:t xml:space="preserve"> призеров</w:t>
            </w:r>
          </w:p>
        </w:tc>
        <w:tc>
          <w:tcPr>
            <w:tcW w:w="695" w:type="dxa"/>
          </w:tcPr>
          <w:p w:rsidR="00542D0B" w:rsidRPr="00347B88" w:rsidRDefault="00542D0B" w:rsidP="00542D0B">
            <w:pPr>
              <w:widowControl w:val="0"/>
              <w:autoSpaceDE w:val="0"/>
              <w:autoSpaceDN w:val="0"/>
              <w:adjustRightInd w:val="0"/>
              <w:spacing w:after="0" w:line="240" w:lineRule="auto"/>
              <w:ind w:left="-159" w:right="-102"/>
              <w:contextualSpacing/>
              <w:jc w:val="center"/>
              <w:rPr>
                <w:rFonts w:ascii="Times New Roman" w:hAnsi="Times New Roman" w:cs="Times New Roman"/>
                <w:sz w:val="18"/>
              </w:rPr>
            </w:pPr>
            <w:r>
              <w:rPr>
                <w:rFonts w:ascii="Times New Roman" w:hAnsi="Times New Roman" w:cs="Times New Roman"/>
                <w:sz w:val="18"/>
              </w:rPr>
              <w:t>Кол-во участ-ов муниц.</w:t>
            </w:r>
            <w:r w:rsidRPr="00347B88">
              <w:rPr>
                <w:rFonts w:ascii="Times New Roman" w:hAnsi="Times New Roman" w:cs="Times New Roman"/>
                <w:sz w:val="18"/>
              </w:rPr>
              <w:t xml:space="preserve"> этапа</w:t>
            </w:r>
          </w:p>
        </w:tc>
      </w:tr>
      <w:tr w:rsidR="00542D0B" w:rsidRPr="00347B88" w:rsidTr="00542D0B">
        <w:trPr>
          <w:trHeight w:val="141"/>
        </w:trPr>
        <w:tc>
          <w:tcPr>
            <w:tcW w:w="524" w:type="dxa"/>
            <w:vMerge/>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1918" w:type="dxa"/>
            <w:vMerge/>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4класс</w:t>
            </w:r>
          </w:p>
        </w:tc>
        <w:tc>
          <w:tcPr>
            <w:tcW w:w="833"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5 класс</w:t>
            </w:r>
          </w:p>
        </w:tc>
        <w:tc>
          <w:tcPr>
            <w:tcW w:w="695"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6</w:t>
            </w:r>
          </w:p>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класс</w:t>
            </w:r>
          </w:p>
        </w:tc>
        <w:tc>
          <w:tcPr>
            <w:tcW w:w="83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7</w:t>
            </w:r>
          </w:p>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класс</w:t>
            </w:r>
          </w:p>
        </w:tc>
        <w:tc>
          <w:tcPr>
            <w:tcW w:w="833"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8</w:t>
            </w:r>
          </w:p>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класс</w:t>
            </w:r>
          </w:p>
        </w:tc>
        <w:tc>
          <w:tcPr>
            <w:tcW w:w="558"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9</w:t>
            </w:r>
          </w:p>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класс</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1</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 xml:space="preserve">Обществознание </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4</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55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17.09.2019</w:t>
            </w:r>
          </w:p>
        </w:tc>
        <w:tc>
          <w:tcPr>
            <w:tcW w:w="83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0</w:t>
            </w: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2</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Английский язык</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18.09.2019</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3</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Литература</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19.09.2019</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279"/>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4</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Физика</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55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20.09.2019</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0</w:t>
            </w:r>
          </w:p>
        </w:tc>
      </w:tr>
      <w:tr w:rsidR="00542D0B" w:rsidRPr="00347B88" w:rsidTr="00542D0B">
        <w:trPr>
          <w:trHeight w:val="146"/>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5</w:t>
            </w:r>
          </w:p>
        </w:tc>
        <w:tc>
          <w:tcPr>
            <w:tcW w:w="191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ОБЖ</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23.09.2020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6</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Биология</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695"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833"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24.09.2020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lang w:val="en-US"/>
              </w:rPr>
            </w:pPr>
            <w:r w:rsidRPr="00347B88">
              <w:rPr>
                <w:rFonts w:ascii="Times New Roman" w:hAnsi="Times New Roman" w:cs="Times New Roman"/>
                <w:sz w:val="18"/>
                <w:lang w:val="en-US"/>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lang w:val="en-US"/>
              </w:rPr>
            </w:pPr>
            <w:r w:rsidRPr="00347B88">
              <w:rPr>
                <w:rFonts w:ascii="Times New Roman" w:hAnsi="Times New Roman" w:cs="Times New Roman"/>
                <w:sz w:val="18"/>
                <w:lang w:val="en-US"/>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0</w:t>
            </w: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7</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Право</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25.09.2020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527E9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8</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Русский язык</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833" w:type="dxa"/>
          </w:tcPr>
          <w:p w:rsidR="00542D0B" w:rsidRPr="00FB5FE6"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27.09.2020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 xml:space="preserve">Школа </w:t>
            </w:r>
          </w:p>
        </w:tc>
        <w:tc>
          <w:tcPr>
            <w:tcW w:w="694"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387"/>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9</w:t>
            </w:r>
          </w:p>
        </w:tc>
        <w:tc>
          <w:tcPr>
            <w:tcW w:w="1918" w:type="dxa"/>
          </w:tcPr>
          <w:p w:rsidR="00542D0B" w:rsidRDefault="00542D0B" w:rsidP="00542D0B">
            <w:pPr>
              <w:widowControl w:val="0"/>
              <w:autoSpaceDE w:val="0"/>
              <w:autoSpaceDN w:val="0"/>
              <w:adjustRightInd w:val="0"/>
              <w:spacing w:after="0" w:line="240" w:lineRule="atLeast"/>
              <w:contextualSpacing/>
              <w:rPr>
                <w:rFonts w:ascii="Times New Roman" w:hAnsi="Times New Roman" w:cs="Times New Roman"/>
                <w:sz w:val="18"/>
              </w:rPr>
            </w:pPr>
          </w:p>
          <w:p w:rsidR="00542D0B" w:rsidRPr="00347B88" w:rsidRDefault="00542D0B" w:rsidP="00542D0B">
            <w:pPr>
              <w:widowControl w:val="0"/>
              <w:autoSpaceDE w:val="0"/>
              <w:autoSpaceDN w:val="0"/>
              <w:adjustRightInd w:val="0"/>
              <w:spacing w:after="0" w:line="240" w:lineRule="atLeast"/>
              <w:contextualSpacing/>
              <w:rPr>
                <w:rFonts w:ascii="Times New Roman" w:hAnsi="Times New Roman" w:cs="Times New Roman"/>
                <w:sz w:val="18"/>
              </w:rPr>
            </w:pPr>
            <w:r>
              <w:rPr>
                <w:rFonts w:ascii="Times New Roman" w:hAnsi="Times New Roman" w:cs="Times New Roman"/>
                <w:sz w:val="18"/>
              </w:rPr>
              <w:t>География</w:t>
            </w:r>
          </w:p>
        </w:tc>
        <w:tc>
          <w:tcPr>
            <w:tcW w:w="723" w:type="dxa"/>
          </w:tcPr>
          <w:p w:rsidR="00542D0B" w:rsidRPr="00347B88" w:rsidRDefault="00542D0B" w:rsidP="00542D0B">
            <w:pPr>
              <w:widowControl w:val="0"/>
              <w:autoSpaceDE w:val="0"/>
              <w:autoSpaceDN w:val="0"/>
              <w:adjustRightInd w:val="0"/>
              <w:spacing w:after="0" w:line="240" w:lineRule="atLeast"/>
              <w:contextualSpacing/>
              <w:rPr>
                <w:rFonts w:ascii="Times New Roman" w:hAnsi="Times New Roman" w:cs="Times New Roman"/>
                <w:sz w:val="18"/>
              </w:rPr>
            </w:pP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833"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55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1.10.2020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306"/>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10</w:t>
            </w:r>
          </w:p>
        </w:tc>
        <w:tc>
          <w:tcPr>
            <w:tcW w:w="1918" w:type="dxa"/>
          </w:tcPr>
          <w:p w:rsidR="00542D0B" w:rsidRDefault="00542D0B" w:rsidP="00542D0B">
            <w:pPr>
              <w:widowControl w:val="0"/>
              <w:autoSpaceDE w:val="0"/>
              <w:autoSpaceDN w:val="0"/>
              <w:adjustRightInd w:val="0"/>
              <w:spacing w:after="0" w:line="240" w:lineRule="atLeast"/>
              <w:contextualSpacing/>
              <w:rPr>
                <w:rFonts w:ascii="Times New Roman" w:hAnsi="Times New Roman" w:cs="Times New Roman"/>
                <w:sz w:val="18"/>
              </w:rPr>
            </w:pPr>
            <w:r>
              <w:rPr>
                <w:rFonts w:ascii="Times New Roman" w:hAnsi="Times New Roman" w:cs="Times New Roman"/>
                <w:sz w:val="18"/>
              </w:rPr>
              <w:t>Экология</w:t>
            </w:r>
          </w:p>
        </w:tc>
        <w:tc>
          <w:tcPr>
            <w:tcW w:w="723" w:type="dxa"/>
          </w:tcPr>
          <w:p w:rsidR="00542D0B" w:rsidRPr="00347B88" w:rsidRDefault="00542D0B" w:rsidP="00542D0B">
            <w:pPr>
              <w:widowControl w:val="0"/>
              <w:autoSpaceDE w:val="0"/>
              <w:autoSpaceDN w:val="0"/>
              <w:adjustRightInd w:val="0"/>
              <w:spacing w:after="0" w:line="240" w:lineRule="atLeast"/>
              <w:contextualSpacing/>
              <w:rPr>
                <w:rFonts w:ascii="Times New Roman" w:hAnsi="Times New Roman" w:cs="Times New Roman"/>
                <w:sz w:val="18"/>
              </w:rPr>
            </w:pP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1</w:t>
            </w:r>
            <w:r>
              <w:rPr>
                <w:rFonts w:ascii="Times New Roman" w:hAnsi="Times New Roman" w:cs="Times New Roman"/>
                <w:sz w:val="18"/>
              </w:rPr>
              <w:t>1</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История</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1</w:t>
            </w:r>
            <w:r>
              <w:rPr>
                <w:rFonts w:ascii="Times New Roman" w:hAnsi="Times New Roman" w:cs="Times New Roman"/>
                <w:sz w:val="18"/>
              </w:rPr>
              <w:t>2</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Искусство (МХК)</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6.10.2020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1</w:t>
            </w:r>
            <w:r>
              <w:rPr>
                <w:rFonts w:ascii="Times New Roman" w:hAnsi="Times New Roman" w:cs="Times New Roman"/>
                <w:sz w:val="18"/>
              </w:rPr>
              <w:t>3</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Математика</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11</w:t>
            </w:r>
          </w:p>
        </w:tc>
        <w:tc>
          <w:tcPr>
            <w:tcW w:w="833" w:type="dxa"/>
          </w:tcPr>
          <w:p w:rsidR="00542D0B" w:rsidRPr="00FB5FE6"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6</w:t>
            </w:r>
          </w:p>
        </w:tc>
        <w:tc>
          <w:tcPr>
            <w:tcW w:w="695"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5</w:t>
            </w:r>
          </w:p>
        </w:tc>
        <w:tc>
          <w:tcPr>
            <w:tcW w:w="834"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4</w:t>
            </w:r>
          </w:p>
        </w:tc>
        <w:tc>
          <w:tcPr>
            <w:tcW w:w="833"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8</w:t>
            </w:r>
          </w:p>
        </w:tc>
        <w:tc>
          <w:tcPr>
            <w:tcW w:w="55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5</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14.10.2020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2761C"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20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14</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Физическая культура</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55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17.10.2020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r>
      <w:tr w:rsidR="00542D0B" w:rsidRPr="00347B88" w:rsidTr="00542D0B">
        <w:trPr>
          <w:trHeight w:val="364"/>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15</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 xml:space="preserve">Технология </w:t>
            </w:r>
          </w:p>
        </w:tc>
        <w:tc>
          <w:tcPr>
            <w:tcW w:w="72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21.10.2020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293"/>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16</w:t>
            </w:r>
          </w:p>
        </w:tc>
        <w:tc>
          <w:tcPr>
            <w:tcW w:w="191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Экономика</w:t>
            </w:r>
          </w:p>
        </w:tc>
        <w:tc>
          <w:tcPr>
            <w:tcW w:w="72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5</w:t>
            </w: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7</w:t>
            </w:r>
          </w:p>
        </w:tc>
        <w:tc>
          <w:tcPr>
            <w:tcW w:w="55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6</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23.10.2020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r>
      <w:tr w:rsidR="00542D0B" w:rsidRPr="00347B88" w:rsidTr="00542D0B">
        <w:trPr>
          <w:trHeight w:val="426"/>
        </w:trPr>
        <w:tc>
          <w:tcPr>
            <w:tcW w:w="524" w:type="dxa"/>
          </w:tcPr>
          <w:p w:rsidR="00542D0B"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17</w:t>
            </w:r>
          </w:p>
        </w:tc>
        <w:tc>
          <w:tcPr>
            <w:tcW w:w="191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 xml:space="preserve">Химия </w:t>
            </w:r>
          </w:p>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72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7</w:t>
            </w:r>
          </w:p>
        </w:tc>
        <w:tc>
          <w:tcPr>
            <w:tcW w:w="55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5</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24.10.2020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170"/>
        </w:trPr>
        <w:tc>
          <w:tcPr>
            <w:tcW w:w="524" w:type="dxa"/>
          </w:tcPr>
          <w:p w:rsidR="00542D0B"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18</w:t>
            </w:r>
          </w:p>
        </w:tc>
        <w:tc>
          <w:tcPr>
            <w:tcW w:w="191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Информатика</w:t>
            </w:r>
          </w:p>
        </w:tc>
        <w:tc>
          <w:tcPr>
            <w:tcW w:w="72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26.10.2020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r>
      <w:tr w:rsidR="00542D0B" w:rsidRPr="00347B88" w:rsidTr="00542D0B">
        <w:trPr>
          <w:trHeight w:val="534"/>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19</w:t>
            </w:r>
          </w:p>
        </w:tc>
        <w:tc>
          <w:tcPr>
            <w:tcW w:w="191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Родн</w:t>
            </w:r>
            <w:r>
              <w:rPr>
                <w:rFonts w:ascii="Times New Roman" w:hAnsi="Times New Roman" w:cs="Times New Roman"/>
                <w:sz w:val="18"/>
              </w:rPr>
              <w:t>ой язык (аварский)</w:t>
            </w:r>
          </w:p>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695"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w:t>
            </w:r>
          </w:p>
        </w:tc>
        <w:tc>
          <w:tcPr>
            <w:tcW w:w="834"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4.02.2020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lang w:val="en-US"/>
              </w:rPr>
              <w:t>0</w:t>
            </w:r>
          </w:p>
        </w:tc>
        <w:tc>
          <w:tcPr>
            <w:tcW w:w="695" w:type="dxa"/>
          </w:tcPr>
          <w:p w:rsidR="00542D0B" w:rsidRPr="00890B41"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lang w:val="en-US"/>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280"/>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Pr>
                <w:rFonts w:ascii="Times New Roman" w:hAnsi="Times New Roman" w:cs="Times New Roman"/>
                <w:sz w:val="18"/>
              </w:rPr>
              <w:t>20</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Родная литература (аварская)</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4"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833"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558"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6.02.2020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Pr>
          <w:p w:rsidR="00542D0B" w:rsidRPr="00D2765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D2765E"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r w:rsidR="00542D0B" w:rsidRPr="00347B88" w:rsidTr="00542D0B">
        <w:trPr>
          <w:trHeight w:val="213"/>
        </w:trPr>
        <w:tc>
          <w:tcPr>
            <w:tcW w:w="524" w:type="dxa"/>
          </w:tcPr>
          <w:p w:rsidR="00542D0B" w:rsidRPr="00347B88" w:rsidRDefault="00542D0B" w:rsidP="00542D0B">
            <w:pPr>
              <w:widowControl w:val="0"/>
              <w:autoSpaceDE w:val="0"/>
              <w:autoSpaceDN w:val="0"/>
              <w:adjustRightInd w:val="0"/>
              <w:spacing w:after="0" w:line="240" w:lineRule="auto"/>
              <w:contextualSpacing/>
              <w:jc w:val="center"/>
              <w:rPr>
                <w:rFonts w:ascii="Times New Roman" w:hAnsi="Times New Roman" w:cs="Times New Roman"/>
                <w:sz w:val="18"/>
              </w:rPr>
            </w:pPr>
            <w:r w:rsidRPr="00347B88">
              <w:rPr>
                <w:rFonts w:ascii="Times New Roman" w:hAnsi="Times New Roman" w:cs="Times New Roman"/>
                <w:sz w:val="18"/>
              </w:rPr>
              <w:t>2</w:t>
            </w:r>
            <w:r>
              <w:rPr>
                <w:rFonts w:ascii="Times New Roman" w:hAnsi="Times New Roman" w:cs="Times New Roman"/>
                <w:sz w:val="18"/>
              </w:rPr>
              <w:t>1</w:t>
            </w:r>
          </w:p>
        </w:tc>
        <w:tc>
          <w:tcPr>
            <w:tcW w:w="191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История Дагестана</w:t>
            </w:r>
          </w:p>
        </w:tc>
        <w:tc>
          <w:tcPr>
            <w:tcW w:w="72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w:t>
            </w:r>
          </w:p>
        </w:tc>
        <w:tc>
          <w:tcPr>
            <w:tcW w:w="833"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3</w:t>
            </w:r>
          </w:p>
        </w:tc>
        <w:tc>
          <w:tcPr>
            <w:tcW w:w="558"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2</w:t>
            </w:r>
          </w:p>
        </w:tc>
        <w:tc>
          <w:tcPr>
            <w:tcW w:w="1112" w:type="dxa"/>
          </w:tcPr>
          <w:p w:rsidR="00542D0B" w:rsidRPr="003D40CB"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10.02.2020</w:t>
            </w:r>
          </w:p>
        </w:tc>
        <w:tc>
          <w:tcPr>
            <w:tcW w:w="834"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sidRPr="00347B88">
              <w:rPr>
                <w:rFonts w:ascii="Times New Roman" w:hAnsi="Times New Roman" w:cs="Times New Roman"/>
                <w:sz w:val="18"/>
              </w:rPr>
              <w:t>Школа</w:t>
            </w:r>
          </w:p>
        </w:tc>
        <w:tc>
          <w:tcPr>
            <w:tcW w:w="694" w:type="dxa"/>
            <w:tcBorders>
              <w:bottom w:val="single" w:sz="4" w:space="0" w:color="auto"/>
            </w:tcBorders>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c>
          <w:tcPr>
            <w:tcW w:w="695" w:type="dxa"/>
          </w:tcPr>
          <w:p w:rsidR="00542D0B" w:rsidRPr="00347B88" w:rsidRDefault="00542D0B" w:rsidP="00542D0B">
            <w:pPr>
              <w:widowControl w:val="0"/>
              <w:autoSpaceDE w:val="0"/>
              <w:autoSpaceDN w:val="0"/>
              <w:adjustRightInd w:val="0"/>
              <w:spacing w:after="0" w:line="240" w:lineRule="auto"/>
              <w:contextualSpacing/>
              <w:rPr>
                <w:rFonts w:ascii="Times New Roman" w:hAnsi="Times New Roman" w:cs="Times New Roman"/>
                <w:sz w:val="18"/>
              </w:rPr>
            </w:pPr>
            <w:r>
              <w:rPr>
                <w:rFonts w:ascii="Times New Roman" w:hAnsi="Times New Roman" w:cs="Times New Roman"/>
                <w:sz w:val="18"/>
              </w:rPr>
              <w:t>0</w:t>
            </w:r>
          </w:p>
        </w:tc>
      </w:tr>
    </w:tbl>
    <w:p w:rsidR="00542D0B" w:rsidRPr="006E6941" w:rsidRDefault="00542D0B" w:rsidP="00542D0B">
      <w:pPr>
        <w:spacing w:after="0" w:line="240" w:lineRule="auto"/>
        <w:ind w:firstLine="708"/>
        <w:jc w:val="both"/>
        <w:rPr>
          <w:rFonts w:ascii="Times New Roman" w:hAnsi="Times New Roman" w:cs="Times New Roman"/>
        </w:rPr>
      </w:pPr>
      <w:r w:rsidRPr="006E6941">
        <w:rPr>
          <w:rFonts w:ascii="Times New Roman" w:hAnsi="Times New Roman" w:cs="Times New Roman"/>
        </w:rPr>
        <w:t>В ходе олимпиады были определены обучающиеся для участия в муниципальном этапе  ВсОШ. К сожалению в этом году ни один ученик не попал на муниципальный этап.</w:t>
      </w:r>
    </w:p>
    <w:p w:rsidR="00542D0B" w:rsidRPr="006E6941" w:rsidRDefault="00542D0B" w:rsidP="00542D0B">
      <w:pPr>
        <w:spacing w:after="0" w:line="240" w:lineRule="auto"/>
        <w:ind w:firstLine="708"/>
        <w:jc w:val="both"/>
        <w:rPr>
          <w:rFonts w:ascii="Times New Roman" w:hAnsi="Times New Roman" w:cs="Times New Roman"/>
        </w:rPr>
      </w:pPr>
      <w:r w:rsidRPr="006E6941">
        <w:rPr>
          <w:rFonts w:ascii="Times New Roman" w:hAnsi="Times New Roman" w:cs="Times New Roman"/>
        </w:rPr>
        <w:t>Олимпиадные задания требовали от учащихся нестандартного подхода для своего выполнения, проявления творческой индивидуальности.</w:t>
      </w:r>
      <w:r w:rsidRPr="006E6941">
        <w:rPr>
          <w:rFonts w:ascii="Times New Roman" w:hAnsi="Times New Roman" w:cs="Times New Roman"/>
        </w:rPr>
        <w:cr/>
      </w:r>
      <w:r w:rsidRPr="006E6941">
        <w:rPr>
          <w:rFonts w:ascii="Times New Roman" w:hAnsi="Times New Roman" w:cs="Times New Roman"/>
          <w:b/>
        </w:rPr>
        <w:t xml:space="preserve">            Выводы:</w:t>
      </w:r>
      <w:r w:rsidRPr="006E6941">
        <w:rPr>
          <w:rFonts w:ascii="Times New Roman" w:hAnsi="Times New Roman" w:cs="Times New Roman"/>
        </w:rPr>
        <w:t xml:space="preserve"> явка на школьный этап всех заявленных учеников составила 100%  .</w:t>
      </w:r>
    </w:p>
    <w:p w:rsidR="00542D0B" w:rsidRPr="006E6941" w:rsidRDefault="00542D0B" w:rsidP="00542D0B">
      <w:pPr>
        <w:spacing w:after="0" w:line="240" w:lineRule="auto"/>
        <w:ind w:firstLine="708"/>
        <w:jc w:val="both"/>
        <w:rPr>
          <w:rFonts w:ascii="Times New Roman" w:hAnsi="Times New Roman" w:cs="Times New Roman"/>
        </w:rPr>
      </w:pPr>
      <w:r w:rsidRPr="006E6941">
        <w:rPr>
          <w:rFonts w:ascii="Times New Roman" w:hAnsi="Times New Roman" w:cs="Times New Roman"/>
        </w:rPr>
        <w:t>Проведение анализа результатов Всероссийской олимпиады школьников на школьном этапе позволяет составить представление о количественных и качественных показателях участия обучающихся МКОУ «Ефимовская ООШ» в предметных олимпиадах, выявить способных и талантливых детей на уровне школы, определить педагогов, имеющих эффективные системы подготовки школьников к олимпиаде с дальнейшей возможностью использования этого опыта.</w:t>
      </w:r>
    </w:p>
    <w:p w:rsidR="00542D0B" w:rsidRPr="006E6941" w:rsidRDefault="00542D0B" w:rsidP="00542D0B">
      <w:pPr>
        <w:spacing w:after="0" w:line="240" w:lineRule="auto"/>
        <w:ind w:firstLine="708"/>
        <w:jc w:val="both"/>
        <w:rPr>
          <w:rFonts w:ascii="Times New Roman" w:hAnsi="Times New Roman" w:cs="Times New Roman"/>
        </w:rPr>
      </w:pPr>
      <w:r w:rsidRPr="006E6941">
        <w:rPr>
          <w:rFonts w:ascii="Times New Roman" w:hAnsi="Times New Roman" w:cs="Times New Roman"/>
        </w:rPr>
        <w:t>Данные анализа позволяют использовать их для составления портфолио достижений образовательной организации, составления рейтинга школьников и рейтинга учителей, что является неотъемлемой частью системы оценки качества образования,</w:t>
      </w:r>
    </w:p>
    <w:p w:rsidR="00542D0B" w:rsidRPr="006E6941" w:rsidRDefault="00542D0B" w:rsidP="00542D0B">
      <w:pPr>
        <w:spacing w:after="0" w:line="240" w:lineRule="auto"/>
        <w:ind w:firstLine="708"/>
        <w:jc w:val="both"/>
        <w:rPr>
          <w:rFonts w:ascii="Times New Roman" w:hAnsi="Times New Roman" w:cs="Times New Roman"/>
        </w:rPr>
      </w:pPr>
      <w:r w:rsidRPr="006E6941">
        <w:rPr>
          <w:rFonts w:ascii="Times New Roman" w:hAnsi="Times New Roman" w:cs="Times New Roman"/>
        </w:rPr>
        <w:t>К одной из причин затруднений  у учащихся можно отнести нехватку внепрограммных знаний, невысокий уровень кругозора. В целом, результаты школьного тура предметных олимпиад говорят о невысоком уровне подготовки учащихся к выполнению нестандартных заданий.</w:t>
      </w:r>
    </w:p>
    <w:p w:rsidR="00542D0B" w:rsidRPr="006E6941" w:rsidRDefault="00542D0B" w:rsidP="00542D0B">
      <w:pPr>
        <w:spacing w:after="0" w:line="240" w:lineRule="auto"/>
        <w:ind w:firstLine="708"/>
        <w:jc w:val="both"/>
        <w:rPr>
          <w:rFonts w:ascii="Times New Roman" w:hAnsi="Times New Roman" w:cs="Times New Roman"/>
        </w:rPr>
      </w:pPr>
      <w:r w:rsidRPr="006E6941">
        <w:rPr>
          <w:rFonts w:ascii="Times New Roman" w:hAnsi="Times New Roman" w:cs="Times New Roman"/>
        </w:rPr>
        <w:t>Информирование общественности о ходе и результатах школьного этапа ВсОШ организованно посредством информационного стенда в холле  школы.</w:t>
      </w:r>
    </w:p>
    <w:p w:rsidR="00542D0B" w:rsidRPr="006E6941" w:rsidRDefault="00542D0B" w:rsidP="00542D0B">
      <w:pPr>
        <w:spacing w:after="0" w:line="240" w:lineRule="auto"/>
        <w:jc w:val="both"/>
        <w:rPr>
          <w:rFonts w:ascii="Times New Roman" w:hAnsi="Times New Roman" w:cs="Times New Roman"/>
          <w:b/>
        </w:rPr>
      </w:pPr>
    </w:p>
    <w:p w:rsidR="00542D0B" w:rsidRDefault="00542D0B" w:rsidP="00542D0B">
      <w:pPr>
        <w:spacing w:after="0" w:line="240" w:lineRule="auto"/>
        <w:ind w:firstLine="708"/>
        <w:jc w:val="both"/>
        <w:rPr>
          <w:rFonts w:ascii="Times New Roman" w:hAnsi="Times New Roman"/>
          <w:b/>
          <w:sz w:val="24"/>
          <w:szCs w:val="24"/>
        </w:rPr>
      </w:pPr>
    </w:p>
    <w:p w:rsidR="00542D0B" w:rsidRDefault="00542D0B" w:rsidP="00542D0B">
      <w:pPr>
        <w:spacing w:after="0" w:line="240" w:lineRule="auto"/>
        <w:jc w:val="both"/>
        <w:rPr>
          <w:rFonts w:ascii="Times New Roman" w:hAnsi="Times New Roman"/>
          <w:b/>
          <w:sz w:val="24"/>
          <w:szCs w:val="24"/>
        </w:rPr>
      </w:pPr>
    </w:p>
    <w:p w:rsidR="00542D0B" w:rsidRDefault="00542D0B" w:rsidP="00542D0B">
      <w:pPr>
        <w:spacing w:after="0" w:line="240" w:lineRule="auto"/>
        <w:jc w:val="both"/>
        <w:rPr>
          <w:rFonts w:ascii="Times New Roman" w:hAnsi="Times New Roman"/>
          <w:b/>
          <w:sz w:val="24"/>
          <w:szCs w:val="24"/>
        </w:rPr>
      </w:pPr>
    </w:p>
    <w:p w:rsidR="00542D0B" w:rsidRDefault="00542D0B" w:rsidP="00542D0B">
      <w:pPr>
        <w:spacing w:after="0" w:line="240" w:lineRule="auto"/>
        <w:ind w:firstLine="708"/>
        <w:jc w:val="both"/>
        <w:rPr>
          <w:rFonts w:ascii="Times New Roman" w:hAnsi="Times New Roman"/>
          <w:b/>
          <w:sz w:val="24"/>
          <w:szCs w:val="24"/>
        </w:rPr>
      </w:pPr>
    </w:p>
    <w:p w:rsidR="00542D0B" w:rsidRDefault="00542D0B" w:rsidP="00542D0B">
      <w:pPr>
        <w:spacing w:after="0" w:line="240" w:lineRule="auto"/>
        <w:ind w:firstLine="708"/>
        <w:jc w:val="both"/>
        <w:rPr>
          <w:rFonts w:ascii="Times New Roman" w:hAnsi="Times New Roman"/>
          <w:b/>
          <w:sz w:val="24"/>
          <w:szCs w:val="24"/>
        </w:rPr>
      </w:pPr>
    </w:p>
    <w:p w:rsidR="00542D0B" w:rsidRDefault="00542D0B" w:rsidP="00542D0B">
      <w:pPr>
        <w:spacing w:after="0" w:line="240" w:lineRule="auto"/>
        <w:ind w:firstLine="708"/>
        <w:jc w:val="both"/>
        <w:rPr>
          <w:rFonts w:ascii="Times New Roman" w:hAnsi="Times New Roman"/>
          <w:b/>
          <w:sz w:val="24"/>
          <w:szCs w:val="24"/>
        </w:rPr>
      </w:pPr>
    </w:p>
    <w:p w:rsidR="00542D0B" w:rsidRPr="006F3686" w:rsidRDefault="00542D0B" w:rsidP="00542D0B">
      <w:pPr>
        <w:spacing w:after="0" w:line="240" w:lineRule="auto"/>
        <w:ind w:firstLine="708"/>
        <w:jc w:val="both"/>
        <w:rPr>
          <w:rFonts w:ascii="Times New Roman" w:hAnsi="Times New Roman" w:cs="Times New Roman"/>
          <w:b/>
        </w:rPr>
      </w:pPr>
      <w:r w:rsidRPr="006F3686">
        <w:rPr>
          <w:rFonts w:ascii="Times New Roman" w:hAnsi="Times New Roman" w:cs="Times New Roman"/>
          <w:b/>
        </w:rPr>
        <w:t>Участие младших школьников в школьной  в муниципальной олимпиаде</w:t>
      </w:r>
    </w:p>
    <w:p w:rsidR="00542D0B" w:rsidRPr="006F3686" w:rsidRDefault="00542D0B" w:rsidP="00542D0B">
      <w:pPr>
        <w:spacing w:after="0" w:line="240" w:lineRule="auto"/>
        <w:ind w:firstLine="708"/>
        <w:jc w:val="both"/>
        <w:rPr>
          <w:rFonts w:ascii="Times New Roman" w:hAnsi="Times New Roman" w:cs="Times New Roman"/>
          <w:b/>
        </w:rPr>
      </w:pPr>
      <w:r w:rsidRPr="006F3686">
        <w:rPr>
          <w:rFonts w:ascii="Times New Roman" w:hAnsi="Times New Roman" w:cs="Times New Roman"/>
          <w:b/>
        </w:rPr>
        <w:t xml:space="preserve">                                                      « Юниор»</w:t>
      </w:r>
    </w:p>
    <w:tbl>
      <w:tblPr>
        <w:tblStyle w:val="ab"/>
        <w:tblW w:w="11341" w:type="dxa"/>
        <w:tblInd w:w="-318" w:type="dxa"/>
        <w:tblLayout w:type="fixed"/>
        <w:tblLook w:val="04A0"/>
      </w:tblPr>
      <w:tblGrid>
        <w:gridCol w:w="993"/>
        <w:gridCol w:w="1134"/>
        <w:gridCol w:w="1276"/>
        <w:gridCol w:w="992"/>
        <w:gridCol w:w="1134"/>
        <w:gridCol w:w="993"/>
        <w:gridCol w:w="2126"/>
        <w:gridCol w:w="2693"/>
      </w:tblGrid>
      <w:tr w:rsidR="00542D0B" w:rsidRPr="006F3686" w:rsidTr="00542D0B">
        <w:trPr>
          <w:trHeight w:val="88"/>
        </w:trPr>
        <w:tc>
          <w:tcPr>
            <w:tcW w:w="993" w:type="dxa"/>
            <w:vMerge w:val="restart"/>
            <w:tcBorders>
              <w:right w:val="single" w:sz="4" w:space="0" w:color="auto"/>
            </w:tcBorders>
          </w:tcPr>
          <w:p w:rsidR="00542D0B" w:rsidRPr="006F3686" w:rsidRDefault="00542D0B" w:rsidP="00542D0B">
            <w:pPr>
              <w:jc w:val="both"/>
              <w:rPr>
                <w:rFonts w:ascii="Times New Roman" w:hAnsi="Times New Roman" w:cs="Times New Roman"/>
                <w:b/>
              </w:rPr>
            </w:pPr>
          </w:p>
        </w:tc>
        <w:tc>
          <w:tcPr>
            <w:tcW w:w="1134" w:type="dxa"/>
            <w:vMerge w:val="restart"/>
            <w:tcBorders>
              <w:lef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Предмет</w:t>
            </w:r>
          </w:p>
          <w:p w:rsidR="00542D0B" w:rsidRPr="006F3686" w:rsidRDefault="00542D0B" w:rsidP="00542D0B">
            <w:pPr>
              <w:jc w:val="both"/>
              <w:rPr>
                <w:rFonts w:ascii="Times New Roman" w:hAnsi="Times New Roman" w:cs="Times New Roman"/>
                <w:b/>
              </w:rPr>
            </w:pPr>
          </w:p>
        </w:tc>
        <w:tc>
          <w:tcPr>
            <w:tcW w:w="9214" w:type="dxa"/>
            <w:gridSpan w:val="6"/>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 xml:space="preserve">                                         Школьный</w:t>
            </w:r>
          </w:p>
        </w:tc>
      </w:tr>
      <w:tr w:rsidR="00542D0B" w:rsidRPr="006F3686" w:rsidTr="00542D0B">
        <w:trPr>
          <w:trHeight w:val="584"/>
        </w:trPr>
        <w:tc>
          <w:tcPr>
            <w:tcW w:w="993" w:type="dxa"/>
            <w:vMerge/>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p>
        </w:tc>
        <w:tc>
          <w:tcPr>
            <w:tcW w:w="1134" w:type="dxa"/>
            <w:vMerge/>
            <w:tcBorders>
              <w:left w:val="single" w:sz="4" w:space="0" w:color="auto"/>
              <w:bottom w:val="single" w:sz="4" w:space="0" w:color="auto"/>
            </w:tcBorders>
          </w:tcPr>
          <w:p w:rsidR="00542D0B" w:rsidRPr="006F3686" w:rsidRDefault="00542D0B" w:rsidP="00542D0B">
            <w:pPr>
              <w:jc w:val="both"/>
              <w:rPr>
                <w:rFonts w:ascii="Times New Roman" w:hAnsi="Times New Roman" w:cs="Times New Roman"/>
                <w:b/>
              </w:rPr>
            </w:pPr>
          </w:p>
        </w:tc>
        <w:tc>
          <w:tcPr>
            <w:tcW w:w="1276" w:type="dxa"/>
            <w:tcBorders>
              <w:top w:val="single" w:sz="4" w:space="0" w:color="auto"/>
              <w:bottom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Сроки проведения</w:t>
            </w:r>
          </w:p>
        </w:tc>
        <w:tc>
          <w:tcPr>
            <w:tcW w:w="992" w:type="dxa"/>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Классы</w:t>
            </w:r>
          </w:p>
        </w:tc>
        <w:tc>
          <w:tcPr>
            <w:tcW w:w="2127" w:type="dxa"/>
            <w:gridSpan w:val="2"/>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Кол-во участников</w:t>
            </w:r>
          </w:p>
        </w:tc>
        <w:tc>
          <w:tcPr>
            <w:tcW w:w="4819" w:type="dxa"/>
            <w:gridSpan w:val="2"/>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 xml:space="preserve">Победители призеры, </w:t>
            </w:r>
          </w:p>
          <w:p w:rsidR="00542D0B" w:rsidRPr="006F3686" w:rsidRDefault="00D137BE" w:rsidP="00542D0B">
            <w:pPr>
              <w:jc w:val="both"/>
              <w:rPr>
                <w:rFonts w:ascii="Times New Roman" w:hAnsi="Times New Roman" w:cs="Times New Roman"/>
                <w:b/>
              </w:rPr>
            </w:pPr>
            <w:r w:rsidRPr="006F3686">
              <w:rPr>
                <w:rFonts w:ascii="Times New Roman" w:hAnsi="Times New Roman" w:cs="Times New Roman"/>
                <w:b/>
              </w:rPr>
              <w:t>У</w:t>
            </w:r>
            <w:r w:rsidR="00542D0B" w:rsidRPr="006F3686">
              <w:rPr>
                <w:rFonts w:ascii="Times New Roman" w:hAnsi="Times New Roman" w:cs="Times New Roman"/>
                <w:b/>
              </w:rPr>
              <w:t>частники</w:t>
            </w:r>
          </w:p>
        </w:tc>
      </w:tr>
      <w:tr w:rsidR="00542D0B" w:rsidRPr="006F3686" w:rsidTr="00542D0B">
        <w:trPr>
          <w:trHeight w:val="272"/>
        </w:trPr>
        <w:tc>
          <w:tcPr>
            <w:tcW w:w="993" w:type="dxa"/>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1</w:t>
            </w:r>
          </w:p>
        </w:tc>
        <w:tc>
          <w:tcPr>
            <w:tcW w:w="1134" w:type="dxa"/>
            <w:tcBorders>
              <w:top w:val="single" w:sz="4" w:space="0" w:color="auto"/>
              <w:lef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Русский язык</w:t>
            </w:r>
          </w:p>
        </w:tc>
        <w:tc>
          <w:tcPr>
            <w:tcW w:w="1276" w:type="dxa"/>
            <w:tcBorders>
              <w:top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10.03.2020</w:t>
            </w:r>
          </w:p>
        </w:tc>
        <w:tc>
          <w:tcPr>
            <w:tcW w:w="992"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3-4</w:t>
            </w:r>
          </w:p>
        </w:tc>
        <w:tc>
          <w:tcPr>
            <w:tcW w:w="1134"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3кл-10</w:t>
            </w:r>
          </w:p>
        </w:tc>
        <w:tc>
          <w:tcPr>
            <w:tcW w:w="993"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4кл- 11</w:t>
            </w:r>
          </w:p>
        </w:tc>
        <w:tc>
          <w:tcPr>
            <w:tcW w:w="2126"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3кл-Магомедов Магомед-призер</w:t>
            </w:r>
          </w:p>
        </w:tc>
        <w:tc>
          <w:tcPr>
            <w:tcW w:w="2693"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4кл-</w:t>
            </w:r>
            <w:r>
              <w:rPr>
                <w:rFonts w:ascii="Times New Roman" w:hAnsi="Times New Roman" w:cs="Times New Roman"/>
              </w:rPr>
              <w:t>Халиков Р.</w:t>
            </w:r>
          </w:p>
        </w:tc>
      </w:tr>
      <w:tr w:rsidR="00542D0B" w:rsidRPr="006F3686" w:rsidTr="00542D0B">
        <w:trPr>
          <w:trHeight w:val="298"/>
        </w:trPr>
        <w:tc>
          <w:tcPr>
            <w:tcW w:w="993" w:type="dxa"/>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2</w:t>
            </w:r>
          </w:p>
        </w:tc>
        <w:tc>
          <w:tcPr>
            <w:tcW w:w="1134" w:type="dxa"/>
            <w:tcBorders>
              <w:left w:val="single" w:sz="4" w:space="0" w:color="auto"/>
              <w:bottom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Математика</w:t>
            </w:r>
          </w:p>
        </w:tc>
        <w:tc>
          <w:tcPr>
            <w:tcW w:w="1276" w:type="dxa"/>
            <w:tcBorders>
              <w:bottom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11.03.2020</w:t>
            </w:r>
          </w:p>
        </w:tc>
        <w:tc>
          <w:tcPr>
            <w:tcW w:w="992"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3-4</w:t>
            </w:r>
          </w:p>
        </w:tc>
        <w:tc>
          <w:tcPr>
            <w:tcW w:w="1134"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3кл-10</w:t>
            </w:r>
          </w:p>
        </w:tc>
        <w:tc>
          <w:tcPr>
            <w:tcW w:w="993"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4кл- 11</w:t>
            </w:r>
          </w:p>
        </w:tc>
        <w:tc>
          <w:tcPr>
            <w:tcW w:w="2126"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3кл.Магомедов Магомед-призер</w:t>
            </w:r>
          </w:p>
        </w:tc>
        <w:tc>
          <w:tcPr>
            <w:tcW w:w="2693"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4кл-</w:t>
            </w:r>
            <w:r>
              <w:rPr>
                <w:rFonts w:ascii="Times New Roman" w:hAnsi="Times New Roman" w:cs="Times New Roman"/>
              </w:rPr>
              <w:t>Халиков Р</w:t>
            </w:r>
          </w:p>
        </w:tc>
      </w:tr>
      <w:tr w:rsidR="00542D0B" w:rsidRPr="006F3686" w:rsidTr="00542D0B">
        <w:trPr>
          <w:trHeight w:val="487"/>
        </w:trPr>
        <w:tc>
          <w:tcPr>
            <w:tcW w:w="993"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3</w:t>
            </w:r>
          </w:p>
        </w:tc>
        <w:tc>
          <w:tcPr>
            <w:tcW w:w="1134" w:type="dxa"/>
            <w:tcBorders>
              <w:top w:val="single" w:sz="4" w:space="0" w:color="auto"/>
              <w:lef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Окружающий мир</w:t>
            </w:r>
          </w:p>
        </w:tc>
        <w:tc>
          <w:tcPr>
            <w:tcW w:w="1276" w:type="dxa"/>
            <w:tcBorders>
              <w:top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12.03.2020</w:t>
            </w:r>
          </w:p>
          <w:p w:rsidR="00542D0B" w:rsidRPr="006F3686" w:rsidRDefault="00542D0B" w:rsidP="00542D0B">
            <w:pPr>
              <w:jc w:val="both"/>
              <w:rPr>
                <w:rFonts w:ascii="Times New Roman" w:hAnsi="Times New Roman" w:cs="Times New Roman"/>
              </w:rPr>
            </w:pPr>
          </w:p>
        </w:tc>
        <w:tc>
          <w:tcPr>
            <w:tcW w:w="992"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3-4</w:t>
            </w:r>
          </w:p>
        </w:tc>
        <w:tc>
          <w:tcPr>
            <w:tcW w:w="1134"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3кл-10</w:t>
            </w:r>
          </w:p>
        </w:tc>
        <w:tc>
          <w:tcPr>
            <w:tcW w:w="993"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4кл- 11</w:t>
            </w:r>
          </w:p>
        </w:tc>
        <w:tc>
          <w:tcPr>
            <w:tcW w:w="2126"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3кл.Дамиров Магомед-призер</w:t>
            </w:r>
          </w:p>
        </w:tc>
        <w:tc>
          <w:tcPr>
            <w:tcW w:w="2693"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4кл-</w:t>
            </w:r>
            <w:r>
              <w:rPr>
                <w:rFonts w:ascii="Times New Roman" w:hAnsi="Times New Roman" w:cs="Times New Roman"/>
              </w:rPr>
              <w:t>Миронова В.</w:t>
            </w:r>
          </w:p>
        </w:tc>
      </w:tr>
    </w:tbl>
    <w:p w:rsidR="00542D0B" w:rsidRPr="006F3686" w:rsidRDefault="00542D0B" w:rsidP="00542D0B">
      <w:pPr>
        <w:spacing w:after="0" w:line="240" w:lineRule="auto"/>
        <w:jc w:val="both"/>
        <w:rPr>
          <w:rFonts w:ascii="Times New Roman" w:hAnsi="Times New Roman" w:cs="Times New Roman"/>
          <w:b/>
        </w:rPr>
      </w:pPr>
    </w:p>
    <w:p w:rsidR="00542D0B" w:rsidRPr="006F3686" w:rsidRDefault="00542D0B" w:rsidP="00542D0B">
      <w:pPr>
        <w:spacing w:after="0" w:line="240" w:lineRule="auto"/>
        <w:jc w:val="both"/>
        <w:rPr>
          <w:rFonts w:ascii="Times New Roman" w:hAnsi="Times New Roman" w:cs="Times New Roman"/>
          <w:b/>
        </w:rPr>
      </w:pPr>
    </w:p>
    <w:p w:rsidR="00542D0B" w:rsidRPr="006F3686" w:rsidRDefault="00542D0B" w:rsidP="00542D0B">
      <w:pPr>
        <w:spacing w:after="0" w:line="240" w:lineRule="auto"/>
        <w:jc w:val="both"/>
        <w:rPr>
          <w:rFonts w:ascii="Times New Roman" w:hAnsi="Times New Roman" w:cs="Times New Roman"/>
          <w:b/>
        </w:rPr>
      </w:pPr>
    </w:p>
    <w:tbl>
      <w:tblPr>
        <w:tblStyle w:val="ab"/>
        <w:tblW w:w="11341" w:type="dxa"/>
        <w:tblInd w:w="-318" w:type="dxa"/>
        <w:tblLayout w:type="fixed"/>
        <w:tblLook w:val="04A0"/>
      </w:tblPr>
      <w:tblGrid>
        <w:gridCol w:w="993"/>
        <w:gridCol w:w="1418"/>
        <w:gridCol w:w="1276"/>
        <w:gridCol w:w="708"/>
        <w:gridCol w:w="851"/>
        <w:gridCol w:w="992"/>
        <w:gridCol w:w="2410"/>
        <w:gridCol w:w="2693"/>
      </w:tblGrid>
      <w:tr w:rsidR="00542D0B" w:rsidRPr="006F3686" w:rsidTr="00542D0B">
        <w:trPr>
          <w:trHeight w:val="88"/>
        </w:trPr>
        <w:tc>
          <w:tcPr>
            <w:tcW w:w="993" w:type="dxa"/>
            <w:vMerge w:val="restart"/>
            <w:tcBorders>
              <w:right w:val="single" w:sz="4" w:space="0" w:color="auto"/>
            </w:tcBorders>
          </w:tcPr>
          <w:p w:rsidR="00542D0B" w:rsidRPr="006F3686" w:rsidRDefault="00542D0B" w:rsidP="00542D0B">
            <w:pPr>
              <w:jc w:val="both"/>
              <w:rPr>
                <w:rFonts w:ascii="Times New Roman" w:hAnsi="Times New Roman" w:cs="Times New Roman"/>
                <w:b/>
              </w:rPr>
            </w:pPr>
          </w:p>
        </w:tc>
        <w:tc>
          <w:tcPr>
            <w:tcW w:w="1418" w:type="dxa"/>
            <w:vMerge w:val="restart"/>
            <w:tcBorders>
              <w:lef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Предмет</w:t>
            </w:r>
          </w:p>
          <w:p w:rsidR="00542D0B" w:rsidRPr="006F3686" w:rsidRDefault="00542D0B" w:rsidP="00542D0B">
            <w:pPr>
              <w:jc w:val="both"/>
              <w:rPr>
                <w:rFonts w:ascii="Times New Roman" w:hAnsi="Times New Roman" w:cs="Times New Roman"/>
                <w:b/>
              </w:rPr>
            </w:pPr>
          </w:p>
        </w:tc>
        <w:tc>
          <w:tcPr>
            <w:tcW w:w="8930" w:type="dxa"/>
            <w:gridSpan w:val="6"/>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 xml:space="preserve">                                         Муниципальный</w:t>
            </w:r>
          </w:p>
        </w:tc>
      </w:tr>
      <w:tr w:rsidR="00542D0B" w:rsidRPr="006F3686" w:rsidTr="00542D0B">
        <w:trPr>
          <w:trHeight w:val="584"/>
        </w:trPr>
        <w:tc>
          <w:tcPr>
            <w:tcW w:w="993" w:type="dxa"/>
            <w:vMerge/>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p>
        </w:tc>
        <w:tc>
          <w:tcPr>
            <w:tcW w:w="1418" w:type="dxa"/>
            <w:vMerge/>
            <w:tcBorders>
              <w:left w:val="single" w:sz="4" w:space="0" w:color="auto"/>
              <w:bottom w:val="single" w:sz="4" w:space="0" w:color="auto"/>
            </w:tcBorders>
          </w:tcPr>
          <w:p w:rsidR="00542D0B" w:rsidRPr="006F3686" w:rsidRDefault="00542D0B" w:rsidP="00542D0B">
            <w:pPr>
              <w:jc w:val="both"/>
              <w:rPr>
                <w:rFonts w:ascii="Times New Roman" w:hAnsi="Times New Roman" w:cs="Times New Roman"/>
                <w:b/>
              </w:rPr>
            </w:pPr>
          </w:p>
        </w:tc>
        <w:tc>
          <w:tcPr>
            <w:tcW w:w="1276" w:type="dxa"/>
            <w:tcBorders>
              <w:top w:val="single" w:sz="4" w:space="0" w:color="auto"/>
              <w:bottom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Сроки проведения</w:t>
            </w:r>
          </w:p>
        </w:tc>
        <w:tc>
          <w:tcPr>
            <w:tcW w:w="708" w:type="dxa"/>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Классы</w:t>
            </w:r>
          </w:p>
        </w:tc>
        <w:tc>
          <w:tcPr>
            <w:tcW w:w="1843" w:type="dxa"/>
            <w:gridSpan w:val="2"/>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Кол-во участников</w:t>
            </w:r>
          </w:p>
        </w:tc>
        <w:tc>
          <w:tcPr>
            <w:tcW w:w="5103" w:type="dxa"/>
            <w:gridSpan w:val="2"/>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Pr>
                <w:rFonts w:ascii="Times New Roman" w:hAnsi="Times New Roman" w:cs="Times New Roman"/>
                <w:b/>
              </w:rPr>
              <w:t xml:space="preserve">                  </w:t>
            </w:r>
            <w:r w:rsidRPr="006F3686">
              <w:rPr>
                <w:rFonts w:ascii="Times New Roman" w:hAnsi="Times New Roman" w:cs="Times New Roman"/>
                <w:b/>
              </w:rPr>
              <w:t xml:space="preserve">Победители призеры, </w:t>
            </w:r>
          </w:p>
          <w:p w:rsidR="00542D0B" w:rsidRPr="006F3686" w:rsidRDefault="00542D0B" w:rsidP="00542D0B">
            <w:pPr>
              <w:jc w:val="both"/>
              <w:rPr>
                <w:rFonts w:ascii="Times New Roman" w:hAnsi="Times New Roman" w:cs="Times New Roman"/>
                <w:b/>
              </w:rPr>
            </w:pPr>
            <w:r>
              <w:rPr>
                <w:rFonts w:ascii="Times New Roman" w:hAnsi="Times New Roman" w:cs="Times New Roman"/>
                <w:b/>
              </w:rPr>
              <w:t xml:space="preserve">                               </w:t>
            </w:r>
            <w:r w:rsidRPr="006F3686">
              <w:rPr>
                <w:rFonts w:ascii="Times New Roman" w:hAnsi="Times New Roman" w:cs="Times New Roman"/>
                <w:b/>
              </w:rPr>
              <w:t>участники</w:t>
            </w:r>
          </w:p>
          <w:p w:rsidR="00542D0B" w:rsidRPr="006F3686" w:rsidRDefault="00542D0B" w:rsidP="00542D0B">
            <w:pPr>
              <w:rPr>
                <w:rFonts w:ascii="Times New Roman" w:hAnsi="Times New Roman" w:cs="Times New Roman"/>
                <w:b/>
              </w:rPr>
            </w:pPr>
          </w:p>
          <w:p w:rsidR="00542D0B" w:rsidRPr="006F3686" w:rsidRDefault="00542D0B" w:rsidP="00542D0B">
            <w:pPr>
              <w:jc w:val="both"/>
              <w:rPr>
                <w:rFonts w:ascii="Times New Roman" w:hAnsi="Times New Roman" w:cs="Times New Roman"/>
                <w:b/>
              </w:rPr>
            </w:pPr>
          </w:p>
        </w:tc>
      </w:tr>
      <w:tr w:rsidR="00542D0B" w:rsidRPr="006F3686" w:rsidTr="00542D0B">
        <w:trPr>
          <w:trHeight w:val="272"/>
        </w:trPr>
        <w:tc>
          <w:tcPr>
            <w:tcW w:w="993" w:type="dxa"/>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1</w:t>
            </w:r>
          </w:p>
        </w:tc>
        <w:tc>
          <w:tcPr>
            <w:tcW w:w="1418" w:type="dxa"/>
            <w:tcBorders>
              <w:top w:val="single" w:sz="4" w:space="0" w:color="auto"/>
              <w:lef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Русский язык</w:t>
            </w:r>
          </w:p>
        </w:tc>
        <w:tc>
          <w:tcPr>
            <w:tcW w:w="1276" w:type="dxa"/>
            <w:tcBorders>
              <w:top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10.03.2020</w:t>
            </w:r>
          </w:p>
        </w:tc>
        <w:tc>
          <w:tcPr>
            <w:tcW w:w="708"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3-4</w:t>
            </w:r>
          </w:p>
        </w:tc>
        <w:tc>
          <w:tcPr>
            <w:tcW w:w="851"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3кл-10</w:t>
            </w:r>
          </w:p>
        </w:tc>
        <w:tc>
          <w:tcPr>
            <w:tcW w:w="992"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4кл- 11</w:t>
            </w:r>
          </w:p>
        </w:tc>
        <w:tc>
          <w:tcPr>
            <w:tcW w:w="2410"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3кл-Магомедов Магомед-призер</w:t>
            </w:r>
          </w:p>
        </w:tc>
        <w:tc>
          <w:tcPr>
            <w:tcW w:w="2693"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Pr>
                <w:rFonts w:ascii="Times New Roman" w:hAnsi="Times New Roman" w:cs="Times New Roman"/>
              </w:rPr>
              <w:t>4кл.Халиков Р.- участник</w:t>
            </w:r>
          </w:p>
        </w:tc>
      </w:tr>
      <w:tr w:rsidR="00542D0B" w:rsidRPr="006F3686" w:rsidTr="00542D0B">
        <w:trPr>
          <w:trHeight w:val="298"/>
        </w:trPr>
        <w:tc>
          <w:tcPr>
            <w:tcW w:w="993" w:type="dxa"/>
            <w:tcBorders>
              <w:top w:val="single" w:sz="4" w:space="0" w:color="auto"/>
              <w:bottom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2</w:t>
            </w:r>
          </w:p>
        </w:tc>
        <w:tc>
          <w:tcPr>
            <w:tcW w:w="1418" w:type="dxa"/>
            <w:tcBorders>
              <w:left w:val="single" w:sz="4" w:space="0" w:color="auto"/>
              <w:bottom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Математика</w:t>
            </w:r>
          </w:p>
        </w:tc>
        <w:tc>
          <w:tcPr>
            <w:tcW w:w="1276" w:type="dxa"/>
            <w:tcBorders>
              <w:bottom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11.03.2020</w:t>
            </w:r>
          </w:p>
        </w:tc>
        <w:tc>
          <w:tcPr>
            <w:tcW w:w="708"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3-4</w:t>
            </w:r>
          </w:p>
        </w:tc>
        <w:tc>
          <w:tcPr>
            <w:tcW w:w="851"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3кл-10</w:t>
            </w:r>
          </w:p>
        </w:tc>
        <w:tc>
          <w:tcPr>
            <w:tcW w:w="992"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4кл- 11</w:t>
            </w:r>
          </w:p>
        </w:tc>
        <w:tc>
          <w:tcPr>
            <w:tcW w:w="2410"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3кл.Магомедов Магомед-участник</w:t>
            </w:r>
          </w:p>
        </w:tc>
        <w:tc>
          <w:tcPr>
            <w:tcW w:w="2693" w:type="dxa"/>
            <w:tcBorders>
              <w:bottom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4кл</w:t>
            </w:r>
            <w:r>
              <w:rPr>
                <w:rFonts w:ascii="Times New Roman" w:hAnsi="Times New Roman" w:cs="Times New Roman"/>
              </w:rPr>
              <w:t>.Халиков Р. -участник</w:t>
            </w:r>
          </w:p>
        </w:tc>
      </w:tr>
      <w:tr w:rsidR="00542D0B" w:rsidRPr="006F3686" w:rsidTr="00542D0B">
        <w:trPr>
          <w:trHeight w:val="564"/>
        </w:trPr>
        <w:tc>
          <w:tcPr>
            <w:tcW w:w="993"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b/>
              </w:rPr>
            </w:pPr>
            <w:r w:rsidRPr="006F3686">
              <w:rPr>
                <w:rFonts w:ascii="Times New Roman" w:hAnsi="Times New Roman" w:cs="Times New Roman"/>
                <w:b/>
              </w:rPr>
              <w:t>3</w:t>
            </w:r>
          </w:p>
        </w:tc>
        <w:tc>
          <w:tcPr>
            <w:tcW w:w="1418" w:type="dxa"/>
            <w:tcBorders>
              <w:top w:val="single" w:sz="4" w:space="0" w:color="auto"/>
              <w:lef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Окружающий мир</w:t>
            </w:r>
          </w:p>
        </w:tc>
        <w:tc>
          <w:tcPr>
            <w:tcW w:w="1276" w:type="dxa"/>
            <w:tcBorders>
              <w:top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12.03.2020</w:t>
            </w:r>
          </w:p>
          <w:p w:rsidR="00542D0B" w:rsidRPr="006F3686" w:rsidRDefault="00542D0B" w:rsidP="00542D0B">
            <w:pPr>
              <w:jc w:val="both"/>
              <w:rPr>
                <w:rFonts w:ascii="Times New Roman" w:hAnsi="Times New Roman" w:cs="Times New Roman"/>
              </w:rPr>
            </w:pPr>
          </w:p>
        </w:tc>
        <w:tc>
          <w:tcPr>
            <w:tcW w:w="708"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sidRPr="006F3686">
              <w:rPr>
                <w:rFonts w:ascii="Times New Roman" w:hAnsi="Times New Roman" w:cs="Times New Roman"/>
              </w:rPr>
              <w:t>3-4</w:t>
            </w:r>
          </w:p>
        </w:tc>
        <w:tc>
          <w:tcPr>
            <w:tcW w:w="851"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Pr>
                <w:rFonts w:ascii="Times New Roman" w:hAnsi="Times New Roman" w:cs="Times New Roman"/>
              </w:rPr>
              <w:t>-</w:t>
            </w:r>
          </w:p>
        </w:tc>
        <w:tc>
          <w:tcPr>
            <w:tcW w:w="992"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Pr>
                <w:rFonts w:ascii="Times New Roman" w:hAnsi="Times New Roman" w:cs="Times New Roman"/>
              </w:rPr>
              <w:t>-</w:t>
            </w:r>
          </w:p>
        </w:tc>
        <w:tc>
          <w:tcPr>
            <w:tcW w:w="2410"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Pr>
                <w:rFonts w:ascii="Times New Roman" w:hAnsi="Times New Roman" w:cs="Times New Roman"/>
              </w:rPr>
              <w:t>-</w:t>
            </w:r>
          </w:p>
        </w:tc>
        <w:tc>
          <w:tcPr>
            <w:tcW w:w="2693" w:type="dxa"/>
            <w:tcBorders>
              <w:top w:val="single" w:sz="4" w:space="0" w:color="auto"/>
              <w:right w:val="single" w:sz="4" w:space="0" w:color="auto"/>
            </w:tcBorders>
          </w:tcPr>
          <w:p w:rsidR="00542D0B" w:rsidRPr="006F3686" w:rsidRDefault="00542D0B" w:rsidP="00542D0B">
            <w:pPr>
              <w:jc w:val="both"/>
              <w:rPr>
                <w:rFonts w:ascii="Times New Roman" w:hAnsi="Times New Roman" w:cs="Times New Roman"/>
              </w:rPr>
            </w:pPr>
            <w:r>
              <w:rPr>
                <w:rFonts w:ascii="Times New Roman" w:hAnsi="Times New Roman" w:cs="Times New Roman"/>
              </w:rPr>
              <w:t>-</w:t>
            </w:r>
          </w:p>
        </w:tc>
      </w:tr>
    </w:tbl>
    <w:p w:rsidR="00542D0B" w:rsidRDefault="00542D0B" w:rsidP="00542D0B">
      <w:pPr>
        <w:spacing w:after="0" w:line="240" w:lineRule="auto"/>
        <w:jc w:val="both"/>
        <w:rPr>
          <w:rFonts w:ascii="Times New Roman" w:hAnsi="Times New Roman" w:cs="Times New Roman"/>
          <w:b/>
          <w:sz w:val="24"/>
          <w:szCs w:val="24"/>
        </w:rPr>
      </w:pPr>
    </w:p>
    <w:p w:rsidR="00542D0B" w:rsidRDefault="00542D0B" w:rsidP="00542D0B">
      <w:pPr>
        <w:spacing w:after="0" w:line="240" w:lineRule="auto"/>
        <w:jc w:val="both"/>
        <w:rPr>
          <w:rFonts w:ascii="Times New Roman" w:hAnsi="Times New Roman" w:cs="Times New Roman"/>
          <w:b/>
          <w:sz w:val="24"/>
          <w:szCs w:val="24"/>
        </w:rPr>
      </w:pPr>
    </w:p>
    <w:p w:rsidR="00542D0B" w:rsidRDefault="00542D0B" w:rsidP="00542D0B">
      <w:pPr>
        <w:spacing w:after="0" w:line="240" w:lineRule="auto"/>
        <w:jc w:val="both"/>
        <w:rPr>
          <w:rFonts w:ascii="Times New Roman" w:hAnsi="Times New Roman" w:cs="Times New Roman"/>
          <w:b/>
          <w:sz w:val="24"/>
          <w:szCs w:val="24"/>
        </w:rPr>
      </w:pPr>
    </w:p>
    <w:p w:rsidR="00542D0B" w:rsidRPr="00B35610" w:rsidRDefault="00542D0B" w:rsidP="00542D0B">
      <w:pPr>
        <w:spacing w:after="0" w:line="240" w:lineRule="auto"/>
        <w:jc w:val="both"/>
        <w:rPr>
          <w:rFonts w:ascii="Times New Roman" w:hAnsi="Times New Roman" w:cs="Times New Roman"/>
          <w:b/>
          <w:sz w:val="24"/>
          <w:szCs w:val="24"/>
        </w:rPr>
      </w:pPr>
      <w:r w:rsidRPr="00B35610">
        <w:rPr>
          <w:rFonts w:ascii="Times New Roman" w:hAnsi="Times New Roman" w:cs="Times New Roman"/>
          <w:b/>
          <w:sz w:val="24"/>
          <w:szCs w:val="24"/>
        </w:rPr>
        <w:t>Участие  обучающихся в творческих и интеллектуальных конкурса</w:t>
      </w:r>
      <w:r>
        <w:rPr>
          <w:rFonts w:ascii="Times New Roman" w:hAnsi="Times New Roman" w:cs="Times New Roman"/>
          <w:b/>
          <w:sz w:val="24"/>
          <w:szCs w:val="24"/>
        </w:rPr>
        <w:t xml:space="preserve">х различного уровня за 2019-2020 </w:t>
      </w:r>
      <w:r w:rsidRPr="00B35610">
        <w:rPr>
          <w:rFonts w:ascii="Times New Roman" w:hAnsi="Times New Roman" w:cs="Times New Roman"/>
          <w:b/>
          <w:sz w:val="24"/>
          <w:szCs w:val="24"/>
        </w:rPr>
        <w:t xml:space="preserve">учебный год: </w:t>
      </w:r>
    </w:p>
    <w:p w:rsidR="00542D0B" w:rsidRPr="00B35610" w:rsidRDefault="00542D0B" w:rsidP="00542D0B">
      <w:pPr>
        <w:spacing w:after="0" w:line="240" w:lineRule="auto"/>
        <w:ind w:firstLine="708"/>
        <w:jc w:val="both"/>
        <w:rPr>
          <w:rFonts w:ascii="Times New Roman" w:hAnsi="Times New Roman"/>
          <w:b/>
          <w:sz w:val="24"/>
          <w:szCs w:val="24"/>
        </w:rPr>
      </w:pPr>
    </w:p>
    <w:tbl>
      <w:tblPr>
        <w:tblStyle w:val="ab"/>
        <w:tblW w:w="5377" w:type="pct"/>
        <w:tblLook w:val="04A0"/>
      </w:tblPr>
      <w:tblGrid>
        <w:gridCol w:w="448"/>
        <w:gridCol w:w="2905"/>
        <w:gridCol w:w="2386"/>
        <w:gridCol w:w="1991"/>
        <w:gridCol w:w="1499"/>
        <w:gridCol w:w="1978"/>
      </w:tblGrid>
      <w:tr w:rsidR="00542D0B" w:rsidRPr="007109CC" w:rsidTr="00542D0B">
        <w:trPr>
          <w:trHeight w:val="658"/>
        </w:trPr>
        <w:tc>
          <w:tcPr>
            <w:tcW w:w="204" w:type="pct"/>
          </w:tcPr>
          <w:p w:rsidR="00542D0B" w:rsidRPr="007109CC" w:rsidRDefault="00542D0B" w:rsidP="00542D0B">
            <w:pPr>
              <w:rPr>
                <w:rFonts w:ascii="Times New Roman" w:hAnsi="Times New Roman" w:cs="Times New Roman"/>
                <w:sz w:val="24"/>
                <w:szCs w:val="24"/>
              </w:rPr>
            </w:pPr>
            <w:r w:rsidRPr="007109CC">
              <w:rPr>
                <w:rFonts w:ascii="Times New Roman" w:hAnsi="Times New Roman" w:cs="Times New Roman"/>
                <w:sz w:val="24"/>
                <w:szCs w:val="24"/>
              </w:rPr>
              <w:t>№</w:t>
            </w:r>
          </w:p>
        </w:tc>
        <w:tc>
          <w:tcPr>
            <w:tcW w:w="1300" w:type="pct"/>
          </w:tcPr>
          <w:p w:rsidR="00542D0B" w:rsidRPr="006E6941" w:rsidRDefault="00542D0B" w:rsidP="00542D0B">
            <w:pPr>
              <w:rPr>
                <w:rFonts w:ascii="Times New Roman" w:hAnsi="Times New Roman" w:cs="Times New Roman"/>
                <w:b/>
                <w:sz w:val="24"/>
                <w:szCs w:val="24"/>
              </w:rPr>
            </w:pPr>
            <w:r w:rsidRPr="006E6941">
              <w:rPr>
                <w:rFonts w:ascii="Times New Roman" w:hAnsi="Times New Roman" w:cs="Times New Roman"/>
                <w:b/>
                <w:sz w:val="24"/>
                <w:szCs w:val="24"/>
              </w:rPr>
              <w:t>Название конкурса</w:t>
            </w:r>
          </w:p>
        </w:tc>
        <w:tc>
          <w:tcPr>
            <w:tcW w:w="1068" w:type="pct"/>
          </w:tcPr>
          <w:p w:rsidR="00542D0B" w:rsidRPr="006E6941" w:rsidRDefault="00542D0B" w:rsidP="00542D0B">
            <w:pPr>
              <w:rPr>
                <w:rFonts w:ascii="Times New Roman" w:hAnsi="Times New Roman" w:cs="Times New Roman"/>
                <w:b/>
                <w:sz w:val="24"/>
                <w:szCs w:val="24"/>
              </w:rPr>
            </w:pPr>
            <w:r w:rsidRPr="006E6941">
              <w:rPr>
                <w:rFonts w:ascii="Times New Roman" w:hAnsi="Times New Roman" w:cs="Times New Roman"/>
                <w:b/>
                <w:sz w:val="24"/>
                <w:szCs w:val="24"/>
              </w:rPr>
              <w:t>Тип мероприятия</w:t>
            </w:r>
          </w:p>
        </w:tc>
        <w:tc>
          <w:tcPr>
            <w:tcW w:w="892" w:type="pct"/>
          </w:tcPr>
          <w:p w:rsidR="00542D0B" w:rsidRPr="006E6941" w:rsidRDefault="00542D0B" w:rsidP="00542D0B">
            <w:pPr>
              <w:rPr>
                <w:rFonts w:ascii="Times New Roman" w:hAnsi="Times New Roman" w:cs="Times New Roman"/>
                <w:b/>
                <w:sz w:val="24"/>
                <w:szCs w:val="24"/>
              </w:rPr>
            </w:pPr>
            <w:r w:rsidRPr="006E6941">
              <w:rPr>
                <w:rFonts w:ascii="Times New Roman" w:hAnsi="Times New Roman" w:cs="Times New Roman"/>
                <w:b/>
                <w:sz w:val="24"/>
                <w:szCs w:val="24"/>
              </w:rPr>
              <w:t>Уровень мероприятия</w:t>
            </w:r>
          </w:p>
        </w:tc>
        <w:tc>
          <w:tcPr>
            <w:tcW w:w="650" w:type="pct"/>
          </w:tcPr>
          <w:p w:rsidR="00542D0B" w:rsidRPr="006E6941" w:rsidRDefault="00542D0B" w:rsidP="00542D0B">
            <w:pPr>
              <w:rPr>
                <w:rFonts w:ascii="Times New Roman" w:hAnsi="Times New Roman" w:cs="Times New Roman"/>
                <w:b/>
                <w:sz w:val="24"/>
                <w:szCs w:val="24"/>
              </w:rPr>
            </w:pPr>
            <w:r w:rsidRPr="006E6941">
              <w:rPr>
                <w:rFonts w:ascii="Times New Roman" w:hAnsi="Times New Roman" w:cs="Times New Roman"/>
                <w:b/>
                <w:sz w:val="24"/>
                <w:szCs w:val="24"/>
              </w:rPr>
              <w:t>Количество участников</w:t>
            </w:r>
          </w:p>
          <w:p w:rsidR="00542D0B" w:rsidRPr="006E6941" w:rsidRDefault="00542D0B" w:rsidP="00542D0B">
            <w:pPr>
              <w:rPr>
                <w:rFonts w:ascii="Times New Roman" w:hAnsi="Times New Roman" w:cs="Times New Roman"/>
                <w:b/>
                <w:sz w:val="24"/>
                <w:szCs w:val="24"/>
              </w:rPr>
            </w:pPr>
            <w:r w:rsidRPr="006E6941">
              <w:rPr>
                <w:rFonts w:ascii="Times New Roman" w:hAnsi="Times New Roman" w:cs="Times New Roman"/>
                <w:b/>
                <w:sz w:val="24"/>
                <w:szCs w:val="24"/>
              </w:rPr>
              <w:t>Класс</w:t>
            </w:r>
          </w:p>
        </w:tc>
        <w:tc>
          <w:tcPr>
            <w:tcW w:w="886" w:type="pct"/>
          </w:tcPr>
          <w:p w:rsidR="00542D0B" w:rsidRPr="006E6941" w:rsidRDefault="00542D0B" w:rsidP="00542D0B">
            <w:pPr>
              <w:rPr>
                <w:rFonts w:ascii="Times New Roman" w:hAnsi="Times New Roman" w:cs="Times New Roman"/>
                <w:b/>
                <w:sz w:val="24"/>
                <w:szCs w:val="24"/>
              </w:rPr>
            </w:pPr>
            <w:r w:rsidRPr="006E6941">
              <w:rPr>
                <w:rFonts w:ascii="Times New Roman" w:hAnsi="Times New Roman" w:cs="Times New Roman"/>
                <w:b/>
                <w:sz w:val="24"/>
                <w:szCs w:val="24"/>
              </w:rPr>
              <w:t>Победители, призеры, участники</w:t>
            </w:r>
          </w:p>
        </w:tc>
      </w:tr>
      <w:tr w:rsidR="00542D0B" w:rsidRPr="007109CC" w:rsidTr="00542D0B">
        <w:trPr>
          <w:trHeight w:val="1136"/>
        </w:trPr>
        <w:tc>
          <w:tcPr>
            <w:tcW w:w="204" w:type="pct"/>
          </w:tcPr>
          <w:p w:rsidR="00542D0B" w:rsidRPr="007109CC" w:rsidRDefault="00542D0B" w:rsidP="00542D0B">
            <w:pPr>
              <w:rPr>
                <w:rFonts w:ascii="Times New Roman" w:hAnsi="Times New Roman" w:cs="Times New Roman"/>
                <w:sz w:val="24"/>
                <w:szCs w:val="24"/>
              </w:rPr>
            </w:pPr>
          </w:p>
          <w:p w:rsidR="00542D0B" w:rsidRPr="007109CC" w:rsidRDefault="00542D0B" w:rsidP="00542D0B">
            <w:pPr>
              <w:rPr>
                <w:rFonts w:ascii="Times New Roman" w:hAnsi="Times New Roman" w:cs="Times New Roman"/>
                <w:sz w:val="24"/>
                <w:szCs w:val="24"/>
              </w:rPr>
            </w:pPr>
          </w:p>
          <w:p w:rsidR="00542D0B" w:rsidRPr="007109CC" w:rsidRDefault="00542D0B" w:rsidP="00542D0B">
            <w:pPr>
              <w:rPr>
                <w:rFonts w:ascii="Times New Roman" w:hAnsi="Times New Roman" w:cs="Times New Roman"/>
                <w:sz w:val="24"/>
                <w:szCs w:val="24"/>
              </w:rPr>
            </w:pPr>
            <w:r w:rsidRPr="007109CC">
              <w:rPr>
                <w:rFonts w:ascii="Times New Roman" w:hAnsi="Times New Roman" w:cs="Times New Roman"/>
                <w:sz w:val="24"/>
                <w:szCs w:val="24"/>
              </w:rPr>
              <w:t>1</w:t>
            </w:r>
          </w:p>
        </w:tc>
        <w:tc>
          <w:tcPr>
            <w:tcW w:w="1300" w:type="pct"/>
          </w:tcPr>
          <w:p w:rsidR="00542D0B" w:rsidRPr="007109CC" w:rsidRDefault="00542D0B" w:rsidP="00542D0B">
            <w:pPr>
              <w:rPr>
                <w:rFonts w:ascii="Times New Roman" w:hAnsi="Times New Roman" w:cs="Times New Roman"/>
                <w:sz w:val="24"/>
                <w:szCs w:val="24"/>
              </w:rPr>
            </w:pPr>
          </w:p>
          <w:p w:rsidR="00542D0B" w:rsidRPr="007109CC" w:rsidRDefault="00542D0B" w:rsidP="00542D0B">
            <w:pPr>
              <w:rPr>
                <w:rFonts w:ascii="Times New Roman" w:hAnsi="Times New Roman" w:cs="Times New Roman"/>
                <w:sz w:val="24"/>
                <w:szCs w:val="24"/>
              </w:rPr>
            </w:pPr>
            <w:r>
              <w:rPr>
                <w:rFonts w:ascii="Times New Roman" w:hAnsi="Times New Roman" w:cs="Times New Roman"/>
                <w:sz w:val="24"/>
                <w:szCs w:val="24"/>
              </w:rPr>
              <w:t>«Науки юношей питают»</w:t>
            </w:r>
          </w:p>
        </w:tc>
        <w:tc>
          <w:tcPr>
            <w:tcW w:w="1068" w:type="pct"/>
          </w:tcPr>
          <w:p w:rsidR="00542D0B" w:rsidRPr="006E6941" w:rsidRDefault="00542D0B" w:rsidP="00542D0B">
            <w:pPr>
              <w:rPr>
                <w:rFonts w:ascii="Times New Roman" w:hAnsi="Times New Roman" w:cs="Times New Roman"/>
                <w:sz w:val="24"/>
                <w:szCs w:val="24"/>
              </w:rPr>
            </w:pPr>
          </w:p>
          <w:p w:rsidR="00542D0B" w:rsidRPr="006E6941" w:rsidRDefault="00542D0B" w:rsidP="00542D0B">
            <w:pPr>
              <w:rPr>
                <w:rFonts w:ascii="Times New Roman" w:hAnsi="Times New Roman" w:cs="Times New Roman"/>
                <w:sz w:val="24"/>
                <w:szCs w:val="24"/>
              </w:rPr>
            </w:pPr>
            <w:r w:rsidRPr="006E6941">
              <w:rPr>
                <w:rFonts w:ascii="Times New Roman" w:hAnsi="Times New Roman" w:cs="Times New Roman"/>
                <w:sz w:val="24"/>
                <w:szCs w:val="24"/>
              </w:rPr>
              <w:t xml:space="preserve">Исследовательская работа </w:t>
            </w:r>
          </w:p>
        </w:tc>
        <w:tc>
          <w:tcPr>
            <w:tcW w:w="892" w:type="pct"/>
          </w:tcPr>
          <w:p w:rsidR="00542D0B" w:rsidRPr="007109CC" w:rsidRDefault="00542D0B" w:rsidP="00542D0B">
            <w:pPr>
              <w:rPr>
                <w:rFonts w:ascii="Times New Roman" w:hAnsi="Times New Roman" w:cs="Times New Roman"/>
                <w:sz w:val="24"/>
                <w:szCs w:val="24"/>
              </w:rPr>
            </w:pPr>
          </w:p>
          <w:p w:rsidR="00542D0B" w:rsidRPr="007109CC" w:rsidRDefault="00542D0B" w:rsidP="00542D0B">
            <w:pPr>
              <w:rPr>
                <w:rFonts w:ascii="Times New Roman" w:hAnsi="Times New Roman" w:cs="Times New Roman"/>
                <w:sz w:val="24"/>
                <w:szCs w:val="24"/>
              </w:rPr>
            </w:pPr>
            <w:r w:rsidRPr="007109CC">
              <w:rPr>
                <w:rFonts w:ascii="Times New Roman" w:hAnsi="Times New Roman" w:cs="Times New Roman"/>
                <w:sz w:val="24"/>
                <w:szCs w:val="24"/>
              </w:rPr>
              <w:t>Региональн</w:t>
            </w:r>
            <w:r>
              <w:rPr>
                <w:rFonts w:ascii="Times New Roman" w:hAnsi="Times New Roman" w:cs="Times New Roman"/>
                <w:sz w:val="24"/>
                <w:szCs w:val="24"/>
              </w:rPr>
              <w:t xml:space="preserve">ый </w:t>
            </w:r>
          </w:p>
        </w:tc>
        <w:tc>
          <w:tcPr>
            <w:tcW w:w="650" w:type="pct"/>
          </w:tcPr>
          <w:p w:rsidR="00542D0B" w:rsidRPr="007109CC" w:rsidRDefault="00542D0B" w:rsidP="00542D0B">
            <w:pPr>
              <w:rPr>
                <w:rFonts w:ascii="Times New Roman" w:hAnsi="Times New Roman" w:cs="Times New Roman"/>
                <w:sz w:val="24"/>
                <w:szCs w:val="24"/>
              </w:rPr>
            </w:pPr>
          </w:p>
          <w:p w:rsidR="00542D0B" w:rsidRDefault="00542D0B" w:rsidP="00542D0B">
            <w:pPr>
              <w:rPr>
                <w:rFonts w:ascii="Times New Roman" w:hAnsi="Times New Roman" w:cs="Times New Roman"/>
                <w:b/>
                <w:sz w:val="24"/>
                <w:szCs w:val="24"/>
              </w:rPr>
            </w:pPr>
            <w:r>
              <w:rPr>
                <w:rFonts w:ascii="Times New Roman" w:hAnsi="Times New Roman" w:cs="Times New Roman"/>
                <w:b/>
                <w:sz w:val="24"/>
                <w:szCs w:val="24"/>
              </w:rPr>
              <w:t>1а класс-1</w:t>
            </w:r>
          </w:p>
          <w:p w:rsidR="00542D0B" w:rsidRDefault="00542D0B" w:rsidP="00542D0B">
            <w:pPr>
              <w:rPr>
                <w:rFonts w:ascii="Times New Roman" w:hAnsi="Times New Roman" w:cs="Times New Roman"/>
                <w:b/>
                <w:sz w:val="24"/>
                <w:szCs w:val="24"/>
              </w:rPr>
            </w:pPr>
            <w:r>
              <w:rPr>
                <w:rFonts w:ascii="Times New Roman" w:hAnsi="Times New Roman" w:cs="Times New Roman"/>
                <w:b/>
                <w:sz w:val="24"/>
                <w:szCs w:val="24"/>
              </w:rPr>
              <w:t>5класс-1</w:t>
            </w:r>
          </w:p>
          <w:p w:rsidR="00542D0B" w:rsidRPr="007109CC" w:rsidRDefault="00542D0B" w:rsidP="00542D0B">
            <w:pPr>
              <w:rPr>
                <w:rFonts w:ascii="Times New Roman" w:hAnsi="Times New Roman" w:cs="Times New Roman"/>
                <w:b/>
                <w:sz w:val="24"/>
                <w:szCs w:val="24"/>
              </w:rPr>
            </w:pPr>
          </w:p>
        </w:tc>
        <w:tc>
          <w:tcPr>
            <w:tcW w:w="886" w:type="pct"/>
          </w:tcPr>
          <w:p w:rsidR="00542D0B" w:rsidRPr="007109CC" w:rsidRDefault="00542D0B" w:rsidP="00542D0B">
            <w:pPr>
              <w:rPr>
                <w:rFonts w:ascii="Times New Roman" w:hAnsi="Times New Roman" w:cs="Times New Roman"/>
                <w:sz w:val="24"/>
                <w:szCs w:val="24"/>
              </w:rPr>
            </w:pPr>
          </w:p>
          <w:p w:rsidR="00542D0B" w:rsidRPr="007109CC" w:rsidRDefault="00542D0B" w:rsidP="00542D0B">
            <w:pPr>
              <w:rPr>
                <w:rFonts w:ascii="Times New Roman" w:hAnsi="Times New Roman" w:cs="Times New Roman"/>
                <w:sz w:val="24"/>
                <w:szCs w:val="24"/>
              </w:rPr>
            </w:pPr>
            <w:r>
              <w:rPr>
                <w:rFonts w:ascii="Times New Roman" w:hAnsi="Times New Roman" w:cs="Times New Roman"/>
                <w:sz w:val="24"/>
                <w:szCs w:val="24"/>
              </w:rPr>
              <w:t>у</w:t>
            </w:r>
            <w:r w:rsidRPr="007109CC">
              <w:rPr>
                <w:rFonts w:ascii="Times New Roman" w:hAnsi="Times New Roman" w:cs="Times New Roman"/>
                <w:sz w:val="24"/>
                <w:szCs w:val="24"/>
              </w:rPr>
              <w:t>частники</w:t>
            </w:r>
          </w:p>
        </w:tc>
      </w:tr>
      <w:tr w:rsidR="00542D0B" w:rsidRPr="007109CC" w:rsidTr="00542D0B">
        <w:tc>
          <w:tcPr>
            <w:tcW w:w="204" w:type="pct"/>
          </w:tcPr>
          <w:p w:rsidR="00542D0B" w:rsidRPr="007109CC" w:rsidRDefault="00542D0B" w:rsidP="00542D0B">
            <w:pPr>
              <w:rPr>
                <w:rFonts w:ascii="Times New Roman" w:hAnsi="Times New Roman" w:cs="Times New Roman"/>
                <w:sz w:val="24"/>
                <w:szCs w:val="24"/>
              </w:rPr>
            </w:pPr>
            <w:r w:rsidRPr="007109CC">
              <w:rPr>
                <w:rFonts w:ascii="Times New Roman" w:hAnsi="Times New Roman" w:cs="Times New Roman"/>
                <w:sz w:val="24"/>
                <w:szCs w:val="24"/>
              </w:rPr>
              <w:lastRenderedPageBreak/>
              <w:t>2</w:t>
            </w:r>
          </w:p>
        </w:tc>
        <w:tc>
          <w:tcPr>
            <w:tcW w:w="1300" w:type="pct"/>
          </w:tcPr>
          <w:p w:rsidR="00542D0B" w:rsidRPr="00542D0B" w:rsidRDefault="00542D0B" w:rsidP="00542D0B">
            <w:pPr>
              <w:rPr>
                <w:rFonts w:ascii="Times New Roman" w:hAnsi="Times New Roman" w:cs="Times New Roman"/>
                <w:sz w:val="24"/>
                <w:szCs w:val="24"/>
                <w:lang w:val="ru-RU"/>
              </w:rPr>
            </w:pPr>
            <w:r w:rsidRPr="00542D0B">
              <w:rPr>
                <w:rFonts w:ascii="Times New Roman" w:hAnsi="Times New Roman" w:cs="Times New Roman"/>
                <w:sz w:val="24"/>
                <w:szCs w:val="24"/>
                <w:lang w:val="ru-RU"/>
              </w:rPr>
              <w:t>Конкурс чтецов   «Все от матери»</w:t>
            </w:r>
          </w:p>
          <w:p w:rsidR="00542D0B" w:rsidRPr="00542D0B" w:rsidRDefault="00542D0B" w:rsidP="00542D0B">
            <w:pPr>
              <w:rPr>
                <w:rFonts w:ascii="Times New Roman" w:hAnsi="Times New Roman" w:cs="Times New Roman"/>
                <w:sz w:val="24"/>
                <w:szCs w:val="24"/>
                <w:lang w:val="ru-RU"/>
              </w:rPr>
            </w:pPr>
          </w:p>
        </w:tc>
        <w:tc>
          <w:tcPr>
            <w:tcW w:w="1068" w:type="pct"/>
          </w:tcPr>
          <w:p w:rsidR="00542D0B" w:rsidRPr="006E6941" w:rsidRDefault="00542D0B" w:rsidP="00542D0B">
            <w:pPr>
              <w:rPr>
                <w:rFonts w:ascii="Times New Roman" w:hAnsi="Times New Roman" w:cs="Times New Roman"/>
                <w:sz w:val="24"/>
                <w:szCs w:val="24"/>
              </w:rPr>
            </w:pPr>
            <w:r w:rsidRPr="006E6941">
              <w:rPr>
                <w:rFonts w:ascii="Times New Roman" w:hAnsi="Times New Roman" w:cs="Times New Roman"/>
                <w:sz w:val="24"/>
                <w:szCs w:val="24"/>
              </w:rPr>
              <w:t>Конкурс чтецов</w:t>
            </w:r>
          </w:p>
        </w:tc>
        <w:tc>
          <w:tcPr>
            <w:tcW w:w="892" w:type="pct"/>
          </w:tcPr>
          <w:p w:rsidR="00542D0B" w:rsidRPr="007109CC" w:rsidRDefault="00542D0B" w:rsidP="00542D0B">
            <w:pPr>
              <w:rPr>
                <w:rFonts w:ascii="Times New Roman" w:hAnsi="Times New Roman" w:cs="Times New Roman"/>
                <w:sz w:val="24"/>
                <w:szCs w:val="24"/>
              </w:rPr>
            </w:pPr>
            <w:r w:rsidRPr="007109CC">
              <w:rPr>
                <w:rFonts w:ascii="Times New Roman" w:hAnsi="Times New Roman" w:cs="Times New Roman"/>
                <w:sz w:val="24"/>
                <w:szCs w:val="24"/>
              </w:rPr>
              <w:t>Муниципальный</w:t>
            </w:r>
          </w:p>
        </w:tc>
        <w:tc>
          <w:tcPr>
            <w:tcW w:w="650" w:type="pct"/>
          </w:tcPr>
          <w:p w:rsidR="00542D0B" w:rsidRPr="007109CC" w:rsidRDefault="00542D0B" w:rsidP="00542D0B">
            <w:pPr>
              <w:rPr>
                <w:rFonts w:ascii="Times New Roman" w:hAnsi="Times New Roman" w:cs="Times New Roman"/>
                <w:sz w:val="24"/>
                <w:szCs w:val="24"/>
              </w:rPr>
            </w:pPr>
            <w:r>
              <w:rPr>
                <w:rFonts w:ascii="Times New Roman" w:hAnsi="Times New Roman" w:cs="Times New Roman"/>
                <w:sz w:val="24"/>
                <w:szCs w:val="24"/>
              </w:rPr>
              <w:t>4класс-Миронова Виктория</w:t>
            </w:r>
          </w:p>
        </w:tc>
        <w:tc>
          <w:tcPr>
            <w:tcW w:w="886" w:type="pct"/>
          </w:tcPr>
          <w:p w:rsidR="00542D0B" w:rsidRPr="007109CC" w:rsidRDefault="00542D0B" w:rsidP="00542D0B">
            <w:pPr>
              <w:rPr>
                <w:rFonts w:ascii="Times New Roman" w:hAnsi="Times New Roman" w:cs="Times New Roman"/>
                <w:sz w:val="24"/>
                <w:szCs w:val="24"/>
              </w:rPr>
            </w:pPr>
            <w:r>
              <w:rPr>
                <w:rFonts w:ascii="Times New Roman" w:hAnsi="Times New Roman" w:cs="Times New Roman"/>
                <w:sz w:val="24"/>
                <w:szCs w:val="24"/>
              </w:rPr>
              <w:t>победитель</w:t>
            </w:r>
          </w:p>
        </w:tc>
      </w:tr>
      <w:tr w:rsidR="00542D0B" w:rsidRPr="007109CC" w:rsidTr="00542D0B">
        <w:trPr>
          <w:trHeight w:val="1087"/>
        </w:trPr>
        <w:tc>
          <w:tcPr>
            <w:tcW w:w="204" w:type="pct"/>
            <w:tcBorders>
              <w:bottom w:val="single" w:sz="4" w:space="0" w:color="auto"/>
            </w:tcBorders>
          </w:tcPr>
          <w:p w:rsidR="00542D0B" w:rsidRPr="007109CC" w:rsidRDefault="00542D0B" w:rsidP="00542D0B">
            <w:pPr>
              <w:rPr>
                <w:rFonts w:ascii="Times New Roman" w:hAnsi="Times New Roman" w:cs="Times New Roman"/>
                <w:sz w:val="24"/>
                <w:szCs w:val="24"/>
              </w:rPr>
            </w:pPr>
            <w:r w:rsidRPr="007109CC">
              <w:rPr>
                <w:rFonts w:ascii="Times New Roman" w:hAnsi="Times New Roman" w:cs="Times New Roman"/>
                <w:sz w:val="24"/>
                <w:szCs w:val="24"/>
              </w:rPr>
              <w:t>3</w:t>
            </w:r>
          </w:p>
        </w:tc>
        <w:tc>
          <w:tcPr>
            <w:tcW w:w="1300" w:type="pct"/>
            <w:tcBorders>
              <w:bottom w:val="single" w:sz="4" w:space="0" w:color="auto"/>
            </w:tcBorders>
          </w:tcPr>
          <w:p w:rsidR="00542D0B" w:rsidRPr="007109CC" w:rsidRDefault="00542D0B" w:rsidP="00542D0B">
            <w:pPr>
              <w:rPr>
                <w:rFonts w:ascii="Times New Roman" w:hAnsi="Times New Roman" w:cs="Times New Roman"/>
                <w:sz w:val="24"/>
                <w:szCs w:val="24"/>
              </w:rPr>
            </w:pPr>
            <w:r w:rsidRPr="007109CC">
              <w:rPr>
                <w:rFonts w:ascii="Times New Roman" w:hAnsi="Times New Roman" w:cs="Times New Roman"/>
                <w:sz w:val="24"/>
                <w:szCs w:val="24"/>
              </w:rPr>
              <w:t>Конкурс чтецов  «Живая классика»</w:t>
            </w:r>
          </w:p>
        </w:tc>
        <w:tc>
          <w:tcPr>
            <w:tcW w:w="1068" w:type="pct"/>
            <w:tcBorders>
              <w:bottom w:val="single" w:sz="4" w:space="0" w:color="auto"/>
            </w:tcBorders>
          </w:tcPr>
          <w:p w:rsidR="00542D0B" w:rsidRPr="006E6941" w:rsidRDefault="00542D0B" w:rsidP="00542D0B">
            <w:pPr>
              <w:rPr>
                <w:rFonts w:ascii="Times New Roman" w:hAnsi="Times New Roman" w:cs="Times New Roman"/>
                <w:sz w:val="24"/>
                <w:szCs w:val="24"/>
              </w:rPr>
            </w:pPr>
            <w:r w:rsidRPr="006E6941">
              <w:rPr>
                <w:rFonts w:ascii="Times New Roman" w:hAnsi="Times New Roman" w:cs="Times New Roman"/>
                <w:sz w:val="24"/>
                <w:szCs w:val="24"/>
              </w:rPr>
              <w:t>Конкурс чтецов</w:t>
            </w:r>
          </w:p>
          <w:p w:rsidR="00542D0B" w:rsidRPr="006E6941" w:rsidRDefault="00542D0B" w:rsidP="00542D0B">
            <w:pPr>
              <w:rPr>
                <w:rFonts w:ascii="Times New Roman" w:hAnsi="Times New Roman" w:cs="Times New Roman"/>
                <w:sz w:val="24"/>
                <w:szCs w:val="24"/>
              </w:rPr>
            </w:pPr>
          </w:p>
          <w:p w:rsidR="00542D0B" w:rsidRPr="006E6941" w:rsidRDefault="00542D0B" w:rsidP="00542D0B">
            <w:pPr>
              <w:rPr>
                <w:rFonts w:ascii="Times New Roman" w:hAnsi="Times New Roman" w:cs="Times New Roman"/>
                <w:sz w:val="24"/>
                <w:szCs w:val="24"/>
              </w:rPr>
            </w:pPr>
          </w:p>
          <w:p w:rsidR="00542D0B" w:rsidRPr="006E6941" w:rsidRDefault="00542D0B" w:rsidP="00542D0B">
            <w:pPr>
              <w:rPr>
                <w:rFonts w:ascii="Times New Roman" w:hAnsi="Times New Roman" w:cs="Times New Roman"/>
                <w:sz w:val="24"/>
                <w:szCs w:val="24"/>
              </w:rPr>
            </w:pPr>
          </w:p>
        </w:tc>
        <w:tc>
          <w:tcPr>
            <w:tcW w:w="892" w:type="pct"/>
            <w:tcBorders>
              <w:bottom w:val="single" w:sz="4" w:space="0" w:color="auto"/>
            </w:tcBorders>
          </w:tcPr>
          <w:p w:rsidR="00542D0B" w:rsidRPr="007109CC" w:rsidRDefault="00542D0B" w:rsidP="00542D0B">
            <w:pPr>
              <w:rPr>
                <w:rFonts w:ascii="Times New Roman" w:hAnsi="Times New Roman" w:cs="Times New Roman"/>
                <w:sz w:val="24"/>
                <w:szCs w:val="24"/>
              </w:rPr>
            </w:pPr>
            <w:r w:rsidRPr="007109CC">
              <w:rPr>
                <w:rFonts w:ascii="Times New Roman" w:hAnsi="Times New Roman" w:cs="Times New Roman"/>
                <w:sz w:val="24"/>
                <w:szCs w:val="24"/>
              </w:rPr>
              <w:t>Муниципальный</w:t>
            </w:r>
          </w:p>
        </w:tc>
        <w:tc>
          <w:tcPr>
            <w:tcW w:w="650" w:type="pct"/>
            <w:tcBorders>
              <w:bottom w:val="single" w:sz="4" w:space="0" w:color="auto"/>
            </w:tcBorders>
          </w:tcPr>
          <w:p w:rsidR="00542D0B" w:rsidRPr="007109CC" w:rsidRDefault="00542D0B" w:rsidP="00542D0B">
            <w:pPr>
              <w:rPr>
                <w:rFonts w:ascii="Times New Roman" w:hAnsi="Times New Roman" w:cs="Times New Roman"/>
                <w:sz w:val="24"/>
                <w:szCs w:val="24"/>
              </w:rPr>
            </w:pPr>
            <w:r>
              <w:rPr>
                <w:rFonts w:ascii="Times New Roman" w:hAnsi="Times New Roman" w:cs="Times New Roman"/>
                <w:sz w:val="24"/>
                <w:szCs w:val="24"/>
              </w:rPr>
              <w:t>7класс- Дамирова Замира</w:t>
            </w:r>
          </w:p>
        </w:tc>
        <w:tc>
          <w:tcPr>
            <w:tcW w:w="886" w:type="pct"/>
            <w:tcBorders>
              <w:bottom w:val="single" w:sz="4" w:space="0" w:color="auto"/>
            </w:tcBorders>
          </w:tcPr>
          <w:p w:rsidR="00542D0B" w:rsidRPr="007109CC" w:rsidRDefault="00542D0B" w:rsidP="00542D0B">
            <w:pPr>
              <w:rPr>
                <w:rFonts w:ascii="Times New Roman" w:hAnsi="Times New Roman" w:cs="Times New Roman"/>
                <w:sz w:val="24"/>
                <w:szCs w:val="24"/>
              </w:rPr>
            </w:pPr>
            <w:r>
              <w:rPr>
                <w:rFonts w:ascii="Times New Roman" w:hAnsi="Times New Roman" w:cs="Times New Roman"/>
                <w:sz w:val="24"/>
                <w:szCs w:val="24"/>
              </w:rPr>
              <w:t>участник</w:t>
            </w:r>
          </w:p>
        </w:tc>
      </w:tr>
      <w:tr w:rsidR="00542D0B" w:rsidRPr="007109CC" w:rsidTr="00542D0B">
        <w:trPr>
          <w:trHeight w:val="856"/>
        </w:trPr>
        <w:tc>
          <w:tcPr>
            <w:tcW w:w="204" w:type="pct"/>
            <w:tcBorders>
              <w:top w:val="single" w:sz="4" w:space="0" w:color="auto"/>
            </w:tcBorders>
          </w:tcPr>
          <w:p w:rsidR="00542D0B" w:rsidRPr="007109CC" w:rsidRDefault="00542D0B" w:rsidP="00542D0B">
            <w:pPr>
              <w:rPr>
                <w:rFonts w:ascii="Times New Roman" w:hAnsi="Times New Roman" w:cs="Times New Roman"/>
                <w:sz w:val="24"/>
                <w:szCs w:val="24"/>
              </w:rPr>
            </w:pPr>
            <w:r>
              <w:rPr>
                <w:rFonts w:ascii="Times New Roman" w:hAnsi="Times New Roman" w:cs="Times New Roman"/>
                <w:sz w:val="24"/>
                <w:szCs w:val="24"/>
              </w:rPr>
              <w:t>4</w:t>
            </w:r>
          </w:p>
        </w:tc>
        <w:tc>
          <w:tcPr>
            <w:tcW w:w="1300" w:type="pct"/>
            <w:tcBorders>
              <w:top w:val="single" w:sz="4" w:space="0" w:color="auto"/>
            </w:tcBorders>
          </w:tcPr>
          <w:p w:rsidR="00542D0B" w:rsidRPr="00542D0B" w:rsidRDefault="00542D0B" w:rsidP="00542D0B">
            <w:pPr>
              <w:rPr>
                <w:rFonts w:ascii="Times New Roman" w:hAnsi="Times New Roman" w:cs="Times New Roman"/>
                <w:sz w:val="24"/>
                <w:szCs w:val="24"/>
                <w:lang w:val="ru-RU"/>
              </w:rPr>
            </w:pPr>
            <w:r w:rsidRPr="00542D0B">
              <w:rPr>
                <w:rFonts w:ascii="Times New Roman" w:hAnsi="Times New Roman" w:cs="Times New Roman"/>
                <w:sz w:val="24"/>
                <w:szCs w:val="24"/>
                <w:lang w:val="ru-RU"/>
              </w:rPr>
              <w:t>Олимпиада имени П.Л. Чейбышева</w:t>
            </w:r>
          </w:p>
        </w:tc>
        <w:tc>
          <w:tcPr>
            <w:tcW w:w="1068" w:type="pct"/>
            <w:tcBorders>
              <w:top w:val="single" w:sz="4" w:space="0" w:color="auto"/>
            </w:tcBorders>
          </w:tcPr>
          <w:p w:rsidR="00542D0B" w:rsidRPr="00542D0B" w:rsidRDefault="00542D0B" w:rsidP="00542D0B">
            <w:pPr>
              <w:rPr>
                <w:rFonts w:ascii="Times New Roman" w:hAnsi="Times New Roman" w:cs="Times New Roman"/>
                <w:sz w:val="24"/>
                <w:szCs w:val="24"/>
                <w:lang w:val="ru-RU"/>
              </w:rPr>
            </w:pPr>
          </w:p>
          <w:p w:rsidR="00542D0B" w:rsidRPr="006E6941" w:rsidRDefault="00542D0B" w:rsidP="00542D0B">
            <w:pPr>
              <w:rPr>
                <w:rFonts w:ascii="Times New Roman" w:hAnsi="Times New Roman" w:cs="Times New Roman"/>
                <w:sz w:val="24"/>
                <w:szCs w:val="24"/>
              </w:rPr>
            </w:pPr>
            <w:r w:rsidRPr="006E6941">
              <w:rPr>
                <w:rFonts w:ascii="Times New Roman" w:hAnsi="Times New Roman" w:cs="Times New Roman"/>
                <w:sz w:val="24"/>
                <w:szCs w:val="24"/>
              </w:rPr>
              <w:t>Олимпиада</w:t>
            </w:r>
          </w:p>
          <w:p w:rsidR="00542D0B" w:rsidRPr="006E6941" w:rsidRDefault="00542D0B" w:rsidP="00542D0B">
            <w:pPr>
              <w:rPr>
                <w:rFonts w:ascii="Times New Roman" w:hAnsi="Times New Roman" w:cs="Times New Roman"/>
                <w:sz w:val="24"/>
                <w:szCs w:val="24"/>
              </w:rPr>
            </w:pPr>
          </w:p>
        </w:tc>
        <w:tc>
          <w:tcPr>
            <w:tcW w:w="892" w:type="pct"/>
            <w:tcBorders>
              <w:top w:val="single" w:sz="4" w:space="0" w:color="auto"/>
            </w:tcBorders>
          </w:tcPr>
          <w:p w:rsidR="00542D0B" w:rsidRPr="007109CC" w:rsidRDefault="00542D0B" w:rsidP="00542D0B">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650" w:type="pct"/>
            <w:tcBorders>
              <w:top w:val="single" w:sz="4" w:space="0" w:color="auto"/>
            </w:tcBorders>
          </w:tcPr>
          <w:p w:rsidR="00542D0B" w:rsidRDefault="00542D0B" w:rsidP="00542D0B">
            <w:pPr>
              <w:rPr>
                <w:rFonts w:ascii="Times New Roman" w:hAnsi="Times New Roman" w:cs="Times New Roman"/>
                <w:sz w:val="24"/>
                <w:szCs w:val="24"/>
              </w:rPr>
            </w:pPr>
            <w:r>
              <w:rPr>
                <w:rFonts w:ascii="Times New Roman" w:hAnsi="Times New Roman" w:cs="Times New Roman"/>
                <w:sz w:val="24"/>
                <w:szCs w:val="24"/>
              </w:rPr>
              <w:t>5кл.-3</w:t>
            </w:r>
          </w:p>
          <w:p w:rsidR="00542D0B" w:rsidRDefault="00542D0B" w:rsidP="00542D0B">
            <w:pPr>
              <w:rPr>
                <w:rFonts w:ascii="Times New Roman" w:hAnsi="Times New Roman" w:cs="Times New Roman"/>
                <w:sz w:val="24"/>
                <w:szCs w:val="24"/>
              </w:rPr>
            </w:pPr>
            <w:r>
              <w:rPr>
                <w:rFonts w:ascii="Times New Roman" w:hAnsi="Times New Roman" w:cs="Times New Roman"/>
                <w:sz w:val="24"/>
                <w:szCs w:val="24"/>
              </w:rPr>
              <w:t>6кл-2</w:t>
            </w:r>
          </w:p>
          <w:p w:rsidR="00542D0B" w:rsidRDefault="00542D0B" w:rsidP="00542D0B">
            <w:pPr>
              <w:rPr>
                <w:rFonts w:ascii="Times New Roman" w:hAnsi="Times New Roman" w:cs="Times New Roman"/>
                <w:sz w:val="24"/>
                <w:szCs w:val="24"/>
              </w:rPr>
            </w:pPr>
            <w:r>
              <w:rPr>
                <w:rFonts w:ascii="Times New Roman" w:hAnsi="Times New Roman" w:cs="Times New Roman"/>
                <w:sz w:val="24"/>
                <w:szCs w:val="24"/>
              </w:rPr>
              <w:t>7кл-5</w:t>
            </w:r>
          </w:p>
          <w:p w:rsidR="00542D0B" w:rsidRDefault="00542D0B" w:rsidP="00542D0B">
            <w:pPr>
              <w:rPr>
                <w:rFonts w:ascii="Times New Roman" w:hAnsi="Times New Roman" w:cs="Times New Roman"/>
                <w:sz w:val="24"/>
                <w:szCs w:val="24"/>
              </w:rPr>
            </w:pPr>
          </w:p>
        </w:tc>
        <w:tc>
          <w:tcPr>
            <w:tcW w:w="886" w:type="pct"/>
            <w:tcBorders>
              <w:top w:val="single" w:sz="4" w:space="0" w:color="auto"/>
            </w:tcBorders>
          </w:tcPr>
          <w:p w:rsidR="00542D0B" w:rsidRDefault="00542D0B" w:rsidP="00542D0B">
            <w:pPr>
              <w:rPr>
                <w:rFonts w:ascii="Times New Roman" w:hAnsi="Times New Roman" w:cs="Times New Roman"/>
                <w:sz w:val="24"/>
                <w:szCs w:val="24"/>
              </w:rPr>
            </w:pPr>
            <w:r>
              <w:rPr>
                <w:rFonts w:ascii="Times New Roman" w:hAnsi="Times New Roman" w:cs="Times New Roman"/>
                <w:sz w:val="24"/>
                <w:szCs w:val="24"/>
              </w:rPr>
              <w:t>участники</w:t>
            </w:r>
          </w:p>
        </w:tc>
      </w:tr>
    </w:tbl>
    <w:p w:rsidR="00542D0B" w:rsidRDefault="00542D0B" w:rsidP="00542D0B">
      <w:pPr>
        <w:spacing w:after="0" w:line="240" w:lineRule="auto"/>
        <w:ind w:firstLine="708"/>
        <w:jc w:val="both"/>
        <w:rPr>
          <w:rFonts w:ascii="Times New Roman" w:hAnsi="Times New Roman"/>
          <w:b/>
          <w:sz w:val="24"/>
          <w:szCs w:val="24"/>
        </w:rPr>
      </w:pPr>
    </w:p>
    <w:p w:rsidR="00542D0B" w:rsidRDefault="00542D0B" w:rsidP="00542D0B">
      <w:pPr>
        <w:spacing w:after="0" w:line="240" w:lineRule="auto"/>
        <w:jc w:val="both"/>
        <w:rPr>
          <w:rFonts w:ascii="Times New Roman" w:hAnsi="Times New Roman"/>
          <w:b/>
          <w:sz w:val="24"/>
          <w:szCs w:val="24"/>
        </w:rPr>
      </w:pPr>
    </w:p>
    <w:p w:rsidR="00542D0B" w:rsidRPr="002110A9" w:rsidRDefault="00542D0B" w:rsidP="00542D0B">
      <w:pPr>
        <w:spacing w:after="0" w:line="240" w:lineRule="auto"/>
        <w:jc w:val="both"/>
        <w:rPr>
          <w:rFonts w:ascii="Times New Roman" w:hAnsi="Times New Roman"/>
          <w:b/>
          <w:sz w:val="24"/>
          <w:szCs w:val="24"/>
        </w:rPr>
      </w:pPr>
      <w:r w:rsidRPr="002470F9">
        <w:rPr>
          <w:rFonts w:ascii="Times New Roman" w:hAnsi="Times New Roman"/>
          <w:b/>
          <w:sz w:val="24"/>
          <w:szCs w:val="24"/>
        </w:rPr>
        <w:t>Предложения</w:t>
      </w:r>
      <w:r>
        <w:rPr>
          <w:rFonts w:ascii="Times New Roman" w:hAnsi="Times New Roman"/>
          <w:b/>
          <w:sz w:val="24"/>
          <w:szCs w:val="24"/>
        </w:rPr>
        <w:t xml:space="preserve"> и рекомендации</w:t>
      </w:r>
      <w:r w:rsidRPr="002470F9">
        <w:rPr>
          <w:rFonts w:ascii="Times New Roman" w:hAnsi="Times New Roman"/>
          <w:b/>
          <w:sz w:val="24"/>
          <w:szCs w:val="24"/>
        </w:rPr>
        <w:t>:</w:t>
      </w:r>
    </w:p>
    <w:p w:rsidR="00542D0B" w:rsidRDefault="00542D0B" w:rsidP="00542D0B">
      <w:pPr>
        <w:suppressAutoHyphens/>
        <w:spacing w:after="0" w:line="100" w:lineRule="atLeast"/>
        <w:jc w:val="both"/>
        <w:rPr>
          <w:rFonts w:ascii="Times New Roman" w:hAnsi="Times New Roman" w:cs="Times New Roman"/>
          <w:sz w:val="24"/>
          <w:szCs w:val="24"/>
        </w:rPr>
      </w:pPr>
      <w:r w:rsidRPr="002110A9">
        <w:rPr>
          <w:rFonts w:ascii="Times New Roman" w:hAnsi="Times New Roman" w:cs="Times New Roman"/>
          <w:b/>
          <w:i/>
          <w:sz w:val="24"/>
          <w:szCs w:val="24"/>
        </w:rPr>
        <w:t>классным руководителям</w:t>
      </w:r>
      <w:r>
        <w:rPr>
          <w:rFonts w:ascii="Times New Roman" w:hAnsi="Times New Roman" w:cs="Times New Roman"/>
          <w:sz w:val="24"/>
          <w:szCs w:val="24"/>
        </w:rPr>
        <w:t>:</w:t>
      </w:r>
      <w:r w:rsidRPr="007109CC">
        <w:rPr>
          <w:rFonts w:ascii="Times New Roman" w:hAnsi="Times New Roman" w:cs="Times New Roman"/>
          <w:sz w:val="24"/>
          <w:szCs w:val="24"/>
        </w:rPr>
        <w:t xml:space="preserve"> проводить работу по тестированию отдельных учащихся для определения уровня их интеллектуального развития и выявления природных склонностей и способностей, подготовить и дать рекомендации учите</w:t>
      </w:r>
      <w:r>
        <w:rPr>
          <w:rFonts w:ascii="Times New Roman" w:hAnsi="Times New Roman" w:cs="Times New Roman"/>
          <w:sz w:val="24"/>
          <w:szCs w:val="24"/>
        </w:rPr>
        <w:t>лям и родителям одаренных детей;</w:t>
      </w:r>
    </w:p>
    <w:p w:rsidR="00542D0B" w:rsidRPr="002110A9" w:rsidRDefault="00542D0B" w:rsidP="00542D0B">
      <w:pPr>
        <w:spacing w:after="0" w:line="240" w:lineRule="auto"/>
        <w:jc w:val="both"/>
        <w:rPr>
          <w:rFonts w:ascii="Times New Roman" w:hAnsi="Times New Roman"/>
          <w:b/>
          <w:i/>
          <w:sz w:val="24"/>
          <w:szCs w:val="24"/>
        </w:rPr>
      </w:pPr>
      <w:r w:rsidRPr="002110A9">
        <w:rPr>
          <w:rFonts w:ascii="Times New Roman" w:hAnsi="Times New Roman"/>
          <w:b/>
          <w:i/>
          <w:sz w:val="24"/>
          <w:szCs w:val="24"/>
        </w:rPr>
        <w:t>Учителям-предметникам:</w:t>
      </w:r>
    </w:p>
    <w:p w:rsidR="00542D0B" w:rsidRPr="002953EC" w:rsidRDefault="00542D0B" w:rsidP="00542D0B">
      <w:pPr>
        <w:spacing w:after="0" w:line="240" w:lineRule="auto"/>
        <w:jc w:val="both"/>
        <w:rPr>
          <w:rFonts w:ascii="Times New Roman" w:hAnsi="Times New Roman"/>
          <w:sz w:val="24"/>
          <w:szCs w:val="24"/>
        </w:rPr>
      </w:pPr>
      <w:r w:rsidRPr="002953EC">
        <w:rPr>
          <w:rFonts w:ascii="Times New Roman" w:hAnsi="Times New Roman"/>
          <w:sz w:val="24"/>
          <w:szCs w:val="24"/>
        </w:rPr>
        <w:t xml:space="preserve">1. </w:t>
      </w:r>
      <w:r>
        <w:rPr>
          <w:rFonts w:ascii="Times New Roman" w:hAnsi="Times New Roman"/>
          <w:sz w:val="24"/>
          <w:szCs w:val="24"/>
        </w:rPr>
        <w:t>С</w:t>
      </w:r>
      <w:r w:rsidRPr="002953EC">
        <w:rPr>
          <w:rFonts w:ascii="Times New Roman" w:hAnsi="Times New Roman"/>
          <w:sz w:val="24"/>
          <w:szCs w:val="24"/>
        </w:rPr>
        <w:t>истематически проводить дифференцированную работу на уроках и</w:t>
      </w:r>
      <w:r>
        <w:rPr>
          <w:rFonts w:ascii="Times New Roman" w:hAnsi="Times New Roman"/>
          <w:sz w:val="24"/>
          <w:szCs w:val="24"/>
        </w:rPr>
        <w:t xml:space="preserve"> </w:t>
      </w:r>
      <w:r w:rsidRPr="002953EC">
        <w:rPr>
          <w:rFonts w:ascii="Times New Roman" w:hAnsi="Times New Roman"/>
          <w:sz w:val="24"/>
          <w:szCs w:val="24"/>
        </w:rPr>
        <w:t>внеурочных занятиях с одаренными детьми.</w:t>
      </w:r>
    </w:p>
    <w:p w:rsidR="00542D0B" w:rsidRPr="002953EC" w:rsidRDefault="00542D0B" w:rsidP="00542D0B">
      <w:pPr>
        <w:spacing w:after="0" w:line="240" w:lineRule="auto"/>
        <w:jc w:val="both"/>
        <w:rPr>
          <w:rFonts w:ascii="Times New Roman" w:hAnsi="Times New Roman"/>
          <w:sz w:val="24"/>
          <w:szCs w:val="24"/>
        </w:rPr>
      </w:pPr>
      <w:r w:rsidRPr="002953EC">
        <w:rPr>
          <w:rFonts w:ascii="Times New Roman" w:hAnsi="Times New Roman"/>
          <w:sz w:val="24"/>
          <w:szCs w:val="24"/>
        </w:rPr>
        <w:t>2. Уделять больше внимания работе с одаренными детьми, предлагать</w:t>
      </w:r>
      <w:r>
        <w:rPr>
          <w:rFonts w:ascii="Times New Roman" w:hAnsi="Times New Roman"/>
          <w:sz w:val="24"/>
          <w:szCs w:val="24"/>
        </w:rPr>
        <w:t xml:space="preserve">  </w:t>
      </w:r>
      <w:r w:rsidRPr="002953EC">
        <w:rPr>
          <w:rFonts w:ascii="Times New Roman" w:hAnsi="Times New Roman"/>
          <w:sz w:val="24"/>
          <w:szCs w:val="24"/>
        </w:rPr>
        <w:t>задания повышенной сложности, развивающими творческие способности учащихся.</w:t>
      </w:r>
    </w:p>
    <w:p w:rsidR="00542D0B" w:rsidRPr="002953EC" w:rsidRDefault="00542D0B" w:rsidP="00542D0B">
      <w:pPr>
        <w:spacing w:after="0" w:line="240" w:lineRule="auto"/>
        <w:jc w:val="both"/>
        <w:rPr>
          <w:rFonts w:ascii="Times New Roman" w:hAnsi="Times New Roman"/>
          <w:sz w:val="24"/>
          <w:szCs w:val="24"/>
        </w:rPr>
      </w:pPr>
      <w:r>
        <w:rPr>
          <w:rFonts w:ascii="Times New Roman" w:hAnsi="Times New Roman"/>
          <w:sz w:val="24"/>
          <w:szCs w:val="24"/>
        </w:rPr>
        <w:t>3. П</w:t>
      </w:r>
      <w:r w:rsidRPr="002953EC">
        <w:rPr>
          <w:rFonts w:ascii="Times New Roman" w:hAnsi="Times New Roman"/>
          <w:sz w:val="24"/>
          <w:szCs w:val="24"/>
        </w:rPr>
        <w:t>ри подготовке к олимпиадам использовать электронные учебно-методические материалы.</w:t>
      </w:r>
    </w:p>
    <w:p w:rsidR="00542D0B" w:rsidRPr="002110A9" w:rsidRDefault="00542D0B" w:rsidP="00542D0B">
      <w:pPr>
        <w:spacing w:after="0" w:line="240" w:lineRule="auto"/>
        <w:jc w:val="both"/>
        <w:rPr>
          <w:rFonts w:ascii="Times New Roman" w:hAnsi="Times New Roman"/>
          <w:b/>
          <w:sz w:val="24"/>
          <w:szCs w:val="24"/>
        </w:rPr>
      </w:pPr>
      <w:r w:rsidRPr="002110A9">
        <w:rPr>
          <w:rFonts w:ascii="Times New Roman" w:hAnsi="Times New Roman"/>
          <w:b/>
          <w:i/>
          <w:sz w:val="24"/>
          <w:szCs w:val="24"/>
        </w:rPr>
        <w:t>Координатору по ОД</w:t>
      </w:r>
      <w:r w:rsidRPr="002110A9">
        <w:rPr>
          <w:rFonts w:ascii="Times New Roman" w:hAnsi="Times New Roman"/>
          <w:b/>
          <w:sz w:val="24"/>
          <w:szCs w:val="24"/>
        </w:rPr>
        <w:t>:</w:t>
      </w:r>
    </w:p>
    <w:p w:rsidR="00542D0B" w:rsidRPr="002953EC" w:rsidRDefault="00542D0B" w:rsidP="00542D0B">
      <w:pPr>
        <w:spacing w:after="0" w:line="240" w:lineRule="auto"/>
        <w:jc w:val="both"/>
        <w:rPr>
          <w:rFonts w:ascii="Times New Roman" w:hAnsi="Times New Roman"/>
          <w:sz w:val="24"/>
          <w:szCs w:val="24"/>
        </w:rPr>
      </w:pPr>
      <w:r>
        <w:rPr>
          <w:rFonts w:ascii="Times New Roman" w:hAnsi="Times New Roman"/>
          <w:sz w:val="24"/>
          <w:szCs w:val="24"/>
        </w:rPr>
        <w:t>1.  П</w:t>
      </w:r>
      <w:r w:rsidRPr="002953EC">
        <w:rPr>
          <w:rFonts w:ascii="Times New Roman" w:hAnsi="Times New Roman"/>
          <w:sz w:val="24"/>
          <w:szCs w:val="24"/>
        </w:rPr>
        <w:t>роводить работу не только по организации и планированию подготовки к</w:t>
      </w:r>
      <w:r>
        <w:rPr>
          <w:rFonts w:ascii="Times New Roman" w:hAnsi="Times New Roman"/>
          <w:sz w:val="24"/>
          <w:szCs w:val="24"/>
        </w:rPr>
        <w:t xml:space="preserve"> </w:t>
      </w:r>
      <w:r w:rsidRPr="002953EC">
        <w:rPr>
          <w:rFonts w:ascii="Times New Roman" w:hAnsi="Times New Roman"/>
          <w:sz w:val="24"/>
          <w:szCs w:val="24"/>
        </w:rPr>
        <w:t>олимпиаде, но и анализу данной работы и результатов участия учащихся и педагогов.</w:t>
      </w:r>
    </w:p>
    <w:p w:rsidR="00542D0B" w:rsidRDefault="00542D0B" w:rsidP="00542D0B">
      <w:pPr>
        <w:spacing w:after="0" w:line="240" w:lineRule="auto"/>
        <w:jc w:val="both"/>
        <w:rPr>
          <w:rFonts w:ascii="Times New Roman" w:hAnsi="Times New Roman"/>
          <w:sz w:val="24"/>
          <w:szCs w:val="24"/>
        </w:rPr>
      </w:pPr>
      <w:r>
        <w:rPr>
          <w:rFonts w:ascii="Times New Roman" w:hAnsi="Times New Roman"/>
          <w:sz w:val="24"/>
          <w:szCs w:val="24"/>
        </w:rPr>
        <w:t>2</w:t>
      </w:r>
      <w:r w:rsidRPr="002953EC">
        <w:rPr>
          <w:rFonts w:ascii="Times New Roman" w:hAnsi="Times New Roman"/>
          <w:sz w:val="24"/>
          <w:szCs w:val="24"/>
        </w:rPr>
        <w:t>. Продумать формы работы по повышению мотивации и результативности учащихся в участии в</w:t>
      </w:r>
      <w:r>
        <w:rPr>
          <w:rFonts w:ascii="Times New Roman" w:hAnsi="Times New Roman"/>
          <w:sz w:val="24"/>
          <w:szCs w:val="24"/>
        </w:rPr>
        <w:t xml:space="preserve"> </w:t>
      </w:r>
      <w:r w:rsidRPr="002953EC">
        <w:rPr>
          <w:rFonts w:ascii="Times New Roman" w:hAnsi="Times New Roman"/>
          <w:sz w:val="24"/>
          <w:szCs w:val="24"/>
        </w:rPr>
        <w:t>олимпиадах.</w:t>
      </w:r>
      <w:r w:rsidRPr="002953EC">
        <w:rPr>
          <w:rFonts w:ascii="Times New Roman" w:hAnsi="Times New Roman"/>
          <w:sz w:val="24"/>
          <w:szCs w:val="24"/>
        </w:rPr>
        <w:cr/>
      </w:r>
      <w:r>
        <w:rPr>
          <w:rFonts w:ascii="Times New Roman" w:hAnsi="Times New Roman"/>
          <w:i/>
          <w:sz w:val="24"/>
          <w:szCs w:val="24"/>
        </w:rPr>
        <w:t xml:space="preserve">   </w:t>
      </w:r>
      <w:r w:rsidRPr="002470F9">
        <w:rPr>
          <w:rFonts w:ascii="Times New Roman" w:hAnsi="Times New Roman"/>
          <w:i/>
          <w:sz w:val="24"/>
          <w:szCs w:val="24"/>
        </w:rPr>
        <w:t xml:space="preserve">  </w:t>
      </w:r>
    </w:p>
    <w:p w:rsidR="00542D0B" w:rsidRPr="007109CC" w:rsidRDefault="00542D0B" w:rsidP="00542D0B">
      <w:pPr>
        <w:spacing w:after="0" w:line="100" w:lineRule="atLeast"/>
        <w:ind w:firstLine="284"/>
        <w:jc w:val="both"/>
        <w:rPr>
          <w:rFonts w:ascii="Times New Roman" w:hAnsi="Times New Roman" w:cs="Times New Roman"/>
          <w:b/>
          <w:sz w:val="24"/>
          <w:szCs w:val="24"/>
        </w:rPr>
      </w:pPr>
      <w:r>
        <w:rPr>
          <w:rFonts w:ascii="Times New Roman" w:hAnsi="Times New Roman" w:cs="Times New Roman"/>
          <w:b/>
          <w:sz w:val="24"/>
          <w:szCs w:val="24"/>
        </w:rPr>
        <w:t>Цели и задачи на 2020-2021</w:t>
      </w:r>
      <w:r w:rsidRPr="007109CC">
        <w:rPr>
          <w:rFonts w:ascii="Times New Roman" w:hAnsi="Times New Roman" w:cs="Times New Roman"/>
          <w:b/>
          <w:sz w:val="24"/>
          <w:szCs w:val="24"/>
        </w:rPr>
        <w:t xml:space="preserve"> учебный год:    </w:t>
      </w:r>
    </w:p>
    <w:p w:rsidR="00542D0B" w:rsidRPr="007109CC" w:rsidRDefault="00542D0B" w:rsidP="00542D0B">
      <w:pPr>
        <w:numPr>
          <w:ilvl w:val="0"/>
          <w:numId w:val="18"/>
        </w:numPr>
        <w:suppressAutoHyphens/>
        <w:spacing w:after="0" w:line="100" w:lineRule="atLeast"/>
        <w:ind w:left="0" w:firstLine="284"/>
        <w:jc w:val="both"/>
        <w:rPr>
          <w:rFonts w:ascii="Times New Roman" w:hAnsi="Times New Roman" w:cs="Times New Roman"/>
          <w:sz w:val="24"/>
          <w:szCs w:val="24"/>
        </w:rPr>
      </w:pPr>
      <w:r w:rsidRPr="007109CC">
        <w:rPr>
          <w:rFonts w:ascii="Times New Roman" w:hAnsi="Times New Roman" w:cs="Times New Roman"/>
          <w:sz w:val="24"/>
          <w:szCs w:val="24"/>
        </w:rPr>
        <w:t>Продолжать создавать и обеспеч</w:t>
      </w:r>
      <w:r>
        <w:rPr>
          <w:rFonts w:ascii="Times New Roman" w:hAnsi="Times New Roman" w:cs="Times New Roman"/>
          <w:sz w:val="24"/>
          <w:szCs w:val="24"/>
        </w:rPr>
        <w:t>ивать условия в МКОУ «Ефимовская</w:t>
      </w:r>
      <w:r w:rsidRPr="007109CC">
        <w:rPr>
          <w:rFonts w:ascii="Times New Roman" w:hAnsi="Times New Roman" w:cs="Times New Roman"/>
          <w:sz w:val="24"/>
          <w:szCs w:val="24"/>
        </w:rPr>
        <w:t xml:space="preserve"> ООШ» для выявления, раскрытия и развития всех способностей и дарований учащихся с целью их последующей реализации в профессиональной деятельности. </w:t>
      </w:r>
    </w:p>
    <w:p w:rsidR="00542D0B" w:rsidRPr="007109CC" w:rsidRDefault="00542D0B" w:rsidP="00542D0B">
      <w:pPr>
        <w:numPr>
          <w:ilvl w:val="0"/>
          <w:numId w:val="19"/>
        </w:numPr>
        <w:suppressAutoHyphens/>
        <w:spacing w:after="0" w:line="100" w:lineRule="atLeast"/>
        <w:ind w:left="0" w:firstLine="284"/>
        <w:jc w:val="both"/>
        <w:rPr>
          <w:rFonts w:ascii="Times New Roman" w:hAnsi="Times New Roman" w:cs="Times New Roman"/>
          <w:sz w:val="24"/>
          <w:szCs w:val="24"/>
        </w:rPr>
      </w:pPr>
      <w:r w:rsidRPr="007109CC">
        <w:rPr>
          <w:rFonts w:ascii="Times New Roman" w:hAnsi="Times New Roman" w:cs="Times New Roman"/>
          <w:sz w:val="24"/>
          <w:szCs w:val="24"/>
        </w:rPr>
        <w:t>Продолжать формировать знания, умения и навыки в определённых предметных областях познавательного и личностного развития учащихся с учётом их дарования.</w:t>
      </w:r>
    </w:p>
    <w:p w:rsidR="00542D0B" w:rsidRPr="007109CC" w:rsidRDefault="00542D0B" w:rsidP="00542D0B">
      <w:pPr>
        <w:numPr>
          <w:ilvl w:val="0"/>
          <w:numId w:val="19"/>
        </w:numPr>
        <w:suppressAutoHyphens/>
        <w:spacing w:after="0" w:line="100" w:lineRule="atLeast"/>
        <w:ind w:left="0" w:firstLine="284"/>
        <w:jc w:val="both"/>
        <w:rPr>
          <w:rFonts w:ascii="Times New Roman" w:hAnsi="Times New Roman" w:cs="Times New Roman"/>
          <w:sz w:val="24"/>
          <w:szCs w:val="24"/>
        </w:rPr>
      </w:pPr>
      <w:r w:rsidRPr="007109CC">
        <w:rPr>
          <w:rFonts w:ascii="Times New Roman" w:hAnsi="Times New Roman" w:cs="Times New Roman"/>
          <w:sz w:val="24"/>
          <w:szCs w:val="24"/>
        </w:rPr>
        <w:t>Продолжать развитие индивидуальности одарённого учащегося, выявление и раскрытие самобытности и индивидуального своеобразия его возможностей.</w:t>
      </w:r>
    </w:p>
    <w:p w:rsidR="00542D0B" w:rsidRPr="002110A9" w:rsidRDefault="00542D0B" w:rsidP="00542D0B">
      <w:pPr>
        <w:numPr>
          <w:ilvl w:val="0"/>
          <w:numId w:val="19"/>
        </w:numPr>
        <w:suppressAutoHyphens/>
        <w:spacing w:after="0" w:line="100" w:lineRule="atLeast"/>
        <w:ind w:left="0" w:firstLine="284"/>
        <w:jc w:val="both"/>
        <w:rPr>
          <w:rFonts w:ascii="Times New Roman" w:hAnsi="Times New Roman" w:cs="Times New Roman"/>
          <w:sz w:val="24"/>
          <w:szCs w:val="24"/>
        </w:rPr>
      </w:pPr>
      <w:r w:rsidRPr="007109CC">
        <w:rPr>
          <w:rFonts w:ascii="Times New Roman" w:hAnsi="Times New Roman" w:cs="Times New Roman"/>
          <w:sz w:val="24"/>
          <w:szCs w:val="24"/>
        </w:rPr>
        <w:t>Продолжать обеспечивать одарённых детей широкой общеобразовательной подготовкой для развития высокого уровня компетентности в различных областях знаний в соответствии с индивидуальными потреб</w:t>
      </w:r>
      <w:r>
        <w:rPr>
          <w:rFonts w:ascii="Times New Roman" w:hAnsi="Times New Roman" w:cs="Times New Roman"/>
          <w:sz w:val="24"/>
          <w:szCs w:val="24"/>
        </w:rPr>
        <w:t>ностями и склонностями учащихся</w:t>
      </w:r>
    </w:p>
    <w:p w:rsidR="00542D0B" w:rsidRDefault="00542D0B" w:rsidP="00542D0B">
      <w:pPr>
        <w:spacing w:after="0" w:line="240" w:lineRule="auto"/>
        <w:rPr>
          <w:rFonts w:ascii="Times New Roman" w:hAnsi="Times New Roman"/>
          <w:sz w:val="24"/>
          <w:szCs w:val="24"/>
        </w:rPr>
      </w:pPr>
    </w:p>
    <w:p w:rsidR="00542D0B" w:rsidRPr="002470F9" w:rsidRDefault="00542D0B" w:rsidP="00542D0B">
      <w:pPr>
        <w:spacing w:after="0" w:line="240" w:lineRule="auto"/>
        <w:rPr>
          <w:rFonts w:ascii="Times New Roman" w:hAnsi="Times New Roman"/>
          <w:sz w:val="24"/>
          <w:szCs w:val="24"/>
        </w:rPr>
      </w:pPr>
    </w:p>
    <w:p w:rsidR="00F37297" w:rsidRPr="00635BF1" w:rsidRDefault="00F37297" w:rsidP="00635BF1">
      <w:pPr>
        <w:spacing w:after="0" w:line="240" w:lineRule="auto"/>
        <w:ind w:firstLine="708"/>
        <w:rPr>
          <w:rFonts w:ascii="Times New Roman" w:hAnsi="Times New Roman" w:cs="Times New Roman"/>
          <w:sz w:val="28"/>
          <w:szCs w:val="28"/>
        </w:rPr>
      </w:pPr>
      <w:r w:rsidRPr="00AA007D">
        <w:rPr>
          <w:b/>
        </w:rPr>
        <w:br/>
      </w:r>
      <w:r w:rsidR="00635BF1">
        <w:rPr>
          <w:b/>
        </w:rPr>
        <w:t xml:space="preserve">   </w:t>
      </w:r>
      <w:r w:rsidR="00635BF1" w:rsidRPr="00635BF1">
        <w:rPr>
          <w:rFonts w:ascii="Times New Roman" w:hAnsi="Times New Roman" w:cs="Times New Roman"/>
          <w:b/>
          <w:sz w:val="28"/>
          <w:szCs w:val="28"/>
        </w:rPr>
        <w:t xml:space="preserve">    3.7</w:t>
      </w:r>
      <w:r w:rsidR="00297C22" w:rsidRPr="00635BF1">
        <w:rPr>
          <w:rFonts w:ascii="Times New Roman" w:hAnsi="Times New Roman" w:cs="Times New Roman"/>
          <w:b/>
          <w:sz w:val="28"/>
          <w:szCs w:val="28"/>
        </w:rPr>
        <w:t>.</w:t>
      </w:r>
      <w:r w:rsidRPr="00635BF1">
        <w:rPr>
          <w:rFonts w:ascii="Times New Roman" w:hAnsi="Times New Roman" w:cs="Times New Roman"/>
          <w:b/>
          <w:sz w:val="28"/>
          <w:szCs w:val="28"/>
        </w:rPr>
        <w:t>Школа молодого педагога</w:t>
      </w:r>
    </w:p>
    <w:p w:rsidR="00F37297" w:rsidRPr="00AA007D" w:rsidRDefault="00F37297" w:rsidP="00F37297">
      <w:pPr>
        <w:shd w:val="clear" w:color="auto" w:fill="FFFFFF"/>
        <w:spacing w:after="0" w:line="252" w:lineRule="atLeast"/>
        <w:jc w:val="both"/>
        <w:rPr>
          <w:rFonts w:ascii="Times New Roman" w:eastAsia="Times New Roman" w:hAnsi="Times New Roman" w:cs="Times New Roman"/>
          <w:sz w:val="24"/>
          <w:szCs w:val="24"/>
        </w:rPr>
      </w:pPr>
      <w:r w:rsidRPr="00AA007D">
        <w:rPr>
          <w:rFonts w:ascii="Times New Roman" w:eastAsia="Times New Roman" w:hAnsi="Times New Roman" w:cs="Times New Roman"/>
          <w:sz w:val="24"/>
          <w:szCs w:val="24"/>
        </w:rPr>
        <w:t>В школе ведется непрерывная работа с молодыми и вновь прибывшими учителями. Работа осуществляется через наставничество и Школу молодого учителя.</w:t>
      </w:r>
    </w:p>
    <w:p w:rsidR="00F37297" w:rsidRPr="00AA007D" w:rsidRDefault="00F37297" w:rsidP="00F37297">
      <w:pPr>
        <w:shd w:val="clear" w:color="auto" w:fill="FFFFFF"/>
        <w:spacing w:after="0" w:line="252" w:lineRule="atLeast"/>
        <w:jc w:val="both"/>
        <w:rPr>
          <w:rFonts w:ascii="Times New Roman" w:eastAsia="Times New Roman" w:hAnsi="Times New Roman" w:cs="Times New Roman"/>
          <w:sz w:val="24"/>
          <w:szCs w:val="24"/>
        </w:rPr>
      </w:pPr>
      <w:r w:rsidRPr="00AA007D">
        <w:rPr>
          <w:rFonts w:ascii="Times New Roman" w:eastAsia="Times New Roman" w:hAnsi="Times New Roman" w:cs="Times New Roman"/>
          <w:sz w:val="24"/>
          <w:szCs w:val="24"/>
        </w:rPr>
        <w:t>Основной целью ШМУ является оказание практической помощи учителям в вопросах совершенствования теоретических знаний и повышения педагогического мастерства.</w:t>
      </w:r>
    </w:p>
    <w:p w:rsidR="00F37297" w:rsidRPr="00AA007D" w:rsidRDefault="00F37297" w:rsidP="00F37297">
      <w:pPr>
        <w:shd w:val="clear" w:color="auto" w:fill="FFFFFF"/>
        <w:spacing w:after="0" w:line="252" w:lineRule="atLeast"/>
        <w:jc w:val="both"/>
        <w:rPr>
          <w:rFonts w:ascii="Times New Roman" w:eastAsia="Times New Roman" w:hAnsi="Times New Roman" w:cs="Times New Roman"/>
          <w:sz w:val="24"/>
          <w:szCs w:val="24"/>
        </w:rPr>
      </w:pPr>
    </w:p>
    <w:p w:rsidR="00F37297" w:rsidRPr="00AA007D" w:rsidRDefault="00F37297" w:rsidP="00F37297">
      <w:pPr>
        <w:shd w:val="clear" w:color="auto" w:fill="FFFFFF"/>
        <w:spacing w:after="0" w:line="252" w:lineRule="atLeast"/>
        <w:jc w:val="both"/>
        <w:rPr>
          <w:rFonts w:ascii="Times New Roman" w:eastAsia="Times New Roman" w:hAnsi="Times New Roman" w:cs="Times New Roman"/>
          <w:sz w:val="24"/>
          <w:szCs w:val="24"/>
        </w:rPr>
      </w:pPr>
      <w:r w:rsidRPr="00AA007D">
        <w:rPr>
          <w:rFonts w:ascii="Times New Roman" w:eastAsia="Times New Roman" w:hAnsi="Times New Roman" w:cs="Times New Roman"/>
          <w:sz w:val="24"/>
          <w:szCs w:val="24"/>
        </w:rPr>
        <w:t>Молодым специалистам были предложены анкеты успешности его как учителя.</w:t>
      </w:r>
    </w:p>
    <w:p w:rsidR="00F37297" w:rsidRPr="00AA007D" w:rsidRDefault="00F37297" w:rsidP="00F37297">
      <w:pPr>
        <w:shd w:val="clear" w:color="auto" w:fill="FFFFFF"/>
        <w:spacing w:after="0" w:line="252" w:lineRule="atLeast"/>
        <w:jc w:val="both"/>
        <w:rPr>
          <w:rFonts w:ascii="Times New Roman" w:eastAsia="Times New Roman" w:hAnsi="Times New Roman" w:cs="Times New Roman"/>
          <w:sz w:val="24"/>
          <w:szCs w:val="24"/>
        </w:rPr>
      </w:pPr>
      <w:r w:rsidRPr="00AA007D">
        <w:rPr>
          <w:rFonts w:ascii="Times New Roman" w:eastAsia="Times New Roman" w:hAnsi="Times New Roman" w:cs="Times New Roman"/>
          <w:sz w:val="24"/>
          <w:szCs w:val="24"/>
        </w:rPr>
        <w:t>     Анализ анкет показал, что в основном молодые специалисты соответствуют полученному образованию, легко обучаемы и не испытывают трудностей при планировании своей работы. Однако большая часть вопросов возникает при непосредственном проведении уроков . С учетом полученных результатов был выстроен план работы.</w:t>
      </w:r>
    </w:p>
    <w:p w:rsidR="00F37297" w:rsidRPr="00AA007D" w:rsidRDefault="00F37297" w:rsidP="00F37297">
      <w:pPr>
        <w:shd w:val="clear" w:color="auto" w:fill="FFFFFF"/>
        <w:spacing w:after="0" w:line="252" w:lineRule="atLeast"/>
        <w:jc w:val="both"/>
        <w:rPr>
          <w:rFonts w:ascii="Times New Roman" w:eastAsia="Times New Roman" w:hAnsi="Times New Roman" w:cs="Times New Roman"/>
          <w:sz w:val="24"/>
          <w:szCs w:val="24"/>
        </w:rPr>
      </w:pPr>
      <w:r w:rsidRPr="00AA007D">
        <w:rPr>
          <w:rFonts w:ascii="Times New Roman" w:eastAsia="Times New Roman" w:hAnsi="Times New Roman" w:cs="Times New Roman"/>
          <w:sz w:val="24"/>
          <w:szCs w:val="24"/>
        </w:rPr>
        <w:t>      В школе  проводилось собеседование на тему «Первые шаги молодых педагогов», ;</w:t>
      </w:r>
    </w:p>
    <w:p w:rsidR="00F37297" w:rsidRPr="00AA007D" w:rsidRDefault="00F37297" w:rsidP="00F37297">
      <w:pPr>
        <w:shd w:val="clear" w:color="auto" w:fill="FFFFFF"/>
        <w:spacing w:after="0" w:line="252" w:lineRule="atLeast"/>
        <w:jc w:val="both"/>
        <w:rPr>
          <w:rFonts w:ascii="Times New Roman" w:eastAsia="Times New Roman" w:hAnsi="Times New Roman" w:cs="Times New Roman"/>
          <w:sz w:val="24"/>
          <w:szCs w:val="24"/>
        </w:rPr>
      </w:pPr>
      <w:r w:rsidRPr="00AA007D">
        <w:rPr>
          <w:rFonts w:ascii="Times New Roman" w:eastAsia="Times New Roman" w:hAnsi="Times New Roman" w:cs="Times New Roman"/>
          <w:sz w:val="24"/>
          <w:szCs w:val="24"/>
        </w:rPr>
        <w:t>     В рамках работы учителя-предметники проводили открытые уроки на ШМО различного уровня. В свою очередь молодые специалисты самостоятельно проводили анализ данных уроков. Одновременно открытые уроки молодых специалистов школы посещались учителями-наставниками. Молодые учителя показывали открытые уроки и творческий отчет по темам самообразования.</w:t>
      </w:r>
    </w:p>
    <w:p w:rsidR="00F37297" w:rsidRPr="00AA007D" w:rsidRDefault="00F37297" w:rsidP="00F37297">
      <w:pPr>
        <w:shd w:val="clear" w:color="auto" w:fill="FFFFFF"/>
        <w:spacing w:after="0" w:line="252" w:lineRule="atLeast"/>
        <w:jc w:val="both"/>
        <w:rPr>
          <w:rFonts w:ascii="Times New Roman" w:eastAsia="Times New Roman" w:hAnsi="Times New Roman" w:cs="Times New Roman"/>
          <w:sz w:val="24"/>
          <w:szCs w:val="24"/>
        </w:rPr>
      </w:pPr>
      <w:r w:rsidRPr="00AA007D">
        <w:rPr>
          <w:rFonts w:ascii="Times New Roman" w:eastAsia="Times New Roman" w:hAnsi="Times New Roman" w:cs="Times New Roman"/>
          <w:sz w:val="24"/>
          <w:szCs w:val="24"/>
        </w:rPr>
        <w:t>      Молодые специалисты охвачены методической работой в полном объёме. За каждым наставником закреплён молодой специалист. Все учителя-наставники работали согласно планам, которые выполнены в полном объеме. Кроме того, молодые специалисты получали постоянные консультации по работе с документацией, планированию учебного материала, составлению плана урока и т.д..</w:t>
      </w:r>
    </w:p>
    <w:p w:rsidR="00F37297" w:rsidRPr="00AA007D" w:rsidRDefault="00F37297" w:rsidP="00F37297">
      <w:pPr>
        <w:shd w:val="clear" w:color="auto" w:fill="FFFFFF"/>
        <w:spacing w:after="0" w:line="252" w:lineRule="atLeast"/>
        <w:jc w:val="both"/>
        <w:rPr>
          <w:rFonts w:ascii="Times New Roman" w:eastAsia="Times New Roman" w:hAnsi="Times New Roman" w:cs="Times New Roman"/>
          <w:sz w:val="24"/>
          <w:szCs w:val="24"/>
        </w:rPr>
      </w:pPr>
      <w:r w:rsidRPr="00AA007D">
        <w:rPr>
          <w:rFonts w:ascii="Times New Roman" w:eastAsia="Times New Roman" w:hAnsi="Times New Roman" w:cs="Times New Roman"/>
          <w:sz w:val="24"/>
          <w:szCs w:val="24"/>
        </w:rPr>
        <w:t>     Учителя-наставники, администрация, посещали уроки молодых специалистов с целью оказания им методической помощи. В свою очередь молодые специалисты посещали уроки своих наставников, и по возможности открытые уроки, проводимые на протяжении учебного года, принимали участие в их анализе.</w:t>
      </w:r>
    </w:p>
    <w:p w:rsidR="00F37297" w:rsidRPr="00AA007D" w:rsidRDefault="00F37297" w:rsidP="00F37297">
      <w:pPr>
        <w:shd w:val="clear" w:color="auto" w:fill="FFFFFF"/>
        <w:spacing w:after="0" w:line="252" w:lineRule="atLeast"/>
        <w:jc w:val="both"/>
        <w:rPr>
          <w:rFonts w:ascii="Times New Roman" w:hAnsi="Times New Roman" w:cs="Times New Roman"/>
          <w:b/>
          <w:sz w:val="24"/>
          <w:szCs w:val="24"/>
          <w:lang w:bidi="en-US"/>
        </w:rPr>
      </w:pPr>
      <w:r w:rsidRPr="00AA007D">
        <w:rPr>
          <w:rFonts w:ascii="Times New Roman" w:eastAsia="Times New Roman" w:hAnsi="Times New Roman" w:cs="Times New Roman"/>
          <w:sz w:val="24"/>
          <w:szCs w:val="24"/>
        </w:rPr>
        <w:t>      Работа с молодыми специалистами помогла становлению их педагогического мастерства</w:t>
      </w:r>
    </w:p>
    <w:p w:rsidR="005463E9" w:rsidRPr="00ED071C" w:rsidRDefault="00F37297" w:rsidP="00ED071C">
      <w:pPr>
        <w:spacing w:after="0"/>
        <w:rPr>
          <w:rFonts w:ascii="Times New Roman" w:hAnsi="Times New Roman" w:cs="Times New Roman"/>
          <w:b/>
          <w:sz w:val="24"/>
          <w:szCs w:val="24"/>
        </w:rPr>
      </w:pPr>
      <w:r w:rsidRPr="00AA007D">
        <w:rPr>
          <w:rFonts w:ascii="Times New Roman" w:hAnsi="Times New Roman" w:cs="Times New Roman"/>
          <w:b/>
          <w:sz w:val="24"/>
          <w:szCs w:val="24"/>
        </w:rPr>
        <w:t xml:space="preserve">               </w:t>
      </w:r>
      <w:r w:rsidR="005463E9">
        <w:rPr>
          <w:rFonts w:ascii="Times New Roman" w:hAnsi="Times New Roman" w:cs="Times New Roman"/>
          <w:b/>
          <w:sz w:val="24"/>
          <w:szCs w:val="24"/>
        </w:rPr>
        <w:t xml:space="preserve">      </w:t>
      </w:r>
    </w:p>
    <w:p w:rsidR="005463E9" w:rsidRDefault="005463E9" w:rsidP="00ED071C">
      <w:pPr>
        <w:rPr>
          <w:rFonts w:ascii="Times New Roman" w:hAnsi="Times New Roman" w:cs="Times New Roman"/>
          <w:b/>
          <w:sz w:val="24"/>
          <w:szCs w:val="24"/>
        </w:rPr>
      </w:pPr>
    </w:p>
    <w:p w:rsidR="00350926" w:rsidRDefault="00350926" w:rsidP="00ED071C">
      <w:pPr>
        <w:rPr>
          <w:rFonts w:ascii="Times New Roman" w:hAnsi="Times New Roman" w:cs="Times New Roman"/>
          <w:b/>
          <w:sz w:val="24"/>
          <w:szCs w:val="24"/>
        </w:rPr>
      </w:pPr>
    </w:p>
    <w:p w:rsidR="00350926" w:rsidRDefault="00350926" w:rsidP="00ED071C">
      <w:pPr>
        <w:rPr>
          <w:rFonts w:ascii="Times New Roman" w:hAnsi="Times New Roman" w:cs="Times New Roman"/>
          <w:b/>
          <w:sz w:val="24"/>
          <w:szCs w:val="24"/>
        </w:rPr>
      </w:pPr>
    </w:p>
    <w:p w:rsidR="00350926" w:rsidRDefault="00350926" w:rsidP="00ED071C">
      <w:pPr>
        <w:rPr>
          <w:rFonts w:ascii="Times New Roman" w:hAnsi="Times New Roman" w:cs="Times New Roman"/>
          <w:b/>
          <w:sz w:val="24"/>
          <w:szCs w:val="24"/>
        </w:rPr>
      </w:pPr>
    </w:p>
    <w:p w:rsidR="00350926" w:rsidRDefault="00350926" w:rsidP="00ED071C">
      <w:pPr>
        <w:rPr>
          <w:rFonts w:ascii="Times New Roman" w:hAnsi="Times New Roman" w:cs="Times New Roman"/>
          <w:b/>
          <w:sz w:val="24"/>
          <w:szCs w:val="24"/>
        </w:rPr>
      </w:pPr>
    </w:p>
    <w:p w:rsidR="00350926" w:rsidRDefault="00350926" w:rsidP="00ED071C">
      <w:pPr>
        <w:rPr>
          <w:rFonts w:ascii="Times New Roman" w:hAnsi="Times New Roman" w:cs="Times New Roman"/>
          <w:b/>
          <w:sz w:val="24"/>
          <w:szCs w:val="24"/>
        </w:rPr>
      </w:pPr>
    </w:p>
    <w:p w:rsidR="00350926" w:rsidRDefault="00350926" w:rsidP="00ED071C">
      <w:pPr>
        <w:rPr>
          <w:rFonts w:ascii="Times New Roman" w:hAnsi="Times New Roman" w:cs="Times New Roman"/>
          <w:b/>
          <w:sz w:val="24"/>
          <w:szCs w:val="24"/>
        </w:rPr>
      </w:pPr>
    </w:p>
    <w:p w:rsidR="00350926" w:rsidRDefault="00350926" w:rsidP="00ED071C">
      <w:pPr>
        <w:rPr>
          <w:rFonts w:ascii="Times New Roman" w:hAnsi="Times New Roman" w:cs="Times New Roman"/>
          <w:b/>
          <w:sz w:val="24"/>
          <w:szCs w:val="24"/>
        </w:rPr>
      </w:pPr>
    </w:p>
    <w:p w:rsidR="00D137BE" w:rsidRDefault="00D137BE" w:rsidP="00ED071C">
      <w:pPr>
        <w:rPr>
          <w:rFonts w:ascii="Times New Roman" w:hAnsi="Times New Roman" w:cs="Times New Roman"/>
          <w:b/>
          <w:sz w:val="24"/>
          <w:szCs w:val="24"/>
        </w:rPr>
      </w:pPr>
    </w:p>
    <w:p w:rsidR="00D137BE" w:rsidRDefault="00D137BE" w:rsidP="00ED071C">
      <w:pPr>
        <w:rPr>
          <w:rFonts w:ascii="Times New Roman" w:hAnsi="Times New Roman" w:cs="Times New Roman"/>
          <w:b/>
          <w:sz w:val="24"/>
          <w:szCs w:val="24"/>
        </w:rPr>
      </w:pPr>
    </w:p>
    <w:p w:rsidR="00635BF1" w:rsidRDefault="00635BF1" w:rsidP="00F06775">
      <w:pPr>
        <w:pStyle w:val="af"/>
        <w:rPr>
          <w:b/>
          <w:iCs/>
          <w:color w:val="000000"/>
          <w:sz w:val="24"/>
        </w:rPr>
      </w:pPr>
    </w:p>
    <w:p w:rsidR="00635BF1" w:rsidRDefault="00635BF1" w:rsidP="00F06775">
      <w:pPr>
        <w:pStyle w:val="af"/>
        <w:rPr>
          <w:b/>
          <w:iCs/>
          <w:color w:val="000000"/>
          <w:sz w:val="24"/>
        </w:rPr>
      </w:pPr>
    </w:p>
    <w:p w:rsidR="00635BF1" w:rsidRDefault="00635BF1" w:rsidP="00F06775">
      <w:pPr>
        <w:pStyle w:val="af"/>
        <w:rPr>
          <w:b/>
          <w:iCs/>
          <w:color w:val="000000"/>
          <w:sz w:val="24"/>
        </w:rPr>
      </w:pPr>
    </w:p>
    <w:p w:rsidR="00635BF1" w:rsidRDefault="00635BF1" w:rsidP="00F06775">
      <w:pPr>
        <w:pStyle w:val="af"/>
        <w:rPr>
          <w:b/>
          <w:iCs/>
          <w:color w:val="000000"/>
          <w:sz w:val="24"/>
        </w:rPr>
      </w:pPr>
    </w:p>
    <w:p w:rsidR="00F06775" w:rsidRPr="00D53482" w:rsidRDefault="00635BF1" w:rsidP="00F06775">
      <w:pPr>
        <w:pStyle w:val="af"/>
        <w:rPr>
          <w:b/>
          <w:color w:val="000000"/>
          <w:sz w:val="24"/>
        </w:rPr>
      </w:pPr>
      <w:r>
        <w:rPr>
          <w:b/>
          <w:iCs/>
          <w:color w:val="000000"/>
          <w:sz w:val="24"/>
        </w:rPr>
        <w:lastRenderedPageBreak/>
        <w:t xml:space="preserve">3.8 </w:t>
      </w:r>
      <w:r w:rsidR="00F06775" w:rsidRPr="00D53482">
        <w:rPr>
          <w:b/>
          <w:iCs/>
          <w:color w:val="000000"/>
          <w:sz w:val="24"/>
        </w:rPr>
        <w:t>Анализ инновационной деятельности ШМС</w:t>
      </w:r>
    </w:p>
    <w:p w:rsidR="00F06775" w:rsidRPr="00D53482" w:rsidRDefault="00F06775" w:rsidP="00F06775">
      <w:pPr>
        <w:pStyle w:val="af"/>
        <w:jc w:val="both"/>
        <w:rPr>
          <w:color w:val="000000"/>
          <w:sz w:val="24"/>
        </w:rPr>
      </w:pPr>
      <w:r w:rsidRPr="00D53482">
        <w:rPr>
          <w:color w:val="000000"/>
          <w:sz w:val="24"/>
        </w:rPr>
        <w:t> </w:t>
      </w:r>
    </w:p>
    <w:p w:rsidR="00F06775" w:rsidRPr="00D53482" w:rsidRDefault="00F06775" w:rsidP="00F06775">
      <w:pPr>
        <w:pStyle w:val="af"/>
        <w:spacing w:line="360" w:lineRule="auto"/>
        <w:jc w:val="both"/>
        <w:rPr>
          <w:color w:val="000000"/>
          <w:sz w:val="24"/>
        </w:rPr>
      </w:pPr>
      <w:r w:rsidRPr="00D53482">
        <w:rPr>
          <w:color w:val="000000"/>
          <w:sz w:val="24"/>
        </w:rPr>
        <w:t>В работу МС усиленно внедряются инновационные технологии, в частности, информационные и мультимедийные. На сегодняшний день учителями разработано немало внеклассных мероприятий и уроков по предметам с использованием ИКТ.</w:t>
      </w:r>
    </w:p>
    <w:p w:rsidR="00F06775" w:rsidRPr="00D53482" w:rsidRDefault="00F06775" w:rsidP="00F06775">
      <w:pPr>
        <w:pStyle w:val="af"/>
        <w:spacing w:line="360" w:lineRule="auto"/>
        <w:jc w:val="both"/>
        <w:rPr>
          <w:color w:val="000000"/>
          <w:sz w:val="24"/>
        </w:rPr>
      </w:pPr>
      <w:r w:rsidRPr="00D53482">
        <w:rPr>
          <w:color w:val="000000"/>
          <w:sz w:val="24"/>
        </w:rPr>
        <w:t>Учителя делают поурочное планирование с использованием информационно-коммуникационных технологий,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F06775" w:rsidRPr="00D53482" w:rsidRDefault="00F06775" w:rsidP="00F06775">
      <w:pPr>
        <w:pStyle w:val="af"/>
        <w:spacing w:line="360" w:lineRule="auto"/>
        <w:jc w:val="both"/>
        <w:rPr>
          <w:color w:val="000000"/>
          <w:sz w:val="24"/>
        </w:rPr>
      </w:pPr>
      <w:r w:rsidRPr="00D53482">
        <w:rPr>
          <w:color w:val="000000"/>
          <w:sz w:val="24"/>
        </w:rPr>
        <w:t>Дальнейшая деятельность учителей в рамках создания единого информационно-образовательного пространства обеспечит качественные изменения в организации и содержании образовательного процесса, а также в характере результатов обучения. Поэтому работу в данном направлении необходимо развивать и совершенствовать.</w:t>
      </w:r>
    </w:p>
    <w:p w:rsidR="00F06775" w:rsidRPr="00D53482" w:rsidRDefault="00F06775" w:rsidP="00F06775">
      <w:pPr>
        <w:pStyle w:val="af"/>
        <w:spacing w:line="360" w:lineRule="auto"/>
        <w:jc w:val="both"/>
        <w:rPr>
          <w:color w:val="000000"/>
          <w:sz w:val="24"/>
        </w:rPr>
      </w:pPr>
      <w:r w:rsidRPr="00D53482">
        <w:rPr>
          <w:color w:val="000000"/>
          <w:sz w:val="24"/>
        </w:rPr>
        <w:t>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F06775" w:rsidRPr="00D53482" w:rsidRDefault="00F06775" w:rsidP="00F06775">
      <w:pPr>
        <w:pStyle w:val="af"/>
        <w:spacing w:line="360" w:lineRule="auto"/>
        <w:jc w:val="both"/>
        <w:rPr>
          <w:color w:val="000000"/>
          <w:sz w:val="24"/>
        </w:rPr>
      </w:pPr>
      <w:r w:rsidRPr="00D53482">
        <w:rPr>
          <w:color w:val="000000"/>
          <w:sz w:val="24"/>
        </w:rPr>
        <w:t>Учителя отрабатывают нетрадиционные формы проведения уроков: дискуссии, конференции, уроки-исследования, уроки с применением групповой работы, с мультимедийным сопровождением, использованием компьютерных технологий. Такие уроки увлекают ребят, побуждают их к самообразованию, к чтению текстов художественных произведений, создают для детей ситуацию, когда можно высказать свою точку зрения.</w:t>
      </w:r>
    </w:p>
    <w:p w:rsidR="00F06775" w:rsidRPr="00D53482" w:rsidRDefault="00F06775" w:rsidP="00F06775">
      <w:pPr>
        <w:pStyle w:val="af"/>
        <w:spacing w:line="360" w:lineRule="auto"/>
        <w:jc w:val="both"/>
        <w:rPr>
          <w:color w:val="000000"/>
          <w:sz w:val="24"/>
        </w:rPr>
      </w:pPr>
      <w:r w:rsidRPr="00D53482">
        <w:rPr>
          <w:color w:val="000000"/>
          <w:sz w:val="24"/>
        </w:rPr>
        <w:t> </w:t>
      </w:r>
    </w:p>
    <w:p w:rsidR="00F06775" w:rsidRPr="00D53482" w:rsidRDefault="00F06775" w:rsidP="00F06775">
      <w:pPr>
        <w:pStyle w:val="af"/>
        <w:spacing w:line="360" w:lineRule="auto"/>
        <w:jc w:val="both"/>
        <w:rPr>
          <w:color w:val="000000"/>
          <w:sz w:val="24"/>
        </w:rPr>
      </w:pPr>
      <w:r w:rsidRPr="00D53482">
        <w:rPr>
          <w:b/>
          <w:bCs/>
          <w:iCs/>
          <w:color w:val="000000"/>
          <w:sz w:val="24"/>
        </w:rPr>
        <w:t xml:space="preserve">     Вывод:</w:t>
      </w:r>
      <w:r w:rsidRPr="00D53482">
        <w:rPr>
          <w:color w:val="000000"/>
          <w:sz w:val="24"/>
        </w:rPr>
        <w:t> с целью повышения качества усвоения учебного материала учителя 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внедряют технологию опережающего обучения с использованием опорных схем; совершенствуют имеющиеся в методическом арсенале учителя приемы, методы работы по формированию учебно-познавательной деятельности учащихся.</w:t>
      </w:r>
    </w:p>
    <w:p w:rsidR="00F06775" w:rsidRDefault="00F06775" w:rsidP="00F06775">
      <w:pPr>
        <w:tabs>
          <w:tab w:val="left" w:pos="7860"/>
        </w:tabs>
        <w:suppressAutoHyphens/>
        <w:jc w:val="center"/>
        <w:rPr>
          <w:b/>
          <w:bCs/>
          <w:lang w:eastAsia="ar-SA"/>
        </w:rPr>
      </w:pPr>
    </w:p>
    <w:p w:rsidR="00F06775" w:rsidRDefault="00F06775" w:rsidP="00F06775">
      <w:pPr>
        <w:tabs>
          <w:tab w:val="left" w:pos="7860"/>
        </w:tabs>
        <w:suppressAutoHyphens/>
        <w:jc w:val="center"/>
        <w:rPr>
          <w:b/>
          <w:bCs/>
          <w:lang w:eastAsia="ar-SA"/>
        </w:rPr>
      </w:pPr>
    </w:p>
    <w:p w:rsidR="00F06775" w:rsidRDefault="00F06775" w:rsidP="00F06775">
      <w:pPr>
        <w:tabs>
          <w:tab w:val="left" w:pos="7860"/>
        </w:tabs>
        <w:suppressAutoHyphens/>
        <w:jc w:val="center"/>
        <w:rPr>
          <w:b/>
          <w:bCs/>
          <w:lang w:eastAsia="ar-SA"/>
        </w:rPr>
      </w:pPr>
    </w:p>
    <w:p w:rsidR="00F06775" w:rsidRDefault="00F06775" w:rsidP="00F06775">
      <w:pPr>
        <w:tabs>
          <w:tab w:val="left" w:pos="7860"/>
        </w:tabs>
        <w:suppressAutoHyphens/>
        <w:jc w:val="center"/>
        <w:rPr>
          <w:b/>
          <w:bCs/>
          <w:lang w:eastAsia="ar-SA"/>
        </w:rPr>
      </w:pPr>
    </w:p>
    <w:p w:rsidR="00F06775" w:rsidRDefault="00F06775" w:rsidP="00F06775">
      <w:pPr>
        <w:tabs>
          <w:tab w:val="left" w:pos="7860"/>
        </w:tabs>
        <w:suppressAutoHyphens/>
        <w:jc w:val="center"/>
        <w:rPr>
          <w:b/>
          <w:bCs/>
          <w:lang w:eastAsia="ar-SA"/>
        </w:rPr>
      </w:pPr>
    </w:p>
    <w:p w:rsidR="00F06775" w:rsidRDefault="00F06775" w:rsidP="00F06775">
      <w:pPr>
        <w:jc w:val="both"/>
      </w:pPr>
    </w:p>
    <w:p w:rsidR="00F06775" w:rsidRDefault="00F06775" w:rsidP="00F06775">
      <w:pPr>
        <w:pStyle w:val="af"/>
        <w:rPr>
          <w:b/>
          <w:bCs/>
          <w:iCs/>
          <w:color w:val="000000"/>
          <w:sz w:val="24"/>
        </w:rPr>
      </w:pPr>
      <w:r w:rsidRPr="00E01DAE">
        <w:rPr>
          <w:b/>
          <w:bCs/>
          <w:iCs/>
          <w:color w:val="000000"/>
          <w:sz w:val="24"/>
        </w:rPr>
        <w:lastRenderedPageBreak/>
        <w:t xml:space="preserve">Анализируя </w:t>
      </w:r>
      <w:r>
        <w:rPr>
          <w:b/>
          <w:bCs/>
          <w:iCs/>
          <w:color w:val="000000"/>
          <w:sz w:val="24"/>
        </w:rPr>
        <w:t xml:space="preserve">методическую работу </w:t>
      </w:r>
      <w:r w:rsidRPr="00E01DAE">
        <w:rPr>
          <w:b/>
          <w:bCs/>
          <w:iCs/>
          <w:color w:val="000000"/>
          <w:sz w:val="24"/>
        </w:rPr>
        <w:t xml:space="preserve">школы, хотелось бы дать следующие </w:t>
      </w:r>
    </w:p>
    <w:p w:rsidR="00F06775" w:rsidRPr="00E01DAE" w:rsidRDefault="00F06775" w:rsidP="00F06775">
      <w:pPr>
        <w:pStyle w:val="af"/>
        <w:rPr>
          <w:b/>
          <w:bCs/>
          <w:iCs/>
          <w:color w:val="000000"/>
          <w:sz w:val="24"/>
        </w:rPr>
      </w:pPr>
      <w:r w:rsidRPr="00E01DAE">
        <w:rPr>
          <w:b/>
          <w:bCs/>
          <w:iCs/>
          <w:color w:val="000000"/>
          <w:sz w:val="24"/>
        </w:rPr>
        <w:t>рекомендации по работе в следующем учебном году:</w:t>
      </w:r>
    </w:p>
    <w:p w:rsidR="00F06775" w:rsidRPr="00E01DAE" w:rsidRDefault="00F06775" w:rsidP="00F06775">
      <w:pPr>
        <w:pStyle w:val="af"/>
        <w:spacing w:line="360" w:lineRule="auto"/>
        <w:jc w:val="left"/>
        <w:rPr>
          <w:b/>
          <w:color w:val="000000"/>
          <w:sz w:val="24"/>
        </w:rPr>
      </w:pP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продолжить планировать работу по изучению, освоению и внедрению в практику передового опыта;</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планировать проектную и исследовательскую деятельность индивидуально или совместно с учащимися;</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уделять особое внимание внеклассной работе по предмету;</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осуществлять мониторинг, практикуя рейтинговые опросы педагогов и учащихся об уровне проведения различных мероприятий.</w:t>
      </w:r>
    </w:p>
    <w:p w:rsidR="00F06775" w:rsidRPr="00E01DAE" w:rsidRDefault="00F06775" w:rsidP="00F06775">
      <w:pPr>
        <w:pStyle w:val="af"/>
        <w:spacing w:line="360" w:lineRule="auto"/>
        <w:jc w:val="left"/>
        <w:rPr>
          <w:b/>
          <w:color w:val="000000"/>
          <w:sz w:val="24"/>
        </w:rPr>
      </w:pPr>
    </w:p>
    <w:p w:rsidR="00F06775" w:rsidRPr="00E01DAE" w:rsidRDefault="00F06775" w:rsidP="00F06775">
      <w:pPr>
        <w:pStyle w:val="af"/>
        <w:spacing w:line="360" w:lineRule="auto"/>
        <w:jc w:val="left"/>
        <w:rPr>
          <w:b/>
          <w:color w:val="000000"/>
          <w:sz w:val="24"/>
        </w:rPr>
      </w:pPr>
      <w:r w:rsidRPr="00E01DAE">
        <w:rPr>
          <w:b/>
          <w:color w:val="000000"/>
          <w:sz w:val="24"/>
        </w:rPr>
        <w:t>Показателями успешной работы учителей можно считать:</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Сохранение положительной мотивации учащихся.</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Результаты инновационной деятельности педагогов.</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Использование различных видов проверочных работ на уроках как средство ликвидации пробелов учащихся.</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Методические умения педагогов по применению инновационных технологий.</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Среди учителей систематически проводится работа по повышению квалификации педагогов.</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Активно ведется работа над темами самообразования.</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Члены МС школы понимают значимость методической работы, принимают активное участие в жизни школы.</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Все заседания МС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F06775" w:rsidRDefault="00F06775" w:rsidP="00F06775">
      <w:pPr>
        <w:pStyle w:val="af"/>
        <w:spacing w:line="360" w:lineRule="auto"/>
        <w:jc w:val="left"/>
        <w:rPr>
          <w:color w:val="000000"/>
          <w:sz w:val="24"/>
        </w:rPr>
      </w:pPr>
      <w:r>
        <w:rPr>
          <w:iCs/>
          <w:color w:val="000000"/>
          <w:sz w:val="24"/>
        </w:rPr>
        <w:t xml:space="preserve">- </w:t>
      </w:r>
      <w:r w:rsidRPr="00E01DAE">
        <w:rPr>
          <w:iCs/>
          <w:color w:val="000000"/>
          <w:sz w:val="24"/>
        </w:rPr>
        <w:t>Раб</w:t>
      </w:r>
      <w:r>
        <w:rPr>
          <w:iCs/>
          <w:color w:val="000000"/>
          <w:sz w:val="24"/>
        </w:rPr>
        <w:t>оту учителей в 2019-2020</w:t>
      </w:r>
      <w:r w:rsidRPr="00E01DAE">
        <w:rPr>
          <w:iCs/>
          <w:color w:val="000000"/>
          <w:sz w:val="24"/>
        </w:rPr>
        <w:t xml:space="preserve"> учебном году признать </w:t>
      </w:r>
      <w:r w:rsidRPr="00E01DAE">
        <w:rPr>
          <w:i/>
          <w:iCs/>
          <w:color w:val="000000"/>
          <w:sz w:val="24"/>
        </w:rPr>
        <w:t>удовлетворительной.</w:t>
      </w:r>
    </w:p>
    <w:p w:rsidR="00F06775" w:rsidRPr="00E01DAE" w:rsidRDefault="00F06775" w:rsidP="00F06775">
      <w:pPr>
        <w:pStyle w:val="af"/>
        <w:spacing w:line="360" w:lineRule="auto"/>
        <w:jc w:val="left"/>
        <w:rPr>
          <w:b/>
          <w:color w:val="000000"/>
          <w:sz w:val="24"/>
        </w:rPr>
      </w:pPr>
      <w:r w:rsidRPr="00E01DAE">
        <w:rPr>
          <w:b/>
          <w:color w:val="000000"/>
          <w:sz w:val="24"/>
        </w:rPr>
        <w:t>Есть проблемы, над которыми предстоит работать членам МС в следующем году:</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Организация работы с «одаренными детьми», «слабыми учениками»</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Продолжить процесс самообразования;</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Активное использование инновационных технологий;</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Пополнение методической «копилки» школы;</w:t>
      </w:r>
    </w:p>
    <w:p w:rsidR="00F06775" w:rsidRPr="00E01DAE" w:rsidRDefault="00F06775" w:rsidP="00F06775">
      <w:pPr>
        <w:pStyle w:val="af"/>
        <w:spacing w:line="360" w:lineRule="auto"/>
        <w:jc w:val="left"/>
        <w:rPr>
          <w:color w:val="000000"/>
          <w:sz w:val="24"/>
        </w:rPr>
      </w:pPr>
      <w:r>
        <w:rPr>
          <w:color w:val="000000"/>
          <w:sz w:val="24"/>
        </w:rPr>
        <w:t xml:space="preserve">- </w:t>
      </w:r>
      <w:r w:rsidRPr="00E01DAE">
        <w:rPr>
          <w:color w:val="000000"/>
          <w:sz w:val="24"/>
        </w:rPr>
        <w:t>Повышение качества образования обучающихся;</w:t>
      </w:r>
    </w:p>
    <w:p w:rsidR="00F06775" w:rsidRDefault="00F06775" w:rsidP="00F06775">
      <w:pPr>
        <w:pStyle w:val="af"/>
        <w:spacing w:line="360" w:lineRule="auto"/>
        <w:jc w:val="left"/>
        <w:rPr>
          <w:color w:val="000000"/>
          <w:sz w:val="24"/>
        </w:rPr>
      </w:pPr>
      <w:r>
        <w:rPr>
          <w:color w:val="000000"/>
          <w:sz w:val="24"/>
        </w:rPr>
        <w:t xml:space="preserve">- </w:t>
      </w:r>
      <w:r w:rsidRPr="00E01DAE">
        <w:rPr>
          <w:color w:val="000000"/>
          <w:sz w:val="24"/>
        </w:rPr>
        <w:t>Повышение мотивации обучающихся.</w:t>
      </w:r>
    </w:p>
    <w:p w:rsidR="00F06775" w:rsidRPr="00B273A7" w:rsidRDefault="00F06775" w:rsidP="00F06775">
      <w:pPr>
        <w:pStyle w:val="af"/>
        <w:spacing w:line="360" w:lineRule="auto"/>
        <w:jc w:val="both"/>
        <w:rPr>
          <w:color w:val="000000"/>
        </w:rPr>
      </w:pPr>
      <w:r w:rsidRPr="00E01DAE">
        <w:rPr>
          <w:color w:val="000000"/>
          <w:sz w:val="24"/>
        </w:rPr>
        <w:t>Затруднения в педагогической работе, выявленные в процессе настоящего анализа, могут быть решены благодаря тому, что педагоги творчески решают вопросы воспитания, развития, обучения детей. Решение 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w:t>
      </w:r>
      <w:r w:rsidRPr="00B273A7">
        <w:rPr>
          <w:color w:val="000000"/>
        </w:rPr>
        <w:t>.</w:t>
      </w:r>
    </w:p>
    <w:p w:rsidR="00F06775" w:rsidRPr="0091228F" w:rsidRDefault="00F06775" w:rsidP="00F06775">
      <w:pPr>
        <w:pStyle w:val="af"/>
        <w:jc w:val="left"/>
        <w:rPr>
          <w:rFonts w:eastAsia="Calibri"/>
          <w:sz w:val="24"/>
          <w:szCs w:val="24"/>
        </w:rPr>
      </w:pPr>
    </w:p>
    <w:p w:rsidR="0091228F" w:rsidRPr="0091228F" w:rsidRDefault="00635BF1" w:rsidP="0091228F">
      <w:pPr>
        <w:spacing w:after="15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3.9 </w:t>
      </w:r>
      <w:r w:rsidR="0091228F" w:rsidRPr="0091228F">
        <w:rPr>
          <w:rFonts w:ascii="Times New Roman" w:eastAsia="Times New Roman" w:hAnsi="Times New Roman" w:cs="Times New Roman"/>
          <w:b/>
          <w:bCs/>
          <w:color w:val="000000"/>
          <w:sz w:val="24"/>
          <w:szCs w:val="24"/>
        </w:rPr>
        <w:t xml:space="preserve">Информационно-аналитическая справка </w:t>
      </w:r>
      <w:r w:rsidR="0091228F">
        <w:rPr>
          <w:rFonts w:ascii="Times New Roman" w:eastAsia="Times New Roman" w:hAnsi="Times New Roman" w:cs="Times New Roman"/>
          <w:color w:val="000000"/>
          <w:sz w:val="24"/>
          <w:szCs w:val="24"/>
        </w:rPr>
        <w:t xml:space="preserve"> </w:t>
      </w:r>
      <w:r w:rsidR="0091228F" w:rsidRPr="0091228F">
        <w:rPr>
          <w:rFonts w:ascii="Times New Roman" w:eastAsia="Times New Roman" w:hAnsi="Times New Roman" w:cs="Times New Roman"/>
          <w:b/>
          <w:bCs/>
          <w:color w:val="000000"/>
          <w:sz w:val="24"/>
          <w:szCs w:val="24"/>
        </w:rPr>
        <w:t>по дистанционному обучению в период пандемии</w:t>
      </w:r>
    </w:p>
    <w:p w:rsidR="0091228F" w:rsidRPr="0091228F" w:rsidRDefault="0091228F" w:rsidP="0091228F">
      <w:pPr>
        <w:spacing w:after="158" w:line="240" w:lineRule="auto"/>
        <w:rPr>
          <w:rFonts w:ascii="Times New Roman" w:eastAsia="Times New Roman" w:hAnsi="Times New Roman" w:cs="Times New Roman"/>
          <w:color w:val="000000"/>
          <w:sz w:val="24"/>
          <w:szCs w:val="24"/>
        </w:rPr>
      </w:pPr>
      <w:r w:rsidRPr="0091228F">
        <w:rPr>
          <w:rFonts w:ascii="Times New Roman" w:eastAsia="Times New Roman" w:hAnsi="Times New Roman" w:cs="Times New Roman"/>
          <w:color w:val="000000"/>
          <w:sz w:val="24"/>
          <w:szCs w:val="24"/>
        </w:rPr>
        <w:t>В соответствии с Указом Президента РФ №239 от 02.04.2020г. «О мерах по обеспечению санитарно-эпидемиологического благополучия населения на территории РФ в связи с распространением коронавирусной инфекции (COVID-19)», в период с 6 апреля по 29 мая 2020 года», в МКОУ «Ефимовская ООШ» было организовано обучения по программам начального общего, основного общего  образования с применением дистанционных образовательных технологий.</w:t>
      </w:r>
    </w:p>
    <w:p w:rsidR="0091228F" w:rsidRPr="0091228F" w:rsidRDefault="0091228F" w:rsidP="0091228F">
      <w:pPr>
        <w:ind w:firstLine="708"/>
        <w:contextualSpacing/>
        <w:jc w:val="center"/>
        <w:rPr>
          <w:rFonts w:ascii="Times New Roman" w:hAnsi="Times New Roman" w:cs="Times New Roman"/>
          <w:b/>
          <w:sz w:val="24"/>
          <w:szCs w:val="24"/>
        </w:rPr>
      </w:pPr>
      <w:r w:rsidRPr="0091228F">
        <w:rPr>
          <w:rFonts w:ascii="Times New Roman" w:hAnsi="Times New Roman" w:cs="Times New Roman"/>
          <w:b/>
          <w:sz w:val="24"/>
          <w:szCs w:val="24"/>
        </w:rPr>
        <w:t xml:space="preserve">Был разработан план </w:t>
      </w:r>
      <w:r w:rsidRPr="0091228F">
        <w:rPr>
          <w:rFonts w:ascii="Times New Roman" w:hAnsi="Times New Roman" w:cs="Times New Roman"/>
          <w:b/>
          <w:sz w:val="24"/>
          <w:szCs w:val="24"/>
          <w:shd w:val="clear" w:color="auto" w:fill="FFFFFF"/>
        </w:rPr>
        <w:t>организации</w:t>
      </w:r>
      <w:r w:rsidRPr="0091228F">
        <w:rPr>
          <w:rStyle w:val="matches"/>
          <w:rFonts w:ascii="Times New Roman" w:hAnsi="Times New Roman" w:cs="Times New Roman"/>
          <w:b/>
          <w:sz w:val="24"/>
          <w:szCs w:val="24"/>
        </w:rPr>
        <w:t xml:space="preserve"> дистанционного обучения</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6"/>
        <w:gridCol w:w="5585"/>
        <w:gridCol w:w="2268"/>
        <w:gridCol w:w="2410"/>
      </w:tblGrid>
      <w:tr w:rsidR="0091228F" w:rsidRPr="0091228F" w:rsidTr="0091228F">
        <w:trPr>
          <w:tblHeader/>
        </w:trPr>
        <w:tc>
          <w:tcPr>
            <w:tcW w:w="0" w:type="auto"/>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b/>
                <w:bCs/>
                <w:sz w:val="24"/>
                <w:szCs w:val="24"/>
              </w:rPr>
            </w:pPr>
            <w:r w:rsidRPr="0091228F">
              <w:rPr>
                <w:rFonts w:ascii="Times New Roman" w:eastAsia="Times New Roman" w:hAnsi="Times New Roman" w:cs="Times New Roman"/>
                <w:b/>
                <w:bCs/>
                <w:sz w:val="24"/>
                <w:szCs w:val="24"/>
              </w:rPr>
              <w:t xml:space="preserve">№ </w:t>
            </w:r>
          </w:p>
        </w:tc>
        <w:tc>
          <w:tcPr>
            <w:tcW w:w="5585" w:type="dxa"/>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b/>
                <w:bCs/>
                <w:sz w:val="24"/>
                <w:szCs w:val="24"/>
              </w:rPr>
            </w:pPr>
            <w:r w:rsidRPr="0091228F">
              <w:rPr>
                <w:rFonts w:ascii="Times New Roman" w:eastAsia="Times New Roman" w:hAnsi="Times New Roman" w:cs="Times New Roman"/>
                <w:b/>
                <w:bCs/>
                <w:sz w:val="24"/>
                <w:szCs w:val="24"/>
              </w:rPr>
              <w:t>Задача</w:t>
            </w:r>
          </w:p>
        </w:tc>
        <w:tc>
          <w:tcPr>
            <w:tcW w:w="2268" w:type="dxa"/>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b/>
                <w:bCs/>
                <w:sz w:val="24"/>
                <w:szCs w:val="24"/>
              </w:rPr>
            </w:pPr>
            <w:r w:rsidRPr="0091228F">
              <w:rPr>
                <w:rFonts w:ascii="Times New Roman" w:eastAsia="Times New Roman" w:hAnsi="Times New Roman" w:cs="Times New Roman"/>
                <w:b/>
                <w:bCs/>
                <w:sz w:val="24"/>
                <w:szCs w:val="24"/>
              </w:rPr>
              <w:t xml:space="preserve">Ответственные </w:t>
            </w:r>
          </w:p>
        </w:tc>
        <w:tc>
          <w:tcPr>
            <w:tcW w:w="2410" w:type="dxa"/>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b/>
                <w:bCs/>
                <w:sz w:val="24"/>
                <w:szCs w:val="24"/>
              </w:rPr>
            </w:pPr>
            <w:r w:rsidRPr="0091228F">
              <w:rPr>
                <w:rFonts w:ascii="Times New Roman" w:eastAsia="Times New Roman" w:hAnsi="Times New Roman" w:cs="Times New Roman"/>
                <w:b/>
                <w:bCs/>
                <w:sz w:val="24"/>
                <w:szCs w:val="24"/>
              </w:rPr>
              <w:t>Документ</w:t>
            </w:r>
          </w:p>
        </w:tc>
      </w:tr>
      <w:tr w:rsidR="0091228F" w:rsidRPr="0091228F" w:rsidTr="0091228F">
        <w:tc>
          <w:tcPr>
            <w:tcW w:w="0" w:type="auto"/>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1</w:t>
            </w:r>
          </w:p>
        </w:tc>
        <w:tc>
          <w:tcPr>
            <w:tcW w:w="5585"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Разработать и утвердить локальный акт об организации дистанционного обучения. В нем определить порядок, по которому школа будет оказывать учебно-методическую помощь ученикам (индивидуальные консультации) и проводить текущий и итоговый контроль по учебным дисциплинам</w:t>
            </w:r>
          </w:p>
        </w:tc>
        <w:tc>
          <w:tcPr>
            <w:tcW w:w="2268"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 xml:space="preserve">Директор, заместитель директора по УВР </w:t>
            </w:r>
          </w:p>
        </w:tc>
        <w:tc>
          <w:tcPr>
            <w:tcW w:w="2410"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Положение о дистанционном обучении</w:t>
            </w:r>
          </w:p>
        </w:tc>
      </w:tr>
      <w:tr w:rsidR="0091228F" w:rsidRPr="0091228F" w:rsidTr="0091228F">
        <w:tc>
          <w:tcPr>
            <w:tcW w:w="0" w:type="auto"/>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w:t>
            </w:r>
          </w:p>
        </w:tc>
        <w:tc>
          <w:tcPr>
            <w:tcW w:w="5585"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Сформировать расписание занятий на каждый учебный день по учебным планам по каждой дисциплине. При этом учесть дифференциацию по классам, а также сократить время урока до 30 минут</w:t>
            </w:r>
          </w:p>
        </w:tc>
        <w:tc>
          <w:tcPr>
            <w:tcW w:w="2268"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Заместитель директора по УВР, педагоги</w:t>
            </w:r>
          </w:p>
        </w:tc>
        <w:tc>
          <w:tcPr>
            <w:tcW w:w="2410"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Расписание занятий</w:t>
            </w:r>
          </w:p>
        </w:tc>
      </w:tr>
      <w:tr w:rsidR="0091228F" w:rsidRPr="0091228F" w:rsidTr="0091228F">
        <w:tc>
          <w:tcPr>
            <w:tcW w:w="0" w:type="auto"/>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3</w:t>
            </w:r>
          </w:p>
        </w:tc>
        <w:tc>
          <w:tcPr>
            <w:tcW w:w="5585"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Информировать учеников и их родителей об электронном обучении</w:t>
            </w:r>
          </w:p>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и дистанционных образовательных технологиях. Ознакомить с расписанием занятий, графиком проведения текущего и итогового контроля по учебным дисциплинам, графиком консультаций</w:t>
            </w:r>
          </w:p>
        </w:tc>
        <w:tc>
          <w:tcPr>
            <w:tcW w:w="2268"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Классные руководители</w:t>
            </w:r>
          </w:p>
        </w:tc>
        <w:tc>
          <w:tcPr>
            <w:tcW w:w="2410"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Официальный сайт школы, мессенджеры</w:t>
            </w:r>
          </w:p>
        </w:tc>
      </w:tr>
      <w:tr w:rsidR="0091228F" w:rsidRPr="0091228F" w:rsidTr="0091228F">
        <w:tc>
          <w:tcPr>
            <w:tcW w:w="0" w:type="auto"/>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4</w:t>
            </w:r>
          </w:p>
        </w:tc>
        <w:tc>
          <w:tcPr>
            <w:tcW w:w="5585"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Учитывать результаты образовательного процесса в электронной форме – электронных журналах</w:t>
            </w:r>
          </w:p>
        </w:tc>
        <w:tc>
          <w:tcPr>
            <w:tcW w:w="2268"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Педагоги</w:t>
            </w:r>
          </w:p>
        </w:tc>
        <w:tc>
          <w:tcPr>
            <w:tcW w:w="2410"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Электронные журналы</w:t>
            </w:r>
          </w:p>
        </w:tc>
      </w:tr>
      <w:tr w:rsidR="0091228F" w:rsidRPr="0091228F" w:rsidTr="0091228F">
        <w:tc>
          <w:tcPr>
            <w:tcW w:w="0" w:type="auto"/>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5</w:t>
            </w:r>
          </w:p>
        </w:tc>
        <w:tc>
          <w:tcPr>
            <w:tcW w:w="5585"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Взять с родителей (законных представителей) учеников заявления о выборе модели дистанционного обучения по образовательным программам НОО, ООО</w:t>
            </w:r>
            <w:r w:rsidR="005C694D">
              <w:rPr>
                <w:rFonts w:ascii="Times New Roman" w:eastAsia="Times New Roman" w:hAnsi="Times New Roman" w:cs="Times New Roman"/>
                <w:sz w:val="24"/>
                <w:szCs w:val="24"/>
              </w:rPr>
              <w:t>.</w:t>
            </w:r>
          </w:p>
        </w:tc>
        <w:tc>
          <w:tcPr>
            <w:tcW w:w="2268"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Классные руководители</w:t>
            </w:r>
          </w:p>
        </w:tc>
        <w:tc>
          <w:tcPr>
            <w:tcW w:w="2410"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Заявления родителей</w:t>
            </w:r>
          </w:p>
        </w:tc>
      </w:tr>
      <w:tr w:rsidR="0091228F" w:rsidRPr="0091228F" w:rsidTr="0091228F">
        <w:tc>
          <w:tcPr>
            <w:tcW w:w="0" w:type="auto"/>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6</w:t>
            </w:r>
          </w:p>
        </w:tc>
        <w:tc>
          <w:tcPr>
            <w:tcW w:w="5585"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Внести необходимые корректировки в рабочие программы в части форм обучения (лекция, онлайн-консультация), технических средств обучения</w:t>
            </w:r>
          </w:p>
        </w:tc>
        <w:tc>
          <w:tcPr>
            <w:tcW w:w="2268"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Заместитель директора по УВР, педагоги</w:t>
            </w:r>
          </w:p>
        </w:tc>
        <w:tc>
          <w:tcPr>
            <w:tcW w:w="2410"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Рабочие программы</w:t>
            </w:r>
          </w:p>
        </w:tc>
      </w:tr>
      <w:tr w:rsidR="0091228F" w:rsidRPr="0091228F" w:rsidTr="0091228F">
        <w:tc>
          <w:tcPr>
            <w:tcW w:w="0" w:type="auto"/>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7</w:t>
            </w:r>
          </w:p>
        </w:tc>
        <w:tc>
          <w:tcPr>
            <w:tcW w:w="5585"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Организовать учебные занятия, консультации на платформах. Использовать при этом электронные образовательные ресурсы, выражать свое отношение к работам учеников с помощью текстовых или аудио рецензий, устных онлайн консультаций. При необходимости интегрировать формы обучения. Например, очного и электронного обучения с использованием дистанционных образовательных технологий</w:t>
            </w:r>
          </w:p>
        </w:tc>
        <w:tc>
          <w:tcPr>
            <w:tcW w:w="2268"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Педагоги</w:t>
            </w:r>
          </w:p>
        </w:tc>
        <w:tc>
          <w:tcPr>
            <w:tcW w:w="2410"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Конспект уроков</w:t>
            </w:r>
          </w:p>
        </w:tc>
      </w:tr>
      <w:tr w:rsidR="0091228F" w:rsidRPr="0091228F" w:rsidTr="0091228F">
        <w:trPr>
          <w:trHeight w:val="1601"/>
        </w:trPr>
        <w:tc>
          <w:tcPr>
            <w:tcW w:w="0" w:type="auto"/>
            <w:tcMar>
              <w:top w:w="87" w:type="dxa"/>
              <w:left w:w="87" w:type="dxa"/>
              <w:bottom w:w="87" w:type="dxa"/>
              <w:right w:w="87" w:type="dxa"/>
            </w:tcMar>
            <w:vAlign w:val="center"/>
            <w:hideMark/>
          </w:tcPr>
          <w:p w:rsidR="0091228F" w:rsidRPr="0091228F" w:rsidRDefault="0091228F" w:rsidP="0091228F">
            <w:pPr>
              <w:spacing w:after="0" w:line="240" w:lineRule="auto"/>
              <w:jc w:val="center"/>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lastRenderedPageBreak/>
              <w:t>8</w:t>
            </w:r>
          </w:p>
        </w:tc>
        <w:tc>
          <w:tcPr>
            <w:tcW w:w="5585"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 xml:space="preserve">Организовать ежедневный мониторинги </w:t>
            </w:r>
          </w:p>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учеников, которые фактически присутствуют в школе;</w:t>
            </w:r>
          </w:p>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школьников, которые учатся дистанционно;</w:t>
            </w:r>
          </w:p>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учеников, которые по болезни временно не участвуют в образовательном процессе</w:t>
            </w:r>
          </w:p>
          <w:p w:rsidR="0091228F" w:rsidRPr="0091228F" w:rsidRDefault="0091228F" w:rsidP="0091228F">
            <w:pPr>
              <w:numPr>
                <w:ilvl w:val="0"/>
                <w:numId w:val="29"/>
              </w:numPr>
              <w:spacing w:before="100" w:beforeAutospacing="1" w:after="100" w:afterAutospacing="1" w:line="240" w:lineRule="auto"/>
              <w:ind w:left="-520"/>
              <w:rPr>
                <w:rFonts w:ascii="Times New Roman" w:eastAsia="Times New Roman" w:hAnsi="Times New Roman" w:cs="Times New Roman"/>
                <w:sz w:val="24"/>
                <w:szCs w:val="24"/>
              </w:rPr>
            </w:pPr>
          </w:p>
        </w:tc>
        <w:tc>
          <w:tcPr>
            <w:tcW w:w="2268"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Классные руководители</w:t>
            </w:r>
          </w:p>
        </w:tc>
        <w:tc>
          <w:tcPr>
            <w:tcW w:w="2410" w:type="dxa"/>
            <w:tcMar>
              <w:top w:w="87" w:type="dxa"/>
              <w:left w:w="87" w:type="dxa"/>
              <w:bottom w:w="87" w:type="dxa"/>
              <w:right w:w="87" w:type="dxa"/>
            </w:tcMar>
            <w:vAlign w:val="center"/>
            <w:hideMark/>
          </w:tcPr>
          <w:p w:rsidR="0091228F" w:rsidRPr="0091228F" w:rsidRDefault="0091228F" w:rsidP="0091228F">
            <w:pPr>
              <w:spacing w:after="0" w:line="240" w:lineRule="auto"/>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Журнал мониторинга</w:t>
            </w:r>
          </w:p>
        </w:tc>
      </w:tr>
    </w:tbl>
    <w:p w:rsidR="0091228F" w:rsidRPr="0091228F" w:rsidRDefault="0091228F" w:rsidP="0091228F">
      <w:pPr>
        <w:spacing w:after="173"/>
        <w:ind w:firstLine="708"/>
        <w:contextualSpacing/>
        <w:jc w:val="both"/>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 xml:space="preserve">Были внесены изменения в рабочие программы по предметам. В них было отражено, что образовательный процесс ведется с помощью дистанционных технологий. Учителя должны распланировали электронные занятия, чтобы не нарушить требования </w:t>
      </w:r>
      <w:hyperlink r:id="rId13" w:anchor="/document/99/902256369/" w:history="1">
        <w:r w:rsidRPr="0091228F">
          <w:rPr>
            <w:rFonts w:ascii="Times New Roman" w:eastAsia="Times New Roman" w:hAnsi="Times New Roman" w:cs="Times New Roman"/>
            <w:sz w:val="24"/>
            <w:szCs w:val="24"/>
          </w:rPr>
          <w:t>СанПиН школы</w:t>
        </w:r>
      </w:hyperlink>
      <w:r w:rsidRPr="0091228F">
        <w:rPr>
          <w:rFonts w:ascii="Times New Roman" w:eastAsia="Times New Roman" w:hAnsi="Times New Roman" w:cs="Times New Roman"/>
          <w:sz w:val="24"/>
          <w:szCs w:val="24"/>
        </w:rPr>
        <w:t xml:space="preserve"> о продолжительности непрерывного применения технических средств. </w:t>
      </w:r>
    </w:p>
    <w:p w:rsidR="0091228F" w:rsidRPr="0091228F" w:rsidRDefault="0091228F" w:rsidP="0091228F">
      <w:pPr>
        <w:spacing w:after="173"/>
        <w:contextualSpacing/>
        <w:jc w:val="center"/>
        <w:rPr>
          <w:rFonts w:ascii="Times New Roman" w:eastAsia="Times New Roman" w:hAnsi="Times New Roman" w:cs="Times New Roman"/>
          <w:b/>
          <w:bCs/>
          <w:sz w:val="24"/>
          <w:szCs w:val="24"/>
        </w:rPr>
      </w:pPr>
    </w:p>
    <w:p w:rsidR="0091228F" w:rsidRPr="0091228F" w:rsidRDefault="0091228F" w:rsidP="0091228F">
      <w:pPr>
        <w:spacing w:after="173"/>
        <w:contextualSpacing/>
        <w:jc w:val="center"/>
        <w:rPr>
          <w:rFonts w:ascii="Times New Roman" w:eastAsia="Times New Roman" w:hAnsi="Times New Roman" w:cs="Times New Roman"/>
          <w:sz w:val="24"/>
          <w:szCs w:val="24"/>
        </w:rPr>
      </w:pPr>
      <w:r w:rsidRPr="0091228F">
        <w:rPr>
          <w:rFonts w:ascii="Times New Roman" w:eastAsia="Times New Roman" w:hAnsi="Times New Roman" w:cs="Times New Roman"/>
          <w:bCs/>
          <w:sz w:val="24"/>
          <w:szCs w:val="24"/>
        </w:rPr>
        <w:t>Продолжительность непрерывного применения технических средств обучения на занятии</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5926"/>
        <w:gridCol w:w="1113"/>
        <w:gridCol w:w="1112"/>
        <w:gridCol w:w="1112"/>
        <w:gridCol w:w="1116"/>
      </w:tblGrid>
      <w:tr w:rsidR="0091228F" w:rsidRPr="0091228F" w:rsidTr="0091228F">
        <w:trPr>
          <w:trHeight w:val="530"/>
        </w:trPr>
        <w:tc>
          <w:tcPr>
            <w:tcW w:w="0" w:type="auto"/>
            <w:vMerge w:val="restart"/>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vAlign w:val="center"/>
            <w:hideMark/>
          </w:tcPr>
          <w:p w:rsidR="0091228F" w:rsidRPr="0091228F" w:rsidRDefault="0091228F" w:rsidP="0091228F">
            <w:pPr>
              <w:spacing w:after="173"/>
              <w:contextualSpacing/>
              <w:jc w:val="center"/>
              <w:rPr>
                <w:rFonts w:ascii="Times New Roman" w:eastAsia="Times New Roman" w:hAnsi="Times New Roman" w:cs="Times New Roman"/>
                <w:sz w:val="24"/>
                <w:szCs w:val="24"/>
              </w:rPr>
            </w:pPr>
            <w:r w:rsidRPr="0091228F">
              <w:rPr>
                <w:rFonts w:ascii="Times New Roman" w:eastAsia="Times New Roman" w:hAnsi="Times New Roman" w:cs="Times New Roman"/>
                <w:bCs/>
                <w:sz w:val="24"/>
                <w:szCs w:val="24"/>
              </w:rPr>
              <w:t>Вид непрерывной деятельности</w:t>
            </w:r>
          </w:p>
        </w:tc>
        <w:tc>
          <w:tcPr>
            <w:tcW w:w="0" w:type="auto"/>
            <w:gridSpan w:val="4"/>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vAlign w:val="center"/>
            <w:hideMark/>
          </w:tcPr>
          <w:p w:rsidR="0091228F" w:rsidRPr="0091228F" w:rsidRDefault="0091228F" w:rsidP="0091228F">
            <w:pPr>
              <w:spacing w:after="173"/>
              <w:contextualSpacing/>
              <w:jc w:val="center"/>
              <w:rPr>
                <w:rFonts w:ascii="Times New Roman" w:eastAsia="Times New Roman" w:hAnsi="Times New Roman" w:cs="Times New Roman"/>
                <w:sz w:val="24"/>
                <w:szCs w:val="24"/>
              </w:rPr>
            </w:pPr>
            <w:r w:rsidRPr="0091228F">
              <w:rPr>
                <w:rFonts w:ascii="Times New Roman" w:eastAsia="Times New Roman" w:hAnsi="Times New Roman" w:cs="Times New Roman"/>
                <w:bCs/>
                <w:sz w:val="24"/>
                <w:szCs w:val="24"/>
              </w:rPr>
              <w:t>Время деятельности в зависимости от класса, мин.</w:t>
            </w:r>
          </w:p>
        </w:tc>
      </w:tr>
      <w:tr w:rsidR="0091228F" w:rsidRPr="0091228F" w:rsidTr="0091228F">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1228F" w:rsidRPr="0091228F" w:rsidRDefault="0091228F" w:rsidP="0091228F">
            <w:pPr>
              <w:spacing w:after="0"/>
              <w:contextualSpacing/>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vAlign w:val="center"/>
            <w:hideMark/>
          </w:tcPr>
          <w:p w:rsidR="0091228F" w:rsidRPr="0091228F" w:rsidRDefault="0091228F" w:rsidP="0091228F">
            <w:pPr>
              <w:spacing w:after="173"/>
              <w:contextualSpacing/>
              <w:jc w:val="center"/>
              <w:rPr>
                <w:rFonts w:ascii="Times New Roman" w:eastAsia="Times New Roman" w:hAnsi="Times New Roman" w:cs="Times New Roman"/>
                <w:sz w:val="24"/>
                <w:szCs w:val="24"/>
              </w:rPr>
            </w:pPr>
            <w:r w:rsidRPr="0091228F">
              <w:rPr>
                <w:rFonts w:ascii="Times New Roman" w:eastAsia="Times New Roman" w:hAnsi="Times New Roman" w:cs="Times New Roman"/>
                <w:bCs/>
                <w:sz w:val="24"/>
                <w:szCs w:val="24"/>
              </w:rPr>
              <w:t>1–2 класс</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vAlign w:val="center"/>
            <w:hideMark/>
          </w:tcPr>
          <w:p w:rsidR="0091228F" w:rsidRPr="0091228F" w:rsidRDefault="0091228F" w:rsidP="0091228F">
            <w:pPr>
              <w:spacing w:after="173"/>
              <w:contextualSpacing/>
              <w:jc w:val="center"/>
              <w:rPr>
                <w:rFonts w:ascii="Times New Roman" w:eastAsia="Times New Roman" w:hAnsi="Times New Roman" w:cs="Times New Roman"/>
                <w:sz w:val="24"/>
                <w:szCs w:val="24"/>
              </w:rPr>
            </w:pPr>
            <w:r w:rsidRPr="0091228F">
              <w:rPr>
                <w:rFonts w:ascii="Times New Roman" w:eastAsia="Times New Roman" w:hAnsi="Times New Roman" w:cs="Times New Roman"/>
                <w:bCs/>
                <w:sz w:val="24"/>
                <w:szCs w:val="24"/>
              </w:rPr>
              <w:t>3–4 класс</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vAlign w:val="center"/>
            <w:hideMark/>
          </w:tcPr>
          <w:p w:rsidR="0091228F" w:rsidRPr="0091228F" w:rsidRDefault="0091228F" w:rsidP="0091228F">
            <w:pPr>
              <w:spacing w:after="173"/>
              <w:contextualSpacing/>
              <w:jc w:val="center"/>
              <w:rPr>
                <w:rFonts w:ascii="Times New Roman" w:eastAsia="Times New Roman" w:hAnsi="Times New Roman" w:cs="Times New Roman"/>
                <w:sz w:val="24"/>
                <w:szCs w:val="24"/>
              </w:rPr>
            </w:pPr>
            <w:r w:rsidRPr="0091228F">
              <w:rPr>
                <w:rFonts w:ascii="Times New Roman" w:eastAsia="Times New Roman" w:hAnsi="Times New Roman" w:cs="Times New Roman"/>
                <w:bCs/>
                <w:sz w:val="24"/>
                <w:szCs w:val="24"/>
              </w:rPr>
              <w:t>5–7 класс</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vAlign w:val="center"/>
            <w:hideMark/>
          </w:tcPr>
          <w:p w:rsidR="0091228F" w:rsidRPr="0091228F" w:rsidRDefault="0091228F" w:rsidP="0091228F">
            <w:pPr>
              <w:spacing w:after="173"/>
              <w:contextualSpacing/>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8–9</w:t>
            </w:r>
            <w:r w:rsidRPr="0091228F">
              <w:rPr>
                <w:rFonts w:ascii="Times New Roman" w:eastAsia="Times New Roman" w:hAnsi="Times New Roman" w:cs="Times New Roman"/>
                <w:bCs/>
                <w:sz w:val="24"/>
                <w:szCs w:val="24"/>
              </w:rPr>
              <w:t>класс</w:t>
            </w:r>
          </w:p>
        </w:tc>
      </w:tr>
      <w:tr w:rsidR="0091228F" w:rsidRPr="0091228F" w:rsidTr="0091228F">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Просмотр статических изображений на экранах отраженного свечения</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10</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15</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20</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25</w:t>
            </w:r>
          </w:p>
        </w:tc>
      </w:tr>
      <w:tr w:rsidR="0091228F" w:rsidRPr="0091228F" w:rsidTr="0091228F">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Просмотр телепередач</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15</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20</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25</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30</w:t>
            </w:r>
          </w:p>
        </w:tc>
      </w:tr>
      <w:tr w:rsidR="0091228F" w:rsidRPr="0091228F" w:rsidTr="0091228F">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Просмотр динамических изображений на экранах отраженного свечения</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15</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20</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25</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30</w:t>
            </w:r>
          </w:p>
        </w:tc>
      </w:tr>
      <w:tr w:rsidR="0091228F" w:rsidRPr="0091228F" w:rsidTr="0091228F">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Работа с изображением на индивидуальном мониторе компьютера и клавиатурой</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15</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15</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20</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25</w:t>
            </w:r>
          </w:p>
        </w:tc>
      </w:tr>
      <w:tr w:rsidR="0091228F" w:rsidRPr="0091228F" w:rsidTr="0091228F">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Прослушивание аудиозаписи</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20</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20</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25</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25</w:t>
            </w:r>
          </w:p>
        </w:tc>
      </w:tr>
      <w:tr w:rsidR="0091228F" w:rsidRPr="0091228F" w:rsidTr="0091228F">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Прослушивание аудиозаписи в наушниках</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10</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15</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20</w:t>
            </w:r>
          </w:p>
        </w:tc>
        <w:tc>
          <w:tcPr>
            <w:tcW w:w="0" w:type="auto"/>
            <w:tcBorders>
              <w:top w:val="single" w:sz="6" w:space="0" w:color="222222"/>
              <w:left w:val="single" w:sz="6" w:space="0" w:color="222222"/>
              <w:bottom w:val="single" w:sz="6" w:space="0" w:color="222222"/>
              <w:right w:val="single" w:sz="6" w:space="0" w:color="222222"/>
            </w:tcBorders>
            <w:tcMar>
              <w:top w:w="87" w:type="dxa"/>
              <w:left w:w="87" w:type="dxa"/>
              <w:bottom w:w="87" w:type="dxa"/>
              <w:right w:w="87" w:type="dxa"/>
            </w:tcMar>
            <w:hideMark/>
          </w:tcPr>
          <w:p w:rsidR="0091228F" w:rsidRPr="0091228F" w:rsidRDefault="0091228F" w:rsidP="0091228F">
            <w:pPr>
              <w:spacing w:after="173"/>
              <w:contextualSpacing/>
              <w:rPr>
                <w:rFonts w:ascii="Times New Roman" w:eastAsia="Times New Roman" w:hAnsi="Times New Roman" w:cs="Times New Roman"/>
                <w:sz w:val="24"/>
                <w:szCs w:val="24"/>
              </w:rPr>
            </w:pPr>
            <w:r w:rsidRPr="0091228F">
              <w:rPr>
                <w:rFonts w:ascii="Times New Roman" w:eastAsia="Times New Roman" w:hAnsi="Times New Roman" w:cs="Times New Roman"/>
                <w:sz w:val="24"/>
                <w:szCs w:val="24"/>
              </w:rPr>
              <w:t>25</w:t>
            </w:r>
          </w:p>
        </w:tc>
      </w:tr>
    </w:tbl>
    <w:p w:rsidR="0091228F" w:rsidRPr="0091228F" w:rsidRDefault="0091228F" w:rsidP="0091228F">
      <w:pPr>
        <w:spacing w:after="158" w:line="240" w:lineRule="auto"/>
        <w:rPr>
          <w:rFonts w:ascii="Times New Roman" w:eastAsia="Times New Roman" w:hAnsi="Times New Roman" w:cs="Times New Roman"/>
          <w:color w:val="000000"/>
        </w:rPr>
      </w:pPr>
    </w:p>
    <w:p w:rsidR="005C694D" w:rsidRPr="005C694D" w:rsidRDefault="0091228F" w:rsidP="005C694D">
      <w:pPr>
        <w:shd w:val="clear" w:color="auto" w:fill="FFFFFF"/>
        <w:spacing w:before="100" w:beforeAutospacing="1" w:after="100" w:afterAutospacing="1" w:line="240" w:lineRule="auto"/>
        <w:ind w:firstLine="708"/>
        <w:jc w:val="both"/>
        <w:rPr>
          <w:rFonts w:ascii="Times New Roman" w:hAnsi="Times New Roman" w:cs="Times New Roman"/>
          <w:sz w:val="24"/>
          <w:szCs w:val="24"/>
        </w:rPr>
      </w:pPr>
      <w:r w:rsidRPr="005C694D">
        <w:rPr>
          <w:rFonts w:ascii="Times New Roman" w:eastAsia="Times New Roman" w:hAnsi="Times New Roman" w:cs="Times New Roman"/>
          <w:color w:val="000000"/>
          <w:sz w:val="24"/>
          <w:szCs w:val="24"/>
        </w:rPr>
        <w:t>Всего в школе 91 обучающихся. Дистанционным обучением охвачены – 80.</w:t>
      </w:r>
      <w:r w:rsidR="005C694D" w:rsidRPr="005C694D">
        <w:rPr>
          <w:rFonts w:ascii="Times New Roman" w:hAnsi="Times New Roman" w:cs="Times New Roman"/>
          <w:sz w:val="24"/>
          <w:szCs w:val="24"/>
        </w:rPr>
        <w:t xml:space="preserve"> 11 обучающихся не охвачены по причине отсутствия  Интернета; при обучении используем мобильную связь и работу по учебникам.</w:t>
      </w:r>
    </w:p>
    <w:p w:rsidR="0091228F" w:rsidRPr="005C694D" w:rsidRDefault="0091228F" w:rsidP="0091228F">
      <w:pPr>
        <w:spacing w:after="158" w:line="240" w:lineRule="auto"/>
        <w:rPr>
          <w:rFonts w:ascii="Times New Roman" w:eastAsia="Times New Roman" w:hAnsi="Times New Roman" w:cs="Times New Roman"/>
          <w:color w:val="000000"/>
          <w:sz w:val="24"/>
          <w:szCs w:val="24"/>
        </w:rPr>
      </w:pPr>
    </w:p>
    <w:p w:rsidR="0091228F" w:rsidRPr="005C694D" w:rsidRDefault="0091228F" w:rsidP="0091228F">
      <w:p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Была проделана следующая работа:</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Проведено информирование всех родителей (законных представителей) учащихся о новой форме обучения. Собраны в электронном виде согласия на дистанционное обучение.</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lastRenderedPageBreak/>
        <w:t>Проведен ряд мониторинговых мероприятий как среди учителей, так и среди учащихся и их родителей, позволяющих узнать технические возможности для перехода на электронное, дистанционное обучение.</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Разработались локальные акты, приказы, регламентирующие деятельность школы по организации дистанционного обучения.</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Сформировано расписание занятий на каждый учебный день по учебным планам по каждой дисциплине, а также сокращено время урока до 30 минут.</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На школьном сайте регулярно размещаются актуальные новости для всех участников образовательного процесса. Создан и ведется специальный раздел «Дистанционное обучение» с полезной информацией.</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Проведена работа по восстановлению доступа для учеников и их родителей в электронном журнале.</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Создана электронная учительская для учителей школы в программе WhatsApp в котором обсуждается актуальная информация, с учащимися работа проходит через WhatsApp, viber, Одноклассники, VK где реализуется быстрая обратная связь.</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Изучены различные платформы, предлагающие свои услуги по организации электронного, дистанционного обучения. Платформ много, но мы остановили свой выбор на нескольких: Учи.ру, Мультиурок, Инфоурок, РЭШ, Я учебник, 1 сентября.</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Учителя школы активно ищут интересные и полезные материалы для проведения онлайн уроков, делают рассылки ссылок уроков учащимся для просмотра.</w:t>
      </w:r>
    </w:p>
    <w:p w:rsidR="0091228F" w:rsidRPr="005C694D" w:rsidRDefault="0091228F" w:rsidP="0091228F">
      <w:pPr>
        <w:numPr>
          <w:ilvl w:val="0"/>
          <w:numId w:val="27"/>
        </w:num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Были внесены изменения в рабочие программы по предметам, календарный график. В них было отражено, что образовательный процесс ведется с помощью дистанционных технологий.</w:t>
      </w:r>
    </w:p>
    <w:p w:rsidR="0091228F" w:rsidRPr="005C694D" w:rsidRDefault="0091228F" w:rsidP="0091228F">
      <w:p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Учителя контролировали результаты обучения регулярно дистанционно, используя разные способы контроля успеваемости учащихся в зависимости от технических возможностей учеников.</w:t>
      </w:r>
    </w:p>
    <w:p w:rsidR="0091228F" w:rsidRPr="005C694D" w:rsidRDefault="0091228F" w:rsidP="0091228F">
      <w:pPr>
        <w:spacing w:after="158" w:line="240" w:lineRule="auto"/>
        <w:rPr>
          <w:rFonts w:ascii="Times New Roman" w:eastAsia="Times New Roman" w:hAnsi="Times New Roman" w:cs="Times New Roman"/>
          <w:color w:val="000000"/>
          <w:sz w:val="24"/>
          <w:szCs w:val="24"/>
        </w:rPr>
      </w:pPr>
      <w:r w:rsidRPr="005C694D">
        <w:rPr>
          <w:rFonts w:ascii="Times New Roman" w:eastAsia="Times New Roman" w:hAnsi="Times New Roman" w:cs="Times New Roman"/>
          <w:color w:val="000000"/>
          <w:sz w:val="24"/>
          <w:szCs w:val="24"/>
        </w:rPr>
        <w:t>При дистанционном обучении особенно важна связь с родителями, потому что они организуют рабочую обстановку для ребенка и следят, чтобы они вовремя участвовали в учебном процессе. По сути, от родителей зависит, насколько ребенок сможет учиться дистанционно. Связь с родителями осуществлялась любым удобным способом – по телефону, в соцсетях, по электронной почте. Родители были в курсе всех деталей дистанционного обучения.</w:t>
      </w:r>
    </w:p>
    <w:p w:rsidR="00350926" w:rsidRDefault="00350926" w:rsidP="00ED071C">
      <w:pPr>
        <w:rPr>
          <w:rFonts w:ascii="Times New Roman" w:hAnsi="Times New Roman" w:cs="Times New Roman"/>
          <w:b/>
          <w:sz w:val="24"/>
          <w:szCs w:val="24"/>
        </w:rPr>
      </w:pPr>
    </w:p>
    <w:p w:rsidR="00F27E18" w:rsidRDefault="00F27E18" w:rsidP="00ED071C">
      <w:pPr>
        <w:rPr>
          <w:rFonts w:ascii="Times New Roman" w:hAnsi="Times New Roman" w:cs="Times New Roman"/>
          <w:b/>
          <w:sz w:val="24"/>
          <w:szCs w:val="24"/>
        </w:rPr>
      </w:pPr>
    </w:p>
    <w:p w:rsidR="00F27E18" w:rsidRDefault="00F27E18" w:rsidP="00ED071C">
      <w:pPr>
        <w:rPr>
          <w:rFonts w:ascii="Times New Roman" w:hAnsi="Times New Roman" w:cs="Times New Roman"/>
          <w:b/>
          <w:sz w:val="24"/>
          <w:szCs w:val="24"/>
        </w:rPr>
      </w:pPr>
    </w:p>
    <w:p w:rsidR="00F27E18" w:rsidRDefault="00F27E18" w:rsidP="00ED071C">
      <w:pPr>
        <w:rPr>
          <w:rFonts w:ascii="Times New Roman" w:hAnsi="Times New Roman" w:cs="Times New Roman"/>
          <w:b/>
          <w:sz w:val="24"/>
          <w:szCs w:val="24"/>
        </w:rPr>
      </w:pPr>
    </w:p>
    <w:p w:rsidR="00F27E18" w:rsidRDefault="00F27E18" w:rsidP="00ED071C">
      <w:pPr>
        <w:rPr>
          <w:rFonts w:ascii="Times New Roman" w:hAnsi="Times New Roman" w:cs="Times New Roman"/>
          <w:b/>
          <w:sz w:val="24"/>
          <w:szCs w:val="24"/>
        </w:rPr>
      </w:pPr>
    </w:p>
    <w:p w:rsidR="00F27E18" w:rsidRDefault="00F27E18" w:rsidP="00ED071C">
      <w:pPr>
        <w:rPr>
          <w:rFonts w:ascii="Times New Roman" w:hAnsi="Times New Roman" w:cs="Times New Roman"/>
          <w:b/>
          <w:sz w:val="24"/>
          <w:szCs w:val="24"/>
        </w:rPr>
      </w:pPr>
    </w:p>
    <w:p w:rsidR="00F27E18" w:rsidRDefault="00F27E18" w:rsidP="00ED071C">
      <w:pPr>
        <w:rPr>
          <w:rFonts w:ascii="Times New Roman" w:hAnsi="Times New Roman" w:cs="Times New Roman"/>
          <w:b/>
          <w:sz w:val="24"/>
          <w:szCs w:val="24"/>
        </w:rPr>
      </w:pPr>
    </w:p>
    <w:p w:rsidR="00F27E18" w:rsidRDefault="00F27E18" w:rsidP="00ED071C">
      <w:pPr>
        <w:rPr>
          <w:rFonts w:ascii="Times New Roman" w:hAnsi="Times New Roman" w:cs="Times New Roman"/>
          <w:b/>
          <w:sz w:val="24"/>
          <w:szCs w:val="24"/>
        </w:rPr>
      </w:pPr>
    </w:p>
    <w:p w:rsidR="00F27E18" w:rsidRDefault="00F27E18" w:rsidP="00ED071C">
      <w:pPr>
        <w:rPr>
          <w:rFonts w:ascii="Times New Roman" w:hAnsi="Times New Roman" w:cs="Times New Roman"/>
          <w:b/>
          <w:sz w:val="24"/>
          <w:szCs w:val="24"/>
        </w:rPr>
      </w:pPr>
    </w:p>
    <w:p w:rsidR="00F27E18" w:rsidRDefault="00F27E18" w:rsidP="00ED071C">
      <w:pPr>
        <w:rPr>
          <w:rFonts w:ascii="Times New Roman" w:hAnsi="Times New Roman" w:cs="Times New Roman"/>
          <w:b/>
          <w:sz w:val="24"/>
          <w:szCs w:val="24"/>
        </w:rPr>
      </w:pPr>
    </w:p>
    <w:p w:rsidR="00F37297" w:rsidRPr="004C0BEB" w:rsidRDefault="00350926" w:rsidP="004C0BEB">
      <w:pPr>
        <w:jc w:val="center"/>
        <w:rPr>
          <w:rFonts w:ascii="Times New Roman" w:hAnsi="Times New Roman" w:cs="Times New Roman"/>
          <w:b/>
          <w:sz w:val="28"/>
          <w:szCs w:val="28"/>
        </w:rPr>
      </w:pPr>
      <w:r w:rsidRPr="004C0BEB">
        <w:rPr>
          <w:rFonts w:ascii="Times New Roman" w:hAnsi="Times New Roman" w:cs="Times New Roman"/>
          <w:b/>
          <w:sz w:val="28"/>
          <w:szCs w:val="28"/>
          <w:lang w:val="en-US"/>
        </w:rPr>
        <w:t>IV</w:t>
      </w:r>
      <w:r w:rsidR="00F37297" w:rsidRPr="004C0BEB">
        <w:rPr>
          <w:rFonts w:ascii="Times New Roman" w:hAnsi="Times New Roman" w:cs="Times New Roman"/>
          <w:b/>
          <w:sz w:val="28"/>
          <w:szCs w:val="28"/>
        </w:rPr>
        <w:t>.</w:t>
      </w:r>
      <w:r w:rsidR="004C0BEB" w:rsidRPr="004C0BEB">
        <w:rPr>
          <w:rFonts w:ascii="Times New Roman" w:hAnsi="Times New Roman" w:cs="Times New Roman"/>
          <w:b/>
          <w:sz w:val="28"/>
          <w:szCs w:val="28"/>
        </w:rPr>
        <w:t>Р</w:t>
      </w:r>
      <w:r w:rsidR="00F37297" w:rsidRPr="004C0BEB">
        <w:rPr>
          <w:rFonts w:ascii="Times New Roman" w:hAnsi="Times New Roman" w:cs="Times New Roman"/>
          <w:b/>
          <w:sz w:val="28"/>
          <w:szCs w:val="28"/>
        </w:rPr>
        <w:t>екомендации</w:t>
      </w:r>
      <w:r w:rsidR="004C0BEB" w:rsidRPr="004C0BEB">
        <w:rPr>
          <w:rFonts w:ascii="Times New Roman" w:hAnsi="Times New Roman" w:cs="Times New Roman"/>
          <w:b/>
          <w:sz w:val="28"/>
          <w:szCs w:val="28"/>
        </w:rPr>
        <w:t xml:space="preserve"> и </w:t>
      </w:r>
      <w:r w:rsidR="00F37297" w:rsidRPr="004C0BEB">
        <w:rPr>
          <w:rFonts w:ascii="Times New Roman" w:hAnsi="Times New Roman" w:cs="Times New Roman"/>
          <w:b/>
          <w:sz w:val="28"/>
          <w:szCs w:val="28"/>
        </w:rPr>
        <w:t xml:space="preserve"> задачи на следующий учебный год:</w:t>
      </w:r>
    </w:p>
    <w:p w:rsidR="00255A40" w:rsidRPr="00D43518" w:rsidRDefault="00255A40" w:rsidP="004C0BEB">
      <w:pPr>
        <w:spacing w:after="0" w:line="240" w:lineRule="auto"/>
        <w:contextualSpacing/>
        <w:jc w:val="both"/>
        <w:rPr>
          <w:rFonts w:ascii="Times New Roman" w:hAnsi="Times New Roman" w:cs="Times New Roman"/>
          <w:sz w:val="24"/>
          <w:szCs w:val="24"/>
        </w:rPr>
      </w:pPr>
    </w:p>
    <w:p w:rsidR="00255A40" w:rsidRPr="00664BEC" w:rsidRDefault="00255A40" w:rsidP="00255A4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РЕКОМЕНДАЦИИ:</w:t>
      </w:r>
    </w:p>
    <w:p w:rsidR="00255A40" w:rsidRPr="00664BEC" w:rsidRDefault="00796740" w:rsidP="00030E57">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Продолжить работу по повышению</w:t>
      </w:r>
      <w:r w:rsidR="00ED071C">
        <w:rPr>
          <w:rFonts w:ascii="Times New Roman" w:hAnsi="Times New Roman" w:cs="Times New Roman"/>
          <w:sz w:val="24"/>
          <w:szCs w:val="24"/>
        </w:rPr>
        <w:t xml:space="preserve"> качества успеваемости в 2019-2020 </w:t>
      </w:r>
      <w:r w:rsidR="00255A40" w:rsidRPr="00664BEC">
        <w:rPr>
          <w:rFonts w:ascii="Times New Roman" w:hAnsi="Times New Roman" w:cs="Times New Roman"/>
          <w:sz w:val="24"/>
          <w:szCs w:val="24"/>
        </w:rPr>
        <w:t xml:space="preserve"> учебном году. </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Обеспечить своевременную работу с обучающимися имеющими одну тройку – это резерв школы</w:t>
      </w:r>
      <w:r>
        <w:rPr>
          <w:rFonts w:ascii="Times New Roman" w:hAnsi="Times New Roman" w:cs="Times New Roman"/>
          <w:sz w:val="24"/>
          <w:szCs w:val="24"/>
        </w:rPr>
        <w:t>.</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 xml:space="preserve">Необходимо усовершенствовать формы работы по преемственности на первой и второй ступенях </w:t>
      </w:r>
      <w:r>
        <w:rPr>
          <w:rFonts w:ascii="Times New Roman" w:hAnsi="Times New Roman" w:cs="Times New Roman"/>
          <w:sz w:val="24"/>
          <w:szCs w:val="24"/>
        </w:rPr>
        <w:t>обучения.</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Учителям предметникам и классным руководителям использовать в работе все средства и способы для улучшения качества обучения.</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Взять на контроль и отслеживать успешность обучения обучающихся в динамике.</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Оказать неуспевающим обучающимся помощь, включ</w:t>
      </w:r>
      <w:r>
        <w:rPr>
          <w:rFonts w:ascii="Times New Roman" w:hAnsi="Times New Roman" w:cs="Times New Roman"/>
          <w:sz w:val="24"/>
          <w:szCs w:val="24"/>
        </w:rPr>
        <w:t>ив в коррекционную работу</w:t>
      </w:r>
      <w:r w:rsidRPr="00664BEC">
        <w:rPr>
          <w:rFonts w:ascii="Times New Roman" w:hAnsi="Times New Roman" w:cs="Times New Roman"/>
          <w:sz w:val="24"/>
          <w:szCs w:val="24"/>
        </w:rPr>
        <w:t xml:space="preserve"> учителей-  предметников и родителей.</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Обеспечить сохранение контингента обучающихся.</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 xml:space="preserve"> Задача каждой ступени – создание предпосылок для перехода на следующую ступень, уменьшить риск возрастно</w:t>
      </w:r>
      <w:r>
        <w:rPr>
          <w:rFonts w:ascii="Times New Roman" w:hAnsi="Times New Roman" w:cs="Times New Roman"/>
          <w:sz w:val="24"/>
          <w:szCs w:val="24"/>
        </w:rPr>
        <w:t>го</w:t>
      </w:r>
      <w:r w:rsidRPr="00664BEC">
        <w:rPr>
          <w:rFonts w:ascii="Times New Roman" w:hAnsi="Times New Roman" w:cs="Times New Roman"/>
          <w:sz w:val="24"/>
          <w:szCs w:val="24"/>
        </w:rPr>
        <w:t>–психологического кризиса, возникающего вследствие использования неадекватных технологий. Разработать вариативные программы и использовать преемственность технологий обучения при переходе на новую ступень обучения.</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Продолжить работу по созданию благоприятной мотивационной среды.</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Учебно-методической службе целенаправленно осуществить переход от репродуктивного к деятельностному подходу.</w:t>
      </w:r>
    </w:p>
    <w:p w:rsidR="00255A40" w:rsidRPr="00664BEC"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255A40" w:rsidRPr="00646379" w:rsidRDefault="00255A40" w:rsidP="00030E57">
      <w:pPr>
        <w:numPr>
          <w:ilvl w:val="0"/>
          <w:numId w:val="9"/>
        </w:numPr>
        <w:spacing w:after="0" w:line="360" w:lineRule="auto"/>
        <w:jc w:val="both"/>
        <w:rPr>
          <w:rFonts w:ascii="Times New Roman" w:hAnsi="Times New Roman" w:cs="Times New Roman"/>
          <w:sz w:val="24"/>
          <w:szCs w:val="24"/>
        </w:rPr>
      </w:pPr>
      <w:r w:rsidRPr="00664BEC">
        <w:rPr>
          <w:rFonts w:ascii="Times New Roman" w:hAnsi="Times New Roman" w:cs="Times New Roman"/>
          <w:sz w:val="24"/>
          <w:szCs w:val="24"/>
        </w:rPr>
        <w:t xml:space="preserve">В отношении каждого обучающегося учитывать результаты диагностики обученности и обучаемости, чтобы формировалась позитивная учебная мотивация, удовлетворялись </w:t>
      </w:r>
      <w:r w:rsidRPr="00664BEC">
        <w:rPr>
          <w:rFonts w:ascii="Times New Roman" w:hAnsi="Times New Roman" w:cs="Times New Roman"/>
          <w:sz w:val="24"/>
          <w:szCs w:val="24"/>
        </w:rPr>
        <w:lastRenderedPageBreak/>
        <w:t>социально-психологические потребности (познавательный интерес к знаниям, к способам их добывания: саморазвития, достижения, одобрения)</w:t>
      </w:r>
      <w:r>
        <w:rPr>
          <w:rFonts w:ascii="Times New Roman" w:hAnsi="Times New Roman" w:cs="Times New Roman"/>
          <w:sz w:val="24"/>
          <w:szCs w:val="24"/>
        </w:rPr>
        <w:t>.</w:t>
      </w:r>
    </w:p>
    <w:p w:rsidR="004C0BEB" w:rsidRPr="00DE0654" w:rsidRDefault="004C0BEB" w:rsidP="004C0BEB">
      <w:pPr>
        <w:tabs>
          <w:tab w:val="left" w:pos="3064"/>
        </w:tabs>
        <w:spacing w:after="0" w:line="240" w:lineRule="auto"/>
        <w:contextualSpacing/>
        <w:jc w:val="center"/>
        <w:rPr>
          <w:rFonts w:ascii="Times New Roman" w:eastAsia="Times New Roman" w:hAnsi="Times New Roman" w:cs="Times New Roman"/>
          <w:b/>
          <w:sz w:val="26"/>
          <w:szCs w:val="26"/>
        </w:rPr>
      </w:pPr>
      <w:r w:rsidRPr="00DE0654">
        <w:rPr>
          <w:rFonts w:ascii="Times New Roman" w:eastAsia="Times New Roman" w:hAnsi="Times New Roman" w:cs="Times New Roman"/>
          <w:b/>
          <w:sz w:val="26"/>
          <w:szCs w:val="26"/>
        </w:rPr>
        <w:t>ЗАДАЧИ НА 20</w:t>
      </w:r>
      <w:r>
        <w:rPr>
          <w:rFonts w:ascii="Times New Roman" w:eastAsia="Times New Roman" w:hAnsi="Times New Roman" w:cs="Times New Roman"/>
          <w:b/>
          <w:sz w:val="26"/>
          <w:szCs w:val="26"/>
        </w:rPr>
        <w:t>20</w:t>
      </w:r>
      <w:r w:rsidRPr="00DE0654">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 xml:space="preserve">21 </w:t>
      </w:r>
      <w:r w:rsidRPr="00DE0654">
        <w:rPr>
          <w:rFonts w:ascii="Times New Roman" w:eastAsia="Times New Roman" w:hAnsi="Times New Roman" w:cs="Times New Roman"/>
          <w:b/>
          <w:sz w:val="26"/>
          <w:szCs w:val="26"/>
        </w:rPr>
        <w:t>УЧЕБНЫЙ ГОД</w:t>
      </w:r>
    </w:p>
    <w:p w:rsidR="004C0BEB" w:rsidRPr="00DE0654" w:rsidRDefault="004C0BEB" w:rsidP="004C0BEB">
      <w:pPr>
        <w:pStyle w:val="af5"/>
        <w:numPr>
          <w:ilvl w:val="0"/>
          <w:numId w:val="8"/>
        </w:numPr>
        <w:tabs>
          <w:tab w:val="left" w:pos="3064"/>
        </w:tabs>
        <w:contextualSpacing/>
        <w:rPr>
          <w:sz w:val="26"/>
          <w:szCs w:val="26"/>
        </w:rPr>
      </w:pPr>
      <w:r w:rsidRPr="00DE0654">
        <w:rPr>
          <w:sz w:val="26"/>
          <w:szCs w:val="26"/>
        </w:rPr>
        <w:t>Обеспечивать качество, эффективность, доступность, открытость и вариативность образовательных услуг.</w:t>
      </w:r>
    </w:p>
    <w:p w:rsidR="004C0BEB" w:rsidRPr="00DE0654" w:rsidRDefault="004C0BEB" w:rsidP="004C0BEB">
      <w:pPr>
        <w:pStyle w:val="af5"/>
        <w:numPr>
          <w:ilvl w:val="0"/>
          <w:numId w:val="8"/>
        </w:numPr>
        <w:tabs>
          <w:tab w:val="left" w:pos="3064"/>
        </w:tabs>
        <w:contextualSpacing/>
        <w:rPr>
          <w:sz w:val="26"/>
          <w:szCs w:val="26"/>
        </w:rPr>
      </w:pPr>
      <w:r w:rsidRPr="00DE0654">
        <w:rPr>
          <w:sz w:val="26"/>
          <w:szCs w:val="26"/>
        </w:rPr>
        <w:t>Использовать в работе модели учета индивидуального прогресса обучающегося и педагога.</w:t>
      </w:r>
    </w:p>
    <w:p w:rsidR="004C0BEB" w:rsidRPr="00DE0654" w:rsidRDefault="004C0BEB" w:rsidP="004C0BEB">
      <w:pPr>
        <w:pStyle w:val="af5"/>
        <w:numPr>
          <w:ilvl w:val="0"/>
          <w:numId w:val="8"/>
        </w:numPr>
        <w:tabs>
          <w:tab w:val="left" w:pos="3064"/>
        </w:tabs>
        <w:contextualSpacing/>
        <w:rPr>
          <w:sz w:val="26"/>
          <w:szCs w:val="26"/>
        </w:rPr>
      </w:pPr>
      <w:r w:rsidRPr="00DE0654">
        <w:rPr>
          <w:sz w:val="26"/>
          <w:szCs w:val="26"/>
        </w:rPr>
        <w:t>Использовать на качественно новом уровне формы и методы работы с одаренными, слабоуспевающими, имеющими проблемы со здоровьем детьми.</w:t>
      </w:r>
    </w:p>
    <w:p w:rsidR="004C0BEB" w:rsidRPr="00DE0654" w:rsidRDefault="004C0BEB" w:rsidP="004C0BEB">
      <w:pPr>
        <w:pStyle w:val="af5"/>
        <w:numPr>
          <w:ilvl w:val="0"/>
          <w:numId w:val="8"/>
        </w:numPr>
        <w:tabs>
          <w:tab w:val="left" w:pos="3064"/>
        </w:tabs>
        <w:contextualSpacing/>
        <w:rPr>
          <w:sz w:val="26"/>
          <w:szCs w:val="26"/>
        </w:rPr>
      </w:pPr>
      <w:r w:rsidRPr="00DE0654">
        <w:rPr>
          <w:sz w:val="26"/>
          <w:szCs w:val="26"/>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коммуникации, необходимые новой школе будущего.</w:t>
      </w:r>
    </w:p>
    <w:p w:rsidR="004C0BEB" w:rsidRPr="00DE0654" w:rsidRDefault="004C0BEB" w:rsidP="004C0BEB">
      <w:pPr>
        <w:pStyle w:val="af5"/>
        <w:numPr>
          <w:ilvl w:val="0"/>
          <w:numId w:val="8"/>
        </w:numPr>
        <w:tabs>
          <w:tab w:val="left" w:pos="3064"/>
        </w:tabs>
        <w:contextualSpacing/>
        <w:rPr>
          <w:sz w:val="26"/>
          <w:szCs w:val="26"/>
        </w:rPr>
      </w:pPr>
      <w:r w:rsidRPr="00DE0654">
        <w:rPr>
          <w:sz w:val="26"/>
          <w:szCs w:val="26"/>
        </w:rPr>
        <w:t>Формировать здоровьесберегающую образовательную среду, обеспечивающую сохранение здоровья участников образовательного процесса.</w:t>
      </w:r>
    </w:p>
    <w:p w:rsidR="004C0BEB" w:rsidRPr="00DE0654" w:rsidRDefault="004C0BEB" w:rsidP="004C0BEB">
      <w:pPr>
        <w:pStyle w:val="af5"/>
        <w:numPr>
          <w:ilvl w:val="0"/>
          <w:numId w:val="8"/>
        </w:numPr>
        <w:tabs>
          <w:tab w:val="left" w:pos="3064"/>
        </w:tabs>
        <w:contextualSpacing/>
        <w:rPr>
          <w:sz w:val="26"/>
          <w:szCs w:val="26"/>
        </w:rPr>
      </w:pPr>
      <w:r w:rsidRPr="00DE0654">
        <w:rPr>
          <w:sz w:val="26"/>
          <w:szCs w:val="26"/>
        </w:rPr>
        <w:t>Формировать духовно-нравственные основы развития и социализации личности в поликультурной среде на основе толерантного подхода.</w:t>
      </w:r>
    </w:p>
    <w:p w:rsidR="004C0BEB" w:rsidRPr="00DE0654" w:rsidRDefault="004C0BEB" w:rsidP="004C0BEB">
      <w:pPr>
        <w:pStyle w:val="af5"/>
        <w:numPr>
          <w:ilvl w:val="0"/>
          <w:numId w:val="8"/>
        </w:numPr>
        <w:tabs>
          <w:tab w:val="left" w:pos="3064"/>
        </w:tabs>
        <w:contextualSpacing/>
        <w:rPr>
          <w:sz w:val="26"/>
          <w:szCs w:val="26"/>
        </w:rPr>
      </w:pPr>
      <w:r w:rsidRPr="00DE0654">
        <w:rPr>
          <w:sz w:val="26"/>
          <w:szCs w:val="26"/>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4C0BEB" w:rsidRPr="00DE0654" w:rsidRDefault="004C0BEB" w:rsidP="004C0BEB">
      <w:pPr>
        <w:pStyle w:val="af5"/>
        <w:numPr>
          <w:ilvl w:val="0"/>
          <w:numId w:val="8"/>
        </w:numPr>
        <w:tabs>
          <w:tab w:val="left" w:pos="3064"/>
        </w:tabs>
        <w:contextualSpacing/>
        <w:rPr>
          <w:sz w:val="26"/>
          <w:szCs w:val="26"/>
        </w:rPr>
      </w:pPr>
      <w:r w:rsidRPr="00DE0654">
        <w:rPr>
          <w:sz w:val="26"/>
          <w:szCs w:val="26"/>
        </w:rPr>
        <w:t>Развивать систему мотивации педагогических и управленческих кадров.</w:t>
      </w:r>
    </w:p>
    <w:p w:rsidR="004C0BEB" w:rsidRPr="00DE0654" w:rsidRDefault="004C0BEB" w:rsidP="004C0BEB">
      <w:pPr>
        <w:spacing w:after="0" w:line="240" w:lineRule="auto"/>
        <w:jc w:val="center"/>
        <w:rPr>
          <w:rFonts w:ascii="Times New Roman" w:hAnsi="Times New Roman" w:cs="Times New Roman"/>
          <w:b/>
          <w:bCs/>
          <w:sz w:val="26"/>
          <w:szCs w:val="26"/>
        </w:rPr>
      </w:pPr>
    </w:p>
    <w:p w:rsidR="004C0BEB" w:rsidRPr="00DE0654" w:rsidRDefault="004C0BEB" w:rsidP="004C0BEB">
      <w:pPr>
        <w:spacing w:after="0" w:line="240" w:lineRule="auto"/>
        <w:ind w:firstLine="720"/>
        <w:jc w:val="both"/>
        <w:rPr>
          <w:rFonts w:ascii="Times New Roman" w:eastAsia="Times New Roman" w:hAnsi="Times New Roman" w:cs="Times New Roman"/>
          <w:b/>
          <w:bCs/>
          <w:sz w:val="26"/>
          <w:szCs w:val="26"/>
        </w:rPr>
      </w:pPr>
    </w:p>
    <w:p w:rsidR="004C0BEB" w:rsidRPr="005457B6" w:rsidRDefault="004C0BEB" w:rsidP="004C0BEB">
      <w:pPr>
        <w:pStyle w:val="af5"/>
        <w:ind w:left="1080"/>
        <w:contextualSpacing/>
        <w:jc w:val="both"/>
        <w:rPr>
          <w:b/>
          <w:bCs/>
        </w:rPr>
      </w:pPr>
      <w:r w:rsidRPr="005457B6">
        <w:rPr>
          <w:b/>
          <w:bCs/>
        </w:rPr>
        <w:t>ЗАКЛЮЧЕНИЕ.</w:t>
      </w:r>
    </w:p>
    <w:p w:rsidR="004C0BEB" w:rsidRPr="00433AFB" w:rsidRDefault="004C0BEB" w:rsidP="004C0BEB">
      <w:pPr>
        <w:spacing w:after="0" w:line="240" w:lineRule="auto"/>
        <w:jc w:val="both"/>
        <w:rPr>
          <w:rFonts w:ascii="Times New Roman" w:hAnsi="Times New Roman" w:cs="Times New Roman"/>
          <w:sz w:val="18"/>
          <w:szCs w:val="18"/>
        </w:rPr>
      </w:pPr>
    </w:p>
    <w:p w:rsidR="004C0BEB" w:rsidRDefault="004C0BEB" w:rsidP="004C0BEB">
      <w:pPr>
        <w:pStyle w:val="aff"/>
        <w:rPr>
          <w:b/>
          <w:sz w:val="28"/>
          <w:szCs w:val="28"/>
        </w:rPr>
      </w:pPr>
    </w:p>
    <w:p w:rsidR="004C0BEB" w:rsidRDefault="004C0BEB" w:rsidP="004C0BEB">
      <w:pPr>
        <w:pStyle w:val="aff"/>
        <w:rPr>
          <w:rFonts w:ascii="Times New Roman" w:hAnsi="Times New Roman" w:cs="Times New Roman"/>
          <w:sz w:val="28"/>
          <w:szCs w:val="28"/>
        </w:rPr>
      </w:pPr>
      <w:r w:rsidRPr="000F293B">
        <w:rPr>
          <w:rFonts w:ascii="Times New Roman" w:hAnsi="Times New Roman" w:cs="Times New Roman"/>
          <w:sz w:val="28"/>
          <w:szCs w:val="28"/>
        </w:rPr>
        <w:t>Результаты анализа показали, что в МКОУ «</w:t>
      </w:r>
      <w:r>
        <w:rPr>
          <w:rFonts w:ascii="Times New Roman" w:hAnsi="Times New Roman" w:cs="Times New Roman"/>
          <w:sz w:val="28"/>
          <w:szCs w:val="28"/>
        </w:rPr>
        <w:t xml:space="preserve">Ефимовская основная </w:t>
      </w:r>
      <w:r w:rsidRPr="000F293B">
        <w:rPr>
          <w:rFonts w:ascii="Times New Roman" w:hAnsi="Times New Roman" w:cs="Times New Roman"/>
          <w:sz w:val="28"/>
          <w:szCs w:val="28"/>
        </w:rPr>
        <w:t xml:space="preserve"> общеобразовательная школа» осуществляется деятельностью на основе документов, соот</w:t>
      </w:r>
      <w:r>
        <w:rPr>
          <w:rFonts w:ascii="Times New Roman" w:hAnsi="Times New Roman" w:cs="Times New Roman"/>
          <w:sz w:val="28"/>
          <w:szCs w:val="28"/>
        </w:rPr>
        <w:t>ветствующих законодательству РФ</w:t>
      </w:r>
      <w:r w:rsidRPr="000F293B">
        <w:rPr>
          <w:rFonts w:ascii="Times New Roman" w:hAnsi="Times New Roman" w:cs="Times New Roman"/>
          <w:sz w:val="28"/>
          <w:szCs w:val="28"/>
        </w:rPr>
        <w:t xml:space="preserve">. В школе имеется образовательная программа, соответствии с которой строятся перспективные направления деятельности.  </w:t>
      </w:r>
    </w:p>
    <w:p w:rsidR="004C0BEB" w:rsidRPr="000F293B" w:rsidRDefault="004C0BEB" w:rsidP="004C0BEB">
      <w:pPr>
        <w:pStyle w:val="aff"/>
        <w:rPr>
          <w:rFonts w:ascii="Times New Roman" w:hAnsi="Times New Roman" w:cs="Times New Roman"/>
          <w:sz w:val="28"/>
          <w:szCs w:val="28"/>
        </w:rPr>
      </w:pPr>
      <w:r w:rsidRPr="000F293B">
        <w:rPr>
          <w:rFonts w:ascii="Times New Roman" w:hAnsi="Times New Roman" w:cs="Times New Roman"/>
          <w:sz w:val="28"/>
          <w:szCs w:val="28"/>
        </w:rPr>
        <w:t>Внутришкольный контроль, ведение делопроизводства осуществляются на удовлетворительном уровне.</w:t>
      </w:r>
    </w:p>
    <w:p w:rsidR="004C0BEB" w:rsidRPr="000F293B" w:rsidRDefault="004C0BEB" w:rsidP="004C0BEB">
      <w:pPr>
        <w:pStyle w:val="aff"/>
        <w:rPr>
          <w:rFonts w:ascii="Times New Roman" w:hAnsi="Times New Roman" w:cs="Times New Roman"/>
          <w:sz w:val="28"/>
          <w:szCs w:val="28"/>
        </w:rPr>
      </w:pPr>
      <w:r w:rsidRPr="000F293B">
        <w:rPr>
          <w:rFonts w:ascii="Times New Roman" w:hAnsi="Times New Roman" w:cs="Times New Roman"/>
          <w:sz w:val="28"/>
          <w:szCs w:val="28"/>
        </w:rPr>
        <w:t>Материально-техническая база школы позволяет осуществлять учебно-воспитательный процесс на необходимом для нормального функционирования уровне. Таким образом, обеспечение образовательного процесса осуществляется целенаправленно, способствуя соответствию реализации образовательных программ существующим требованиям.</w:t>
      </w:r>
    </w:p>
    <w:p w:rsidR="004C0BEB" w:rsidRDefault="004C0BEB" w:rsidP="004C0BEB">
      <w:pPr>
        <w:spacing w:after="0"/>
      </w:pPr>
    </w:p>
    <w:p w:rsidR="004C0BEB" w:rsidRDefault="004C0BEB" w:rsidP="004C0BEB"/>
    <w:p w:rsidR="004C0BEB" w:rsidRDefault="004C0BEB" w:rsidP="004C0BEB">
      <w:pPr>
        <w:ind w:firstLine="708"/>
        <w:jc w:val="both"/>
        <w:rPr>
          <w:i/>
          <w:sz w:val="28"/>
          <w:szCs w:val="28"/>
        </w:rPr>
      </w:pPr>
    </w:p>
    <w:p w:rsidR="00C746D2" w:rsidRDefault="00C746D2" w:rsidP="004C0BEB">
      <w:pPr>
        <w:tabs>
          <w:tab w:val="left" w:pos="3064"/>
        </w:tabs>
        <w:spacing w:after="0" w:line="360" w:lineRule="auto"/>
        <w:contextualSpacing/>
      </w:pPr>
    </w:p>
    <w:sectPr w:rsidR="00C746D2" w:rsidSect="00F01376">
      <w:pgSz w:w="11906" w:h="16838"/>
      <w:pgMar w:top="851" w:right="850" w:bottom="113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D94" w:rsidRDefault="00981D94" w:rsidP="00B26ABF">
      <w:pPr>
        <w:spacing w:after="0" w:line="240" w:lineRule="auto"/>
      </w:pPr>
      <w:r>
        <w:separator/>
      </w:r>
    </w:p>
  </w:endnote>
  <w:endnote w:type="continuationSeparator" w:id="1">
    <w:p w:rsidR="00981D94" w:rsidRDefault="00981D94" w:rsidP="00B26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DejaVu Sans">
    <w:altName w:val="Arial"/>
    <w:charset w:val="CC"/>
    <w:family w:val="swiss"/>
    <w:pitch w:val="variable"/>
    <w:sig w:usb0="00000000" w:usb1="D200FDFF" w:usb2="0A046029" w:usb3="00000000" w:csb0="000001FF" w:csb1="00000000"/>
  </w:font>
  <w:font w:name="Century Schoolbook">
    <w:altName w:val="Century"/>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0649"/>
      <w:docPartObj>
        <w:docPartGallery w:val="Page Numbers (Bottom of Page)"/>
        <w:docPartUnique/>
      </w:docPartObj>
    </w:sdtPr>
    <w:sdtContent>
      <w:p w:rsidR="008C5E6B" w:rsidRDefault="00E97BB2">
        <w:pPr>
          <w:pStyle w:val="a5"/>
          <w:jc w:val="right"/>
        </w:pPr>
        <w:fldSimple w:instr=" PAGE   \* MERGEFORMAT ">
          <w:r w:rsidR="00F01376">
            <w:rPr>
              <w:noProof/>
            </w:rPr>
            <w:t>38</w:t>
          </w:r>
        </w:fldSimple>
      </w:p>
    </w:sdtContent>
  </w:sdt>
  <w:p w:rsidR="008C5E6B" w:rsidRDefault="008C5E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D94" w:rsidRDefault="00981D94" w:rsidP="00B26ABF">
      <w:pPr>
        <w:spacing w:after="0" w:line="240" w:lineRule="auto"/>
      </w:pPr>
      <w:r>
        <w:separator/>
      </w:r>
    </w:p>
  </w:footnote>
  <w:footnote w:type="continuationSeparator" w:id="1">
    <w:p w:rsidR="00981D94" w:rsidRDefault="00981D94" w:rsidP="00B26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80"/>
        </w:tabs>
        <w:ind w:left="780" w:hanging="360"/>
      </w:pPr>
      <w:rPr>
        <w:rFonts w:ascii="Symbol" w:hAnsi="Symbol"/>
      </w:rPr>
    </w:lvl>
  </w:abstractNum>
  <w:abstractNum w:abstractNumId="3">
    <w:nsid w:val="00B43165"/>
    <w:multiLevelType w:val="multilevel"/>
    <w:tmpl w:val="60EE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8C4C81"/>
    <w:multiLevelType w:val="multilevel"/>
    <w:tmpl w:val="7966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111632"/>
    <w:multiLevelType w:val="hybridMultilevel"/>
    <w:tmpl w:val="D6867C76"/>
    <w:lvl w:ilvl="0" w:tplc="04601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A2527"/>
    <w:multiLevelType w:val="multilevel"/>
    <w:tmpl w:val="B7F857C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44686"/>
    <w:multiLevelType w:val="hybridMultilevel"/>
    <w:tmpl w:val="9008F300"/>
    <w:lvl w:ilvl="0" w:tplc="04601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619D3"/>
    <w:multiLevelType w:val="hybridMultilevel"/>
    <w:tmpl w:val="29A6490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0D03CE"/>
    <w:multiLevelType w:val="multilevel"/>
    <w:tmpl w:val="4C2E030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2E05E6F"/>
    <w:multiLevelType w:val="hybridMultilevel"/>
    <w:tmpl w:val="95347F3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054F6"/>
    <w:multiLevelType w:val="hybridMultilevel"/>
    <w:tmpl w:val="3FC83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B1240"/>
    <w:multiLevelType w:val="hybridMultilevel"/>
    <w:tmpl w:val="B8367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0D422D"/>
    <w:multiLevelType w:val="hybridMultilevel"/>
    <w:tmpl w:val="E63AFDC6"/>
    <w:lvl w:ilvl="0" w:tplc="4B78B9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60C4F"/>
    <w:multiLevelType w:val="hybridMultilevel"/>
    <w:tmpl w:val="28862A68"/>
    <w:lvl w:ilvl="0" w:tplc="F79CE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E373B0"/>
    <w:multiLevelType w:val="hybridMultilevel"/>
    <w:tmpl w:val="BE08CDCA"/>
    <w:lvl w:ilvl="0" w:tplc="5238AF96">
      <w:start w:val="1"/>
      <w:numFmt w:val="decimal"/>
      <w:lvlText w:val="%1."/>
      <w:lvlJc w:val="left"/>
      <w:pPr>
        <w:ind w:left="450" w:hanging="360"/>
      </w:pPr>
      <w:rPr>
        <w:rFonts w:hint="default"/>
        <w:color w:val="00000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6">
    <w:nsid w:val="4A421090"/>
    <w:multiLevelType w:val="multilevel"/>
    <w:tmpl w:val="2A2C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8E58B1"/>
    <w:multiLevelType w:val="multilevel"/>
    <w:tmpl w:val="90BABA72"/>
    <w:lvl w:ilvl="0">
      <w:start w:val="3"/>
      <w:numFmt w:val="decimal"/>
      <w:lvlText w:val="%1."/>
      <w:lvlJc w:val="left"/>
      <w:pPr>
        <w:ind w:left="435" w:hanging="435"/>
      </w:pPr>
      <w:rPr>
        <w:rFonts w:hint="default"/>
      </w:rPr>
    </w:lvl>
    <w:lvl w:ilvl="1">
      <w:start w:val="10"/>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8E75BC"/>
    <w:multiLevelType w:val="hybridMultilevel"/>
    <w:tmpl w:val="A77A7014"/>
    <w:lvl w:ilvl="0" w:tplc="C510B3DC">
      <w:start w:val="1"/>
      <w:numFmt w:val="decimal"/>
      <w:lvlText w:val="%1."/>
      <w:lvlJc w:val="left"/>
      <w:pPr>
        <w:ind w:left="1287" w:hanging="360"/>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A0E62A0"/>
    <w:multiLevelType w:val="hybridMultilevel"/>
    <w:tmpl w:val="A7503362"/>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0">
    <w:nsid w:val="71105324"/>
    <w:multiLevelType w:val="hybridMultilevel"/>
    <w:tmpl w:val="1936A98E"/>
    <w:lvl w:ilvl="0" w:tplc="881E5B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6270D4"/>
    <w:multiLevelType w:val="multilevel"/>
    <w:tmpl w:val="77F0C2D0"/>
    <w:lvl w:ilvl="0">
      <w:start w:val="1"/>
      <w:numFmt w:val="decimal"/>
      <w:lvlText w:val="%1)"/>
      <w:lvlJc w:val="left"/>
      <w:pPr>
        <w:tabs>
          <w:tab w:val="num" w:pos="720"/>
        </w:tabs>
        <w:ind w:left="720" w:hanging="360"/>
      </w:pPr>
      <w:rPr>
        <w:rFonts w:ascii="Times New Roman" w:hAnsi="Times New Roman"/>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32235DA"/>
    <w:multiLevelType w:val="hybridMultilevel"/>
    <w:tmpl w:val="E8A22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346428"/>
    <w:multiLevelType w:val="multilevel"/>
    <w:tmpl w:val="EB06F84E"/>
    <w:lvl w:ilvl="0">
      <w:start w:val="3"/>
      <w:numFmt w:val="upperRoman"/>
      <w:lvlText w:val="%1."/>
      <w:lvlJc w:val="left"/>
      <w:pPr>
        <w:ind w:left="108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nsid w:val="75255B30"/>
    <w:multiLevelType w:val="multilevel"/>
    <w:tmpl w:val="2368CDD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59A60E1"/>
    <w:multiLevelType w:val="hybridMultilevel"/>
    <w:tmpl w:val="DD32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AD3CC6"/>
    <w:multiLevelType w:val="multilevel"/>
    <w:tmpl w:val="74CA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B2102F"/>
    <w:multiLevelType w:val="hybridMultilevel"/>
    <w:tmpl w:val="576C4EFC"/>
    <w:lvl w:ilvl="0" w:tplc="8AC425A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13F27"/>
    <w:multiLevelType w:val="multilevel"/>
    <w:tmpl w:val="FF2AA54A"/>
    <w:lvl w:ilvl="0">
      <w:start w:val="3"/>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5"/>
  </w:num>
  <w:num w:numId="3">
    <w:abstractNumId w:val="28"/>
  </w:num>
  <w:num w:numId="4">
    <w:abstractNumId w:val="12"/>
  </w:num>
  <w:num w:numId="5">
    <w:abstractNumId w:val="25"/>
  </w:num>
  <w:num w:numId="6">
    <w:abstractNumId w:val="18"/>
  </w:num>
  <w:num w:numId="7">
    <w:abstractNumId w:val="13"/>
  </w:num>
  <w:num w:numId="8">
    <w:abstractNumId w:val="22"/>
  </w:num>
  <w:num w:numId="9">
    <w:abstractNumId w:val="27"/>
  </w:num>
  <w:num w:numId="10">
    <w:abstractNumId w:val="29"/>
  </w:num>
  <w:num w:numId="11">
    <w:abstractNumId w:val="9"/>
  </w:num>
  <w:num w:numId="12">
    <w:abstractNumId w:val="17"/>
  </w:num>
  <w:num w:numId="13">
    <w:abstractNumId w:val="10"/>
  </w:num>
  <w:num w:numId="14">
    <w:abstractNumId w:val="20"/>
  </w:num>
  <w:num w:numId="15">
    <w:abstractNumId w:val="5"/>
  </w:num>
  <w:num w:numId="16">
    <w:abstractNumId w:val="7"/>
  </w:num>
  <w:num w:numId="17">
    <w:abstractNumId w:val="0"/>
  </w:num>
  <w:num w:numId="18">
    <w:abstractNumId w:val="2"/>
  </w:num>
  <w:num w:numId="19">
    <w:abstractNumId w:val="1"/>
  </w:num>
  <w:num w:numId="20">
    <w:abstractNumId w:val="6"/>
  </w:num>
  <w:num w:numId="21">
    <w:abstractNumId w:val="11"/>
  </w:num>
  <w:num w:numId="22">
    <w:abstractNumId w:val="14"/>
  </w:num>
  <w:num w:numId="23">
    <w:abstractNumId w:val="8"/>
  </w:num>
  <w:num w:numId="24">
    <w:abstractNumId w:val="16"/>
  </w:num>
  <w:num w:numId="25">
    <w:abstractNumId w:val="2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4"/>
  </w:num>
  <w:num w:numId="30">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7297"/>
    <w:rsid w:val="00017D11"/>
    <w:rsid w:val="000226AA"/>
    <w:rsid w:val="0002588F"/>
    <w:rsid w:val="00030E57"/>
    <w:rsid w:val="000361DE"/>
    <w:rsid w:val="000409E7"/>
    <w:rsid w:val="00044CB7"/>
    <w:rsid w:val="00045740"/>
    <w:rsid w:val="00051E00"/>
    <w:rsid w:val="0005436C"/>
    <w:rsid w:val="00055EA1"/>
    <w:rsid w:val="0006776A"/>
    <w:rsid w:val="00072F03"/>
    <w:rsid w:val="0007498B"/>
    <w:rsid w:val="000845F0"/>
    <w:rsid w:val="00084745"/>
    <w:rsid w:val="00093146"/>
    <w:rsid w:val="000B2569"/>
    <w:rsid w:val="000B5BAC"/>
    <w:rsid w:val="000D1621"/>
    <w:rsid w:val="000D57B5"/>
    <w:rsid w:val="000F0A4C"/>
    <w:rsid w:val="000F1D9A"/>
    <w:rsid w:val="001014AA"/>
    <w:rsid w:val="001028CA"/>
    <w:rsid w:val="00102BB1"/>
    <w:rsid w:val="0010398D"/>
    <w:rsid w:val="0011502C"/>
    <w:rsid w:val="00127248"/>
    <w:rsid w:val="0015256F"/>
    <w:rsid w:val="00157A5A"/>
    <w:rsid w:val="0016241F"/>
    <w:rsid w:val="00165A56"/>
    <w:rsid w:val="00166EE3"/>
    <w:rsid w:val="001670A5"/>
    <w:rsid w:val="001703F4"/>
    <w:rsid w:val="00171ABC"/>
    <w:rsid w:val="001741E6"/>
    <w:rsid w:val="00190188"/>
    <w:rsid w:val="00190253"/>
    <w:rsid w:val="00195D00"/>
    <w:rsid w:val="00196A6F"/>
    <w:rsid w:val="00196FC5"/>
    <w:rsid w:val="001A2A44"/>
    <w:rsid w:val="001B0EBB"/>
    <w:rsid w:val="001B2EA7"/>
    <w:rsid w:val="001B2F76"/>
    <w:rsid w:val="001C13EE"/>
    <w:rsid w:val="001D5410"/>
    <w:rsid w:val="001E015C"/>
    <w:rsid w:val="001E060E"/>
    <w:rsid w:val="001E4B8A"/>
    <w:rsid w:val="001E67EA"/>
    <w:rsid w:val="001F2598"/>
    <w:rsid w:val="001F576B"/>
    <w:rsid w:val="001F6065"/>
    <w:rsid w:val="001F7DC9"/>
    <w:rsid w:val="002025CF"/>
    <w:rsid w:val="00204F02"/>
    <w:rsid w:val="002112EA"/>
    <w:rsid w:val="00212231"/>
    <w:rsid w:val="00217C7B"/>
    <w:rsid w:val="00220534"/>
    <w:rsid w:val="0022423B"/>
    <w:rsid w:val="00225DC1"/>
    <w:rsid w:val="00230433"/>
    <w:rsid w:val="002342EB"/>
    <w:rsid w:val="00237267"/>
    <w:rsid w:val="002423F6"/>
    <w:rsid w:val="00245A8B"/>
    <w:rsid w:val="00246C80"/>
    <w:rsid w:val="0024700A"/>
    <w:rsid w:val="00251FFA"/>
    <w:rsid w:val="00255A40"/>
    <w:rsid w:val="0025749D"/>
    <w:rsid w:val="00257856"/>
    <w:rsid w:val="002716FD"/>
    <w:rsid w:val="00273436"/>
    <w:rsid w:val="00277026"/>
    <w:rsid w:val="00286063"/>
    <w:rsid w:val="00286BA9"/>
    <w:rsid w:val="002932FF"/>
    <w:rsid w:val="00295D62"/>
    <w:rsid w:val="00296FD2"/>
    <w:rsid w:val="00297C22"/>
    <w:rsid w:val="002A71BD"/>
    <w:rsid w:val="002C02C3"/>
    <w:rsid w:val="002C62EC"/>
    <w:rsid w:val="002D1FF0"/>
    <w:rsid w:val="002D2419"/>
    <w:rsid w:val="002D7B39"/>
    <w:rsid w:val="002E53AE"/>
    <w:rsid w:val="002F2D3F"/>
    <w:rsid w:val="002F3365"/>
    <w:rsid w:val="002F355F"/>
    <w:rsid w:val="002F5EFA"/>
    <w:rsid w:val="00302ACF"/>
    <w:rsid w:val="0030384C"/>
    <w:rsid w:val="00304E23"/>
    <w:rsid w:val="00312F45"/>
    <w:rsid w:val="00314E9D"/>
    <w:rsid w:val="0032218C"/>
    <w:rsid w:val="00325CAD"/>
    <w:rsid w:val="00326490"/>
    <w:rsid w:val="00327A7D"/>
    <w:rsid w:val="00332DFF"/>
    <w:rsid w:val="00333749"/>
    <w:rsid w:val="00344E8D"/>
    <w:rsid w:val="003454E6"/>
    <w:rsid w:val="003501A1"/>
    <w:rsid w:val="00350926"/>
    <w:rsid w:val="00353AFA"/>
    <w:rsid w:val="00353F6E"/>
    <w:rsid w:val="003573EF"/>
    <w:rsid w:val="00360849"/>
    <w:rsid w:val="00363BB5"/>
    <w:rsid w:val="003664EA"/>
    <w:rsid w:val="003710F2"/>
    <w:rsid w:val="00376103"/>
    <w:rsid w:val="003773CF"/>
    <w:rsid w:val="003822D8"/>
    <w:rsid w:val="00384EEB"/>
    <w:rsid w:val="00390950"/>
    <w:rsid w:val="00394EDB"/>
    <w:rsid w:val="00396EE2"/>
    <w:rsid w:val="003A07D2"/>
    <w:rsid w:val="003B17E6"/>
    <w:rsid w:val="003C1E0A"/>
    <w:rsid w:val="003D02EB"/>
    <w:rsid w:val="003D0D7B"/>
    <w:rsid w:val="003D3F04"/>
    <w:rsid w:val="003D6BB3"/>
    <w:rsid w:val="003E0DAA"/>
    <w:rsid w:val="003E62F3"/>
    <w:rsid w:val="003F10AB"/>
    <w:rsid w:val="003F5B13"/>
    <w:rsid w:val="00402F7D"/>
    <w:rsid w:val="0040556B"/>
    <w:rsid w:val="00414BCA"/>
    <w:rsid w:val="00416A0F"/>
    <w:rsid w:val="00431B1B"/>
    <w:rsid w:val="00433316"/>
    <w:rsid w:val="00445B57"/>
    <w:rsid w:val="00447493"/>
    <w:rsid w:val="00450C3C"/>
    <w:rsid w:val="00463EAD"/>
    <w:rsid w:val="00482499"/>
    <w:rsid w:val="0049549C"/>
    <w:rsid w:val="00495D20"/>
    <w:rsid w:val="00497D06"/>
    <w:rsid w:val="004A2312"/>
    <w:rsid w:val="004A2D2E"/>
    <w:rsid w:val="004A5DE8"/>
    <w:rsid w:val="004A6682"/>
    <w:rsid w:val="004B1BF1"/>
    <w:rsid w:val="004B6ED9"/>
    <w:rsid w:val="004C0BEB"/>
    <w:rsid w:val="004C1428"/>
    <w:rsid w:val="004C5D10"/>
    <w:rsid w:val="004C7288"/>
    <w:rsid w:val="004D1113"/>
    <w:rsid w:val="004D2660"/>
    <w:rsid w:val="004D4F70"/>
    <w:rsid w:val="004D7CF3"/>
    <w:rsid w:val="004E2D5A"/>
    <w:rsid w:val="004F2CCE"/>
    <w:rsid w:val="00503042"/>
    <w:rsid w:val="00505308"/>
    <w:rsid w:val="00510B05"/>
    <w:rsid w:val="0051213E"/>
    <w:rsid w:val="00513161"/>
    <w:rsid w:val="00515D50"/>
    <w:rsid w:val="0052591C"/>
    <w:rsid w:val="00542D0B"/>
    <w:rsid w:val="00546208"/>
    <w:rsid w:val="005463E9"/>
    <w:rsid w:val="0054694C"/>
    <w:rsid w:val="00560093"/>
    <w:rsid w:val="0056439A"/>
    <w:rsid w:val="005919F0"/>
    <w:rsid w:val="00594D89"/>
    <w:rsid w:val="005A17AB"/>
    <w:rsid w:val="005A38B1"/>
    <w:rsid w:val="005A4F29"/>
    <w:rsid w:val="005A6841"/>
    <w:rsid w:val="005C21FE"/>
    <w:rsid w:val="005C694D"/>
    <w:rsid w:val="005C7929"/>
    <w:rsid w:val="005D48DD"/>
    <w:rsid w:val="005D6C2C"/>
    <w:rsid w:val="005E00BF"/>
    <w:rsid w:val="005F515E"/>
    <w:rsid w:val="00602B5B"/>
    <w:rsid w:val="00611EE5"/>
    <w:rsid w:val="00612BAB"/>
    <w:rsid w:val="00616DC7"/>
    <w:rsid w:val="00620A55"/>
    <w:rsid w:val="00622EC4"/>
    <w:rsid w:val="00624A4C"/>
    <w:rsid w:val="0063179F"/>
    <w:rsid w:val="00633EAC"/>
    <w:rsid w:val="00635BF1"/>
    <w:rsid w:val="00635CF2"/>
    <w:rsid w:val="00641451"/>
    <w:rsid w:val="00642BCA"/>
    <w:rsid w:val="00644786"/>
    <w:rsid w:val="00657700"/>
    <w:rsid w:val="006647F6"/>
    <w:rsid w:val="00665A29"/>
    <w:rsid w:val="006757DA"/>
    <w:rsid w:val="00675FDA"/>
    <w:rsid w:val="00680974"/>
    <w:rsid w:val="00684415"/>
    <w:rsid w:val="00684E41"/>
    <w:rsid w:val="006868B8"/>
    <w:rsid w:val="006A1858"/>
    <w:rsid w:val="006A1C82"/>
    <w:rsid w:val="006A472C"/>
    <w:rsid w:val="006A566D"/>
    <w:rsid w:val="006A6CFF"/>
    <w:rsid w:val="006B2C23"/>
    <w:rsid w:val="006B4377"/>
    <w:rsid w:val="006B5965"/>
    <w:rsid w:val="006C471A"/>
    <w:rsid w:val="006C4D2A"/>
    <w:rsid w:val="006D358F"/>
    <w:rsid w:val="006E242F"/>
    <w:rsid w:val="006F303C"/>
    <w:rsid w:val="006F3A69"/>
    <w:rsid w:val="006F4D8E"/>
    <w:rsid w:val="006F79B5"/>
    <w:rsid w:val="007015D7"/>
    <w:rsid w:val="00711456"/>
    <w:rsid w:val="0071637C"/>
    <w:rsid w:val="0072242D"/>
    <w:rsid w:val="007236B2"/>
    <w:rsid w:val="0072416E"/>
    <w:rsid w:val="00724D2B"/>
    <w:rsid w:val="007459A3"/>
    <w:rsid w:val="007552BA"/>
    <w:rsid w:val="00757226"/>
    <w:rsid w:val="007645A0"/>
    <w:rsid w:val="007733A4"/>
    <w:rsid w:val="00775BBC"/>
    <w:rsid w:val="00780DA4"/>
    <w:rsid w:val="00781216"/>
    <w:rsid w:val="00787F5A"/>
    <w:rsid w:val="007914DD"/>
    <w:rsid w:val="007942C4"/>
    <w:rsid w:val="00794751"/>
    <w:rsid w:val="00796740"/>
    <w:rsid w:val="00797F75"/>
    <w:rsid w:val="007A1870"/>
    <w:rsid w:val="007A4E09"/>
    <w:rsid w:val="007B0D1C"/>
    <w:rsid w:val="007C6DC1"/>
    <w:rsid w:val="007C7047"/>
    <w:rsid w:val="007D61C0"/>
    <w:rsid w:val="007E13EC"/>
    <w:rsid w:val="007E61FD"/>
    <w:rsid w:val="007F7B76"/>
    <w:rsid w:val="0080207A"/>
    <w:rsid w:val="0080296C"/>
    <w:rsid w:val="00803352"/>
    <w:rsid w:val="0080437D"/>
    <w:rsid w:val="00810D28"/>
    <w:rsid w:val="00823A90"/>
    <w:rsid w:val="00831547"/>
    <w:rsid w:val="00842360"/>
    <w:rsid w:val="00846664"/>
    <w:rsid w:val="00866380"/>
    <w:rsid w:val="00873157"/>
    <w:rsid w:val="00873417"/>
    <w:rsid w:val="00882D38"/>
    <w:rsid w:val="00887654"/>
    <w:rsid w:val="00892C7A"/>
    <w:rsid w:val="00893729"/>
    <w:rsid w:val="0089719C"/>
    <w:rsid w:val="008A2271"/>
    <w:rsid w:val="008A2E1B"/>
    <w:rsid w:val="008A3E52"/>
    <w:rsid w:val="008B0D31"/>
    <w:rsid w:val="008B58CB"/>
    <w:rsid w:val="008B5CDB"/>
    <w:rsid w:val="008B7B0A"/>
    <w:rsid w:val="008C2DF3"/>
    <w:rsid w:val="008C4960"/>
    <w:rsid w:val="008C5E6B"/>
    <w:rsid w:val="008C68D7"/>
    <w:rsid w:val="008F0B9C"/>
    <w:rsid w:val="0090022B"/>
    <w:rsid w:val="00901308"/>
    <w:rsid w:val="009014AF"/>
    <w:rsid w:val="00904C78"/>
    <w:rsid w:val="0091145D"/>
    <w:rsid w:val="0091228F"/>
    <w:rsid w:val="00912ED7"/>
    <w:rsid w:val="009232A0"/>
    <w:rsid w:val="00927257"/>
    <w:rsid w:val="00931446"/>
    <w:rsid w:val="00935B46"/>
    <w:rsid w:val="0093780B"/>
    <w:rsid w:val="00937D35"/>
    <w:rsid w:val="00942BCB"/>
    <w:rsid w:val="00960FDB"/>
    <w:rsid w:val="0096463A"/>
    <w:rsid w:val="00973AAE"/>
    <w:rsid w:val="00981D94"/>
    <w:rsid w:val="00983378"/>
    <w:rsid w:val="0098461F"/>
    <w:rsid w:val="009876E0"/>
    <w:rsid w:val="009911CC"/>
    <w:rsid w:val="009948EB"/>
    <w:rsid w:val="00994D84"/>
    <w:rsid w:val="00996393"/>
    <w:rsid w:val="009B0960"/>
    <w:rsid w:val="009B27CA"/>
    <w:rsid w:val="009B34EE"/>
    <w:rsid w:val="009B5B76"/>
    <w:rsid w:val="009C1903"/>
    <w:rsid w:val="009C4062"/>
    <w:rsid w:val="009D7DA3"/>
    <w:rsid w:val="009E7229"/>
    <w:rsid w:val="009F078C"/>
    <w:rsid w:val="009F5C84"/>
    <w:rsid w:val="009F7AEF"/>
    <w:rsid w:val="00A01193"/>
    <w:rsid w:val="00A038DD"/>
    <w:rsid w:val="00A05C0F"/>
    <w:rsid w:val="00A0624A"/>
    <w:rsid w:val="00A14F00"/>
    <w:rsid w:val="00A24B48"/>
    <w:rsid w:val="00A24C4E"/>
    <w:rsid w:val="00A24E99"/>
    <w:rsid w:val="00A43C1C"/>
    <w:rsid w:val="00A43CDD"/>
    <w:rsid w:val="00A44A27"/>
    <w:rsid w:val="00A50B26"/>
    <w:rsid w:val="00A548DA"/>
    <w:rsid w:val="00A62991"/>
    <w:rsid w:val="00A62B35"/>
    <w:rsid w:val="00A6795D"/>
    <w:rsid w:val="00A71AD1"/>
    <w:rsid w:val="00A823D3"/>
    <w:rsid w:val="00A83765"/>
    <w:rsid w:val="00A8541A"/>
    <w:rsid w:val="00A93822"/>
    <w:rsid w:val="00A95781"/>
    <w:rsid w:val="00A97160"/>
    <w:rsid w:val="00AA1959"/>
    <w:rsid w:val="00AA389D"/>
    <w:rsid w:val="00AA505E"/>
    <w:rsid w:val="00AA70CC"/>
    <w:rsid w:val="00AA7520"/>
    <w:rsid w:val="00AB4A5D"/>
    <w:rsid w:val="00AB4C25"/>
    <w:rsid w:val="00AC3787"/>
    <w:rsid w:val="00AD33D0"/>
    <w:rsid w:val="00AE24AD"/>
    <w:rsid w:val="00AE7EAE"/>
    <w:rsid w:val="00AF4E6C"/>
    <w:rsid w:val="00AF5AAF"/>
    <w:rsid w:val="00B03788"/>
    <w:rsid w:val="00B05233"/>
    <w:rsid w:val="00B14B88"/>
    <w:rsid w:val="00B24770"/>
    <w:rsid w:val="00B26767"/>
    <w:rsid w:val="00B26ABF"/>
    <w:rsid w:val="00B318F3"/>
    <w:rsid w:val="00B3396F"/>
    <w:rsid w:val="00B35121"/>
    <w:rsid w:val="00B3531C"/>
    <w:rsid w:val="00B35361"/>
    <w:rsid w:val="00B37E92"/>
    <w:rsid w:val="00B4524E"/>
    <w:rsid w:val="00B51568"/>
    <w:rsid w:val="00B51853"/>
    <w:rsid w:val="00B55148"/>
    <w:rsid w:val="00B75043"/>
    <w:rsid w:val="00B9793B"/>
    <w:rsid w:val="00BA6B46"/>
    <w:rsid w:val="00BC4817"/>
    <w:rsid w:val="00BC7316"/>
    <w:rsid w:val="00BD1AFE"/>
    <w:rsid w:val="00BE508F"/>
    <w:rsid w:val="00BE76FA"/>
    <w:rsid w:val="00BE79F7"/>
    <w:rsid w:val="00BF3746"/>
    <w:rsid w:val="00C25DD7"/>
    <w:rsid w:val="00C33B7C"/>
    <w:rsid w:val="00C350E7"/>
    <w:rsid w:val="00C35A56"/>
    <w:rsid w:val="00C42102"/>
    <w:rsid w:val="00C51C36"/>
    <w:rsid w:val="00C572F4"/>
    <w:rsid w:val="00C604F8"/>
    <w:rsid w:val="00C64F94"/>
    <w:rsid w:val="00C746D2"/>
    <w:rsid w:val="00C76A69"/>
    <w:rsid w:val="00C802D7"/>
    <w:rsid w:val="00C8138B"/>
    <w:rsid w:val="00C83F3F"/>
    <w:rsid w:val="00C92039"/>
    <w:rsid w:val="00CA4837"/>
    <w:rsid w:val="00CB5563"/>
    <w:rsid w:val="00CC5B9A"/>
    <w:rsid w:val="00CD3464"/>
    <w:rsid w:val="00CD3469"/>
    <w:rsid w:val="00CE086D"/>
    <w:rsid w:val="00CE3AFE"/>
    <w:rsid w:val="00CE4D2D"/>
    <w:rsid w:val="00CF0B55"/>
    <w:rsid w:val="00CF504E"/>
    <w:rsid w:val="00D003E4"/>
    <w:rsid w:val="00D00FFF"/>
    <w:rsid w:val="00D05B81"/>
    <w:rsid w:val="00D12E60"/>
    <w:rsid w:val="00D137BE"/>
    <w:rsid w:val="00D15458"/>
    <w:rsid w:val="00D15938"/>
    <w:rsid w:val="00D21980"/>
    <w:rsid w:val="00D4076C"/>
    <w:rsid w:val="00D4149E"/>
    <w:rsid w:val="00D44EBE"/>
    <w:rsid w:val="00D45EC8"/>
    <w:rsid w:val="00D50336"/>
    <w:rsid w:val="00D514F0"/>
    <w:rsid w:val="00D524F5"/>
    <w:rsid w:val="00D52AF0"/>
    <w:rsid w:val="00D53E77"/>
    <w:rsid w:val="00D57106"/>
    <w:rsid w:val="00D60CCD"/>
    <w:rsid w:val="00D7130A"/>
    <w:rsid w:val="00D77F0B"/>
    <w:rsid w:val="00D87469"/>
    <w:rsid w:val="00D911C1"/>
    <w:rsid w:val="00D95D0F"/>
    <w:rsid w:val="00DA1942"/>
    <w:rsid w:val="00DA2135"/>
    <w:rsid w:val="00DA31F1"/>
    <w:rsid w:val="00DA3721"/>
    <w:rsid w:val="00DA434D"/>
    <w:rsid w:val="00DB36B5"/>
    <w:rsid w:val="00DC35F8"/>
    <w:rsid w:val="00DC3AF0"/>
    <w:rsid w:val="00DC7CF9"/>
    <w:rsid w:val="00DE1414"/>
    <w:rsid w:val="00DE5111"/>
    <w:rsid w:val="00DE636F"/>
    <w:rsid w:val="00DE7894"/>
    <w:rsid w:val="00E1352C"/>
    <w:rsid w:val="00E17B7F"/>
    <w:rsid w:val="00E22FA6"/>
    <w:rsid w:val="00E2547D"/>
    <w:rsid w:val="00E25FA2"/>
    <w:rsid w:val="00E27154"/>
    <w:rsid w:val="00E27A1B"/>
    <w:rsid w:val="00E42368"/>
    <w:rsid w:val="00E5456E"/>
    <w:rsid w:val="00E55F6D"/>
    <w:rsid w:val="00E56271"/>
    <w:rsid w:val="00E56BF1"/>
    <w:rsid w:val="00E721C7"/>
    <w:rsid w:val="00E731E8"/>
    <w:rsid w:val="00E97BB2"/>
    <w:rsid w:val="00EA314B"/>
    <w:rsid w:val="00EB45FA"/>
    <w:rsid w:val="00EC12AA"/>
    <w:rsid w:val="00EC5480"/>
    <w:rsid w:val="00ED071C"/>
    <w:rsid w:val="00ED7354"/>
    <w:rsid w:val="00EE2F1B"/>
    <w:rsid w:val="00EE5F1B"/>
    <w:rsid w:val="00EE7F2F"/>
    <w:rsid w:val="00EF1DA8"/>
    <w:rsid w:val="00EF6755"/>
    <w:rsid w:val="00EF6D4B"/>
    <w:rsid w:val="00F01376"/>
    <w:rsid w:val="00F0611E"/>
    <w:rsid w:val="00F06775"/>
    <w:rsid w:val="00F2054E"/>
    <w:rsid w:val="00F21B1E"/>
    <w:rsid w:val="00F27E18"/>
    <w:rsid w:val="00F32FEB"/>
    <w:rsid w:val="00F35E1F"/>
    <w:rsid w:val="00F37297"/>
    <w:rsid w:val="00F41E19"/>
    <w:rsid w:val="00F438B2"/>
    <w:rsid w:val="00F500AF"/>
    <w:rsid w:val="00F50C9C"/>
    <w:rsid w:val="00F53D24"/>
    <w:rsid w:val="00F55438"/>
    <w:rsid w:val="00F60F5E"/>
    <w:rsid w:val="00F633A3"/>
    <w:rsid w:val="00F6574D"/>
    <w:rsid w:val="00F67052"/>
    <w:rsid w:val="00F67160"/>
    <w:rsid w:val="00F67473"/>
    <w:rsid w:val="00F704BA"/>
    <w:rsid w:val="00F734DB"/>
    <w:rsid w:val="00F73828"/>
    <w:rsid w:val="00F76275"/>
    <w:rsid w:val="00F77D0F"/>
    <w:rsid w:val="00F87934"/>
    <w:rsid w:val="00F908B6"/>
    <w:rsid w:val="00F93775"/>
    <w:rsid w:val="00FA0B5B"/>
    <w:rsid w:val="00FB066F"/>
    <w:rsid w:val="00FB2A63"/>
    <w:rsid w:val="00FB52D9"/>
    <w:rsid w:val="00FB5832"/>
    <w:rsid w:val="00FB7722"/>
    <w:rsid w:val="00FC20FB"/>
    <w:rsid w:val="00FD042F"/>
    <w:rsid w:val="00FE0E0A"/>
    <w:rsid w:val="00FE1245"/>
    <w:rsid w:val="00FE1B7B"/>
    <w:rsid w:val="00FF4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ABF"/>
  </w:style>
  <w:style w:type="paragraph" w:styleId="1">
    <w:name w:val="heading 1"/>
    <w:basedOn w:val="a"/>
    <w:next w:val="a"/>
    <w:link w:val="10"/>
    <w:uiPriority w:val="9"/>
    <w:qFormat/>
    <w:rsid w:val="00F37297"/>
    <w:pPr>
      <w:keepNext/>
      <w:overflowPunct w:val="0"/>
      <w:autoSpaceDE w:val="0"/>
      <w:autoSpaceDN w:val="0"/>
      <w:adjustRightInd w:val="0"/>
      <w:spacing w:after="0" w:line="240" w:lineRule="auto"/>
      <w:jc w:val="right"/>
      <w:outlineLvl w:val="0"/>
    </w:pPr>
    <w:rPr>
      <w:rFonts w:ascii="Times New Roman" w:eastAsia="Times New Roman" w:hAnsi="Times New Roman" w:cs="Times New Roman"/>
      <w:sz w:val="28"/>
      <w:szCs w:val="20"/>
      <w:lang w:eastAsia="en-US"/>
    </w:rPr>
  </w:style>
  <w:style w:type="paragraph" w:styleId="2">
    <w:name w:val="heading 2"/>
    <w:basedOn w:val="a"/>
    <w:next w:val="a"/>
    <w:link w:val="20"/>
    <w:uiPriority w:val="9"/>
    <w:unhideWhenUsed/>
    <w:qFormat/>
    <w:rsid w:val="00F37297"/>
    <w:pPr>
      <w:keepNext/>
      <w:overflowPunct w:val="0"/>
      <w:autoSpaceDE w:val="0"/>
      <w:autoSpaceDN w:val="0"/>
      <w:adjustRightInd w:val="0"/>
      <w:spacing w:after="0" w:line="240" w:lineRule="auto"/>
      <w:ind w:right="-6"/>
      <w:jc w:val="center"/>
      <w:outlineLvl w:val="1"/>
    </w:pPr>
    <w:rPr>
      <w:rFonts w:ascii="Times New Roman" w:eastAsia="Times New Roman" w:hAnsi="Times New Roman" w:cs="Times New Roman"/>
      <w:sz w:val="28"/>
      <w:szCs w:val="20"/>
      <w:lang w:eastAsia="en-US"/>
    </w:rPr>
  </w:style>
  <w:style w:type="paragraph" w:styleId="3">
    <w:name w:val="heading 3"/>
    <w:basedOn w:val="a"/>
    <w:next w:val="a"/>
    <w:link w:val="30"/>
    <w:uiPriority w:val="9"/>
    <w:semiHidden/>
    <w:unhideWhenUsed/>
    <w:qFormat/>
    <w:rsid w:val="00F37297"/>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32"/>
      <w:szCs w:val="20"/>
      <w:lang w:eastAsia="en-US"/>
    </w:rPr>
  </w:style>
  <w:style w:type="paragraph" w:styleId="4">
    <w:name w:val="heading 4"/>
    <w:basedOn w:val="a"/>
    <w:next w:val="a"/>
    <w:link w:val="40"/>
    <w:uiPriority w:val="9"/>
    <w:semiHidden/>
    <w:unhideWhenUsed/>
    <w:qFormat/>
    <w:rsid w:val="00F37297"/>
    <w:pPr>
      <w:keepNext/>
      <w:overflowPunct w:val="0"/>
      <w:autoSpaceDE w:val="0"/>
      <w:autoSpaceDN w:val="0"/>
      <w:adjustRightInd w:val="0"/>
      <w:spacing w:after="0" w:line="240" w:lineRule="auto"/>
      <w:jc w:val="both"/>
      <w:outlineLvl w:val="3"/>
    </w:pPr>
    <w:rPr>
      <w:rFonts w:ascii="Times New Roman" w:eastAsia="Times New Roman" w:hAnsi="Times New Roman" w:cs="Times New Roman"/>
      <w:sz w:val="28"/>
      <w:szCs w:val="20"/>
      <w:lang w:eastAsia="en-US"/>
    </w:rPr>
  </w:style>
  <w:style w:type="paragraph" w:styleId="5">
    <w:name w:val="heading 5"/>
    <w:basedOn w:val="a"/>
    <w:next w:val="a"/>
    <w:link w:val="50"/>
    <w:uiPriority w:val="9"/>
    <w:semiHidden/>
    <w:unhideWhenUsed/>
    <w:qFormat/>
    <w:rsid w:val="00F37297"/>
    <w:pPr>
      <w:keepNext/>
      <w:overflowPunct w:val="0"/>
      <w:autoSpaceDE w:val="0"/>
      <w:autoSpaceDN w:val="0"/>
      <w:adjustRightInd w:val="0"/>
      <w:spacing w:after="0" w:line="240" w:lineRule="auto"/>
      <w:outlineLvl w:val="4"/>
    </w:pPr>
    <w:rPr>
      <w:rFonts w:ascii="Times New Roman" w:eastAsia="Times New Roman" w:hAnsi="Times New Roman" w:cs="Times New Roman"/>
      <w:sz w:val="28"/>
      <w:szCs w:val="20"/>
      <w:lang w:eastAsia="en-US"/>
    </w:rPr>
  </w:style>
  <w:style w:type="paragraph" w:styleId="6">
    <w:name w:val="heading 6"/>
    <w:basedOn w:val="a"/>
    <w:next w:val="a"/>
    <w:link w:val="60"/>
    <w:uiPriority w:val="9"/>
    <w:semiHidden/>
    <w:unhideWhenUsed/>
    <w:qFormat/>
    <w:rsid w:val="00F37297"/>
    <w:pPr>
      <w:keepNext/>
      <w:tabs>
        <w:tab w:val="right" w:pos="9354"/>
      </w:tabs>
      <w:overflowPunct w:val="0"/>
      <w:autoSpaceDE w:val="0"/>
      <w:autoSpaceDN w:val="0"/>
      <w:adjustRightInd w:val="0"/>
      <w:spacing w:after="0" w:line="240" w:lineRule="auto"/>
      <w:jc w:val="right"/>
      <w:outlineLvl w:val="5"/>
    </w:pPr>
    <w:rPr>
      <w:rFonts w:ascii="Times New Roman" w:eastAsia="Times New Roman" w:hAnsi="Times New Roman" w:cs="Times New Roman"/>
      <w:i/>
      <w:sz w:val="24"/>
      <w:szCs w:val="20"/>
      <w:lang w:eastAsia="en-US"/>
    </w:rPr>
  </w:style>
  <w:style w:type="paragraph" w:styleId="7">
    <w:name w:val="heading 7"/>
    <w:basedOn w:val="a"/>
    <w:next w:val="a"/>
    <w:link w:val="70"/>
    <w:uiPriority w:val="9"/>
    <w:semiHidden/>
    <w:unhideWhenUsed/>
    <w:qFormat/>
    <w:rsid w:val="00F37297"/>
    <w:pPr>
      <w:keepNext/>
      <w:overflowPunct w:val="0"/>
      <w:autoSpaceDE w:val="0"/>
      <w:autoSpaceDN w:val="0"/>
      <w:adjustRightInd w:val="0"/>
      <w:spacing w:after="0" w:line="204" w:lineRule="auto"/>
      <w:jc w:val="center"/>
      <w:outlineLvl w:val="6"/>
    </w:pPr>
    <w:rPr>
      <w:rFonts w:ascii="Times New Roman" w:eastAsia="Times New Roman" w:hAnsi="Times New Roman" w:cs="Times New Roman"/>
      <w:b/>
      <w:sz w:val="28"/>
      <w:szCs w:val="20"/>
      <w:lang w:eastAsia="en-US"/>
    </w:rPr>
  </w:style>
  <w:style w:type="paragraph" w:styleId="8">
    <w:name w:val="heading 8"/>
    <w:basedOn w:val="a"/>
    <w:next w:val="a"/>
    <w:link w:val="80"/>
    <w:uiPriority w:val="9"/>
    <w:semiHidden/>
    <w:unhideWhenUsed/>
    <w:qFormat/>
    <w:rsid w:val="00F37297"/>
    <w:pPr>
      <w:keepNext/>
      <w:overflowPunct w:val="0"/>
      <w:autoSpaceDE w:val="0"/>
      <w:autoSpaceDN w:val="0"/>
      <w:adjustRightInd w:val="0"/>
      <w:spacing w:after="0" w:line="240" w:lineRule="auto"/>
      <w:jc w:val="right"/>
      <w:outlineLvl w:val="7"/>
    </w:pPr>
    <w:rPr>
      <w:rFonts w:ascii="Times New Roman" w:eastAsia="Times New Roman" w:hAnsi="Times New Roman" w:cs="Times New Roman"/>
      <w:i/>
      <w:sz w:val="32"/>
      <w:szCs w:val="20"/>
      <w:lang w:eastAsia="en-US"/>
    </w:rPr>
  </w:style>
  <w:style w:type="paragraph" w:styleId="9">
    <w:name w:val="heading 9"/>
    <w:basedOn w:val="a"/>
    <w:next w:val="a"/>
    <w:link w:val="90"/>
    <w:uiPriority w:val="9"/>
    <w:semiHidden/>
    <w:unhideWhenUsed/>
    <w:qFormat/>
    <w:rsid w:val="00F37297"/>
    <w:pPr>
      <w:keepNext/>
      <w:overflowPunct w:val="0"/>
      <w:autoSpaceDE w:val="0"/>
      <w:autoSpaceDN w:val="0"/>
      <w:adjustRightInd w:val="0"/>
      <w:spacing w:after="0" w:line="240" w:lineRule="auto"/>
      <w:jc w:val="center"/>
      <w:outlineLvl w:val="8"/>
    </w:pPr>
    <w:rPr>
      <w:rFonts w:ascii="Times New Roman" w:eastAsia="Times New Roman" w:hAnsi="Times New Roman" w:cs="Times New Roman"/>
      <w:i/>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297"/>
    <w:rPr>
      <w:rFonts w:ascii="Times New Roman" w:eastAsia="Times New Roman" w:hAnsi="Times New Roman" w:cs="Times New Roman"/>
      <w:sz w:val="28"/>
      <w:szCs w:val="20"/>
      <w:lang w:eastAsia="en-US"/>
    </w:rPr>
  </w:style>
  <w:style w:type="character" w:customStyle="1" w:styleId="20">
    <w:name w:val="Заголовок 2 Знак"/>
    <w:basedOn w:val="a0"/>
    <w:link w:val="2"/>
    <w:uiPriority w:val="9"/>
    <w:rsid w:val="00F37297"/>
    <w:rPr>
      <w:rFonts w:ascii="Times New Roman" w:eastAsia="Times New Roman" w:hAnsi="Times New Roman" w:cs="Times New Roman"/>
      <w:sz w:val="28"/>
      <w:szCs w:val="20"/>
      <w:lang w:eastAsia="en-US"/>
    </w:rPr>
  </w:style>
  <w:style w:type="character" w:customStyle="1" w:styleId="30">
    <w:name w:val="Заголовок 3 Знак"/>
    <w:basedOn w:val="a0"/>
    <w:link w:val="3"/>
    <w:uiPriority w:val="9"/>
    <w:semiHidden/>
    <w:rsid w:val="00F37297"/>
    <w:rPr>
      <w:rFonts w:ascii="Times New Roman" w:eastAsia="Times New Roman" w:hAnsi="Times New Roman" w:cs="Times New Roman"/>
      <w:sz w:val="32"/>
      <w:szCs w:val="20"/>
      <w:lang w:eastAsia="en-US"/>
    </w:rPr>
  </w:style>
  <w:style w:type="character" w:customStyle="1" w:styleId="40">
    <w:name w:val="Заголовок 4 Знак"/>
    <w:basedOn w:val="a0"/>
    <w:link w:val="4"/>
    <w:uiPriority w:val="9"/>
    <w:semiHidden/>
    <w:rsid w:val="00F37297"/>
    <w:rPr>
      <w:rFonts w:ascii="Times New Roman" w:eastAsia="Times New Roman" w:hAnsi="Times New Roman" w:cs="Times New Roman"/>
      <w:sz w:val="28"/>
      <w:szCs w:val="20"/>
      <w:lang w:eastAsia="en-US"/>
    </w:rPr>
  </w:style>
  <w:style w:type="character" w:customStyle="1" w:styleId="50">
    <w:name w:val="Заголовок 5 Знак"/>
    <w:basedOn w:val="a0"/>
    <w:link w:val="5"/>
    <w:uiPriority w:val="9"/>
    <w:semiHidden/>
    <w:rsid w:val="00F37297"/>
    <w:rPr>
      <w:rFonts w:ascii="Times New Roman" w:eastAsia="Times New Roman" w:hAnsi="Times New Roman" w:cs="Times New Roman"/>
      <w:sz w:val="28"/>
      <w:szCs w:val="20"/>
      <w:lang w:eastAsia="en-US"/>
    </w:rPr>
  </w:style>
  <w:style w:type="character" w:customStyle="1" w:styleId="60">
    <w:name w:val="Заголовок 6 Знак"/>
    <w:basedOn w:val="a0"/>
    <w:link w:val="6"/>
    <w:uiPriority w:val="9"/>
    <w:semiHidden/>
    <w:rsid w:val="00F37297"/>
    <w:rPr>
      <w:rFonts w:ascii="Times New Roman" w:eastAsia="Times New Roman" w:hAnsi="Times New Roman" w:cs="Times New Roman"/>
      <w:i/>
      <w:sz w:val="24"/>
      <w:szCs w:val="20"/>
      <w:lang w:eastAsia="en-US"/>
    </w:rPr>
  </w:style>
  <w:style w:type="character" w:customStyle="1" w:styleId="70">
    <w:name w:val="Заголовок 7 Знак"/>
    <w:basedOn w:val="a0"/>
    <w:link w:val="7"/>
    <w:uiPriority w:val="9"/>
    <w:semiHidden/>
    <w:rsid w:val="00F37297"/>
    <w:rPr>
      <w:rFonts w:ascii="Times New Roman" w:eastAsia="Times New Roman" w:hAnsi="Times New Roman" w:cs="Times New Roman"/>
      <w:b/>
      <w:sz w:val="28"/>
      <w:szCs w:val="20"/>
      <w:lang w:eastAsia="en-US"/>
    </w:rPr>
  </w:style>
  <w:style w:type="character" w:customStyle="1" w:styleId="80">
    <w:name w:val="Заголовок 8 Знак"/>
    <w:basedOn w:val="a0"/>
    <w:link w:val="8"/>
    <w:uiPriority w:val="9"/>
    <w:semiHidden/>
    <w:rsid w:val="00F37297"/>
    <w:rPr>
      <w:rFonts w:ascii="Times New Roman" w:eastAsia="Times New Roman" w:hAnsi="Times New Roman" w:cs="Times New Roman"/>
      <w:i/>
      <w:sz w:val="32"/>
      <w:szCs w:val="20"/>
      <w:lang w:eastAsia="en-US"/>
    </w:rPr>
  </w:style>
  <w:style w:type="character" w:customStyle="1" w:styleId="90">
    <w:name w:val="Заголовок 9 Знак"/>
    <w:basedOn w:val="a0"/>
    <w:link w:val="9"/>
    <w:uiPriority w:val="9"/>
    <w:semiHidden/>
    <w:rsid w:val="00F37297"/>
    <w:rPr>
      <w:rFonts w:ascii="Times New Roman" w:eastAsia="Times New Roman" w:hAnsi="Times New Roman" w:cs="Times New Roman"/>
      <w:i/>
      <w:sz w:val="28"/>
      <w:szCs w:val="20"/>
      <w:lang w:eastAsia="en-US"/>
    </w:rPr>
  </w:style>
  <w:style w:type="paragraph" w:styleId="a3">
    <w:name w:val="header"/>
    <w:basedOn w:val="a"/>
    <w:link w:val="a4"/>
    <w:uiPriority w:val="99"/>
    <w:semiHidden/>
    <w:unhideWhenUsed/>
    <w:rsid w:val="00F37297"/>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F37297"/>
    <w:rPr>
      <w:rFonts w:eastAsiaTheme="minorHAnsi"/>
      <w:lang w:eastAsia="en-US"/>
    </w:rPr>
  </w:style>
  <w:style w:type="paragraph" w:styleId="a5">
    <w:name w:val="footer"/>
    <w:basedOn w:val="a"/>
    <w:link w:val="a6"/>
    <w:uiPriority w:val="99"/>
    <w:unhideWhenUsed/>
    <w:rsid w:val="00F37297"/>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F37297"/>
    <w:rPr>
      <w:rFonts w:eastAsiaTheme="minorHAnsi"/>
      <w:lang w:eastAsia="en-US"/>
    </w:rPr>
  </w:style>
  <w:style w:type="paragraph" w:styleId="a7">
    <w:name w:val="Body Text"/>
    <w:basedOn w:val="a"/>
    <w:link w:val="a8"/>
    <w:uiPriority w:val="99"/>
    <w:unhideWhenUsed/>
    <w:rsid w:val="00F37297"/>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en-US"/>
    </w:rPr>
  </w:style>
  <w:style w:type="character" w:customStyle="1" w:styleId="a8">
    <w:name w:val="Основной текст Знак"/>
    <w:basedOn w:val="a0"/>
    <w:link w:val="a7"/>
    <w:uiPriority w:val="99"/>
    <w:rsid w:val="00F37297"/>
    <w:rPr>
      <w:rFonts w:ascii="Times New Roman" w:eastAsia="Times New Roman" w:hAnsi="Times New Roman" w:cs="Times New Roman"/>
      <w:sz w:val="28"/>
      <w:szCs w:val="20"/>
      <w:lang w:eastAsia="en-US"/>
    </w:rPr>
  </w:style>
  <w:style w:type="paragraph" w:customStyle="1" w:styleId="TableText">
    <w:name w:val="Table Text"/>
    <w:uiPriority w:val="99"/>
    <w:rsid w:val="00F37297"/>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Default">
    <w:name w:val="Default"/>
    <w:rsid w:val="00F372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Hyperlink"/>
    <w:basedOn w:val="a0"/>
    <w:uiPriority w:val="99"/>
    <w:unhideWhenUsed/>
    <w:rsid w:val="00F37297"/>
    <w:rPr>
      <w:color w:val="0000FF" w:themeColor="hyperlink"/>
      <w:u w:val="single"/>
    </w:rPr>
  </w:style>
  <w:style w:type="paragraph" w:styleId="HTML">
    <w:name w:val="HTML Address"/>
    <w:basedOn w:val="a"/>
    <w:link w:val="HTML0"/>
    <w:uiPriority w:val="99"/>
    <w:unhideWhenUsed/>
    <w:rsid w:val="00F37297"/>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F37297"/>
    <w:rPr>
      <w:rFonts w:ascii="Times New Roman" w:eastAsia="Times New Roman" w:hAnsi="Times New Roman" w:cs="Times New Roman"/>
      <w:i/>
      <w:iCs/>
      <w:sz w:val="24"/>
      <w:szCs w:val="24"/>
    </w:rPr>
  </w:style>
  <w:style w:type="paragraph" w:styleId="aa">
    <w:name w:val="Normal (Web)"/>
    <w:basedOn w:val="a"/>
    <w:uiPriority w:val="99"/>
    <w:unhideWhenUsed/>
    <w:rsid w:val="00F37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uiPriority w:val="99"/>
    <w:rsid w:val="00F37297"/>
    <w:pPr>
      <w:widowControl w:val="0"/>
      <w:shd w:val="clear" w:color="auto" w:fill="FFFFFF"/>
      <w:spacing w:after="0" w:line="298" w:lineRule="exact"/>
      <w:ind w:hanging="200"/>
      <w:jc w:val="both"/>
    </w:pPr>
    <w:rPr>
      <w:rFonts w:ascii="Times New Roman" w:eastAsia="Times New Roman" w:hAnsi="Times New Roman" w:cs="Times New Roman"/>
      <w:spacing w:val="-10"/>
      <w:sz w:val="25"/>
      <w:szCs w:val="25"/>
    </w:rPr>
  </w:style>
  <w:style w:type="character" w:customStyle="1" w:styleId="31">
    <w:name w:val="Основной текст (3)_"/>
    <w:basedOn w:val="a0"/>
    <w:link w:val="32"/>
    <w:locked/>
    <w:rsid w:val="00F37297"/>
    <w:rPr>
      <w:rFonts w:ascii="Times New Roman" w:eastAsia="Times New Roman" w:hAnsi="Times New Roman" w:cs="Times New Roman"/>
      <w:spacing w:val="-20"/>
      <w:sz w:val="26"/>
      <w:szCs w:val="26"/>
      <w:shd w:val="clear" w:color="auto" w:fill="FFFFFF"/>
    </w:rPr>
  </w:style>
  <w:style w:type="paragraph" w:customStyle="1" w:styleId="32">
    <w:name w:val="Основной текст (3)"/>
    <w:basedOn w:val="a"/>
    <w:link w:val="31"/>
    <w:rsid w:val="00F37297"/>
    <w:pPr>
      <w:widowControl w:val="0"/>
      <w:shd w:val="clear" w:color="auto" w:fill="FFFFFF"/>
      <w:spacing w:before="780" w:after="0" w:line="274" w:lineRule="exact"/>
      <w:jc w:val="center"/>
    </w:pPr>
    <w:rPr>
      <w:rFonts w:ascii="Times New Roman" w:eastAsia="Times New Roman" w:hAnsi="Times New Roman" w:cs="Times New Roman"/>
      <w:spacing w:val="-20"/>
      <w:sz w:val="26"/>
      <w:szCs w:val="26"/>
    </w:rPr>
  </w:style>
  <w:style w:type="character" w:customStyle="1" w:styleId="apple-converted-space">
    <w:name w:val="apple-converted-space"/>
    <w:basedOn w:val="a0"/>
    <w:rsid w:val="00F37297"/>
  </w:style>
  <w:style w:type="table" w:styleId="ab">
    <w:name w:val="Table Grid"/>
    <w:basedOn w:val="a1"/>
    <w:uiPriority w:val="59"/>
    <w:rsid w:val="00F37297"/>
    <w:pPr>
      <w:spacing w:before="200"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F37297"/>
    <w:rPr>
      <w:b/>
      <w:bCs/>
    </w:rPr>
  </w:style>
  <w:style w:type="character" w:styleId="ad">
    <w:name w:val="FollowedHyperlink"/>
    <w:basedOn w:val="a0"/>
    <w:uiPriority w:val="99"/>
    <w:semiHidden/>
    <w:unhideWhenUsed/>
    <w:rsid w:val="00F37297"/>
    <w:rPr>
      <w:color w:val="800080" w:themeColor="followedHyperlink"/>
      <w:u w:val="single"/>
    </w:rPr>
  </w:style>
  <w:style w:type="paragraph" w:styleId="ae">
    <w:name w:val="caption"/>
    <w:basedOn w:val="a"/>
    <w:next w:val="a"/>
    <w:uiPriority w:val="35"/>
    <w:semiHidden/>
    <w:unhideWhenUsed/>
    <w:qFormat/>
    <w:rsid w:val="00F37297"/>
    <w:pPr>
      <w:spacing w:after="0" w:line="240" w:lineRule="auto"/>
      <w:jc w:val="center"/>
    </w:pPr>
    <w:rPr>
      <w:rFonts w:ascii="Times New Roman" w:eastAsia="Times New Roman" w:hAnsi="Times New Roman" w:cs="Times New Roman"/>
      <w:b/>
      <w:bCs/>
      <w:sz w:val="32"/>
      <w:szCs w:val="20"/>
    </w:rPr>
  </w:style>
  <w:style w:type="paragraph" w:styleId="af">
    <w:name w:val="Title"/>
    <w:basedOn w:val="a"/>
    <w:link w:val="af0"/>
    <w:qFormat/>
    <w:rsid w:val="00F37297"/>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en-US"/>
    </w:rPr>
  </w:style>
  <w:style w:type="character" w:customStyle="1" w:styleId="af0">
    <w:name w:val="Название Знак"/>
    <w:basedOn w:val="a0"/>
    <w:link w:val="af"/>
    <w:rsid w:val="00F37297"/>
    <w:rPr>
      <w:rFonts w:ascii="Times New Roman" w:eastAsia="Times New Roman" w:hAnsi="Times New Roman" w:cs="Times New Roman"/>
      <w:sz w:val="28"/>
      <w:szCs w:val="20"/>
      <w:lang w:eastAsia="en-US"/>
    </w:rPr>
  </w:style>
  <w:style w:type="paragraph" w:styleId="af1">
    <w:name w:val="Body Text Indent"/>
    <w:basedOn w:val="a"/>
    <w:link w:val="af2"/>
    <w:uiPriority w:val="99"/>
    <w:semiHidden/>
    <w:unhideWhenUsed/>
    <w:rsid w:val="00F37297"/>
    <w:pPr>
      <w:tabs>
        <w:tab w:val="left" w:pos="702"/>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en-US"/>
    </w:rPr>
  </w:style>
  <w:style w:type="character" w:customStyle="1" w:styleId="af2">
    <w:name w:val="Основной текст с отступом Знак"/>
    <w:basedOn w:val="a0"/>
    <w:link w:val="af1"/>
    <w:uiPriority w:val="99"/>
    <w:semiHidden/>
    <w:rsid w:val="00F37297"/>
    <w:rPr>
      <w:rFonts w:ascii="Times New Roman" w:eastAsia="Times New Roman" w:hAnsi="Times New Roman" w:cs="Times New Roman"/>
      <w:sz w:val="24"/>
      <w:szCs w:val="20"/>
      <w:lang w:eastAsia="en-US"/>
    </w:rPr>
  </w:style>
  <w:style w:type="paragraph" w:styleId="af3">
    <w:name w:val="Plain Text"/>
    <w:basedOn w:val="a"/>
    <w:link w:val="af4"/>
    <w:uiPriority w:val="99"/>
    <w:semiHidden/>
    <w:unhideWhenUsed/>
    <w:rsid w:val="00F37297"/>
    <w:pPr>
      <w:spacing w:after="0" w:line="240" w:lineRule="auto"/>
    </w:pPr>
    <w:rPr>
      <w:rFonts w:ascii="Courier New" w:eastAsia="Times New Roman" w:hAnsi="Courier New" w:cs="Times New Roman"/>
      <w:sz w:val="20"/>
      <w:szCs w:val="20"/>
      <w:lang w:eastAsia="en-US"/>
    </w:rPr>
  </w:style>
  <w:style w:type="character" w:customStyle="1" w:styleId="af4">
    <w:name w:val="Текст Знак"/>
    <w:basedOn w:val="a0"/>
    <w:link w:val="af3"/>
    <w:uiPriority w:val="99"/>
    <w:semiHidden/>
    <w:rsid w:val="00F37297"/>
    <w:rPr>
      <w:rFonts w:ascii="Courier New" w:eastAsia="Times New Roman" w:hAnsi="Courier New" w:cs="Times New Roman"/>
      <w:sz w:val="20"/>
      <w:szCs w:val="20"/>
      <w:lang w:eastAsia="en-US"/>
    </w:rPr>
  </w:style>
  <w:style w:type="paragraph" w:styleId="af5">
    <w:name w:val="List Paragraph"/>
    <w:basedOn w:val="a"/>
    <w:uiPriority w:val="34"/>
    <w:qFormat/>
    <w:rsid w:val="00F37297"/>
    <w:pPr>
      <w:spacing w:after="0" w:line="240" w:lineRule="auto"/>
      <w:ind w:left="708"/>
    </w:pPr>
    <w:rPr>
      <w:rFonts w:ascii="Times New Roman" w:eastAsia="Times New Roman" w:hAnsi="Times New Roman" w:cs="Times New Roman"/>
      <w:sz w:val="24"/>
      <w:szCs w:val="24"/>
    </w:rPr>
  </w:style>
  <w:style w:type="paragraph" w:customStyle="1" w:styleId="21">
    <w:name w:val="Основной текст 21"/>
    <w:basedOn w:val="a"/>
    <w:uiPriority w:val="99"/>
    <w:rsid w:val="00F3729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uiPriority w:val="99"/>
    <w:rsid w:val="00F37297"/>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310">
    <w:name w:val="Основной текст с отступом 31"/>
    <w:basedOn w:val="a"/>
    <w:uiPriority w:val="99"/>
    <w:rsid w:val="00F37297"/>
    <w:pPr>
      <w:overflowPunct w:val="0"/>
      <w:autoSpaceDE w:val="0"/>
      <w:autoSpaceDN w:val="0"/>
      <w:adjustRightInd w:val="0"/>
      <w:spacing w:after="0" w:line="240" w:lineRule="auto"/>
      <w:ind w:left="540"/>
    </w:pPr>
    <w:rPr>
      <w:rFonts w:ascii="Times New Roman" w:eastAsia="Times New Roman" w:hAnsi="Times New Roman" w:cs="Times New Roman"/>
      <w:sz w:val="28"/>
      <w:szCs w:val="20"/>
    </w:rPr>
  </w:style>
  <w:style w:type="paragraph" w:customStyle="1" w:styleId="311">
    <w:name w:val="Основной текст 31"/>
    <w:basedOn w:val="a"/>
    <w:uiPriority w:val="99"/>
    <w:rsid w:val="00F37297"/>
    <w:pPr>
      <w:tabs>
        <w:tab w:val="left" w:pos="2346"/>
      </w:tabs>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af6">
    <w:name w:val="Знак"/>
    <w:basedOn w:val="a"/>
    <w:uiPriority w:val="99"/>
    <w:rsid w:val="00F37297"/>
    <w:pPr>
      <w:spacing w:after="160" w:line="240" w:lineRule="exact"/>
    </w:pPr>
    <w:rPr>
      <w:rFonts w:ascii="Verdana" w:eastAsia="Times New Roman" w:hAnsi="Verdana" w:cs="Times New Roman"/>
      <w:sz w:val="20"/>
      <w:szCs w:val="20"/>
      <w:lang w:val="en-US" w:eastAsia="en-US"/>
    </w:rPr>
  </w:style>
  <w:style w:type="paragraph" w:customStyle="1" w:styleId="Style7">
    <w:name w:val="Style7"/>
    <w:basedOn w:val="a"/>
    <w:uiPriority w:val="99"/>
    <w:rsid w:val="00F37297"/>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character" w:customStyle="1" w:styleId="FontStyle12">
    <w:name w:val="Font Style12"/>
    <w:uiPriority w:val="99"/>
    <w:rsid w:val="00F37297"/>
    <w:rPr>
      <w:rFonts w:ascii="Times New Roman" w:hAnsi="Times New Roman" w:cs="Times New Roman" w:hint="default"/>
      <w:sz w:val="22"/>
      <w:szCs w:val="22"/>
    </w:rPr>
  </w:style>
  <w:style w:type="character" w:customStyle="1" w:styleId="FontStyle14">
    <w:name w:val="Font Style14"/>
    <w:uiPriority w:val="99"/>
    <w:rsid w:val="00F37297"/>
    <w:rPr>
      <w:rFonts w:ascii="Times New Roman" w:hAnsi="Times New Roman" w:cs="Times New Roman" w:hint="default"/>
      <w:b/>
      <w:bCs/>
      <w:i/>
      <w:iCs/>
      <w:sz w:val="22"/>
      <w:szCs w:val="22"/>
    </w:rPr>
  </w:style>
  <w:style w:type="character" w:styleId="af7">
    <w:name w:val="Emphasis"/>
    <w:uiPriority w:val="20"/>
    <w:qFormat/>
    <w:rsid w:val="00F37297"/>
    <w:rPr>
      <w:i w:val="0"/>
      <w:iCs w:val="0"/>
      <w:caps/>
      <w:color w:val="243F60" w:themeColor="accent1" w:themeShade="7F"/>
      <w:spacing w:val="5"/>
    </w:rPr>
  </w:style>
  <w:style w:type="paragraph" w:styleId="af8">
    <w:name w:val="Subtitle"/>
    <w:basedOn w:val="a"/>
    <w:next w:val="a"/>
    <w:link w:val="af9"/>
    <w:uiPriority w:val="11"/>
    <w:qFormat/>
    <w:rsid w:val="00F37297"/>
    <w:pPr>
      <w:spacing w:before="200" w:after="1000" w:line="240" w:lineRule="auto"/>
    </w:pPr>
    <w:rPr>
      <w:caps/>
      <w:color w:val="595959" w:themeColor="text1" w:themeTint="A6"/>
      <w:spacing w:val="10"/>
      <w:sz w:val="24"/>
      <w:szCs w:val="24"/>
      <w:lang w:val="en-US" w:eastAsia="en-US" w:bidi="en-US"/>
    </w:rPr>
  </w:style>
  <w:style w:type="character" w:customStyle="1" w:styleId="af9">
    <w:name w:val="Подзаголовок Знак"/>
    <w:basedOn w:val="a0"/>
    <w:link w:val="af8"/>
    <w:uiPriority w:val="11"/>
    <w:rsid w:val="00F37297"/>
    <w:rPr>
      <w:caps/>
      <w:color w:val="595959" w:themeColor="text1" w:themeTint="A6"/>
      <w:spacing w:val="10"/>
      <w:sz w:val="24"/>
      <w:szCs w:val="24"/>
      <w:lang w:val="en-US" w:eastAsia="en-US" w:bidi="en-US"/>
    </w:rPr>
  </w:style>
  <w:style w:type="character" w:customStyle="1" w:styleId="afa">
    <w:name w:val="Схема документа Знак"/>
    <w:basedOn w:val="a0"/>
    <w:link w:val="afb"/>
    <w:uiPriority w:val="99"/>
    <w:semiHidden/>
    <w:rsid w:val="00F37297"/>
    <w:rPr>
      <w:rFonts w:ascii="Tahoma" w:hAnsi="Tahoma" w:cs="Tahoma"/>
      <w:sz w:val="16"/>
      <w:szCs w:val="16"/>
      <w:lang w:val="en-US" w:bidi="en-US"/>
    </w:rPr>
  </w:style>
  <w:style w:type="paragraph" w:styleId="afb">
    <w:name w:val="Document Map"/>
    <w:basedOn w:val="a"/>
    <w:link w:val="afa"/>
    <w:uiPriority w:val="99"/>
    <w:semiHidden/>
    <w:unhideWhenUsed/>
    <w:rsid w:val="00F37297"/>
    <w:pPr>
      <w:spacing w:before="200" w:after="0" w:line="240" w:lineRule="auto"/>
    </w:pPr>
    <w:rPr>
      <w:rFonts w:ascii="Tahoma" w:hAnsi="Tahoma" w:cs="Tahoma"/>
      <w:sz w:val="16"/>
      <w:szCs w:val="16"/>
      <w:lang w:val="en-US" w:bidi="en-US"/>
    </w:rPr>
  </w:style>
  <w:style w:type="character" w:customStyle="1" w:styleId="12">
    <w:name w:val="Схема документа Знак1"/>
    <w:basedOn w:val="a0"/>
    <w:link w:val="afb"/>
    <w:uiPriority w:val="99"/>
    <w:semiHidden/>
    <w:rsid w:val="00F37297"/>
    <w:rPr>
      <w:rFonts w:ascii="Tahoma" w:hAnsi="Tahoma" w:cs="Tahoma"/>
      <w:sz w:val="16"/>
      <w:szCs w:val="16"/>
    </w:rPr>
  </w:style>
  <w:style w:type="character" w:customStyle="1" w:styleId="afc">
    <w:name w:val="Текст выноски Знак"/>
    <w:basedOn w:val="a0"/>
    <w:link w:val="afd"/>
    <w:uiPriority w:val="99"/>
    <w:semiHidden/>
    <w:rsid w:val="00F37297"/>
    <w:rPr>
      <w:rFonts w:ascii="Tahoma" w:hAnsi="Tahoma" w:cs="Tahoma"/>
      <w:sz w:val="16"/>
      <w:szCs w:val="16"/>
      <w:lang w:val="en-US" w:bidi="en-US"/>
    </w:rPr>
  </w:style>
  <w:style w:type="paragraph" w:styleId="afd">
    <w:name w:val="Balloon Text"/>
    <w:basedOn w:val="a"/>
    <w:link w:val="afc"/>
    <w:uiPriority w:val="99"/>
    <w:semiHidden/>
    <w:unhideWhenUsed/>
    <w:rsid w:val="00F37297"/>
    <w:pPr>
      <w:spacing w:before="200" w:after="0" w:line="240" w:lineRule="auto"/>
    </w:pPr>
    <w:rPr>
      <w:rFonts w:ascii="Tahoma" w:hAnsi="Tahoma" w:cs="Tahoma"/>
      <w:sz w:val="16"/>
      <w:szCs w:val="16"/>
      <w:lang w:val="en-US" w:bidi="en-US"/>
    </w:rPr>
  </w:style>
  <w:style w:type="character" w:customStyle="1" w:styleId="13">
    <w:name w:val="Текст выноски Знак1"/>
    <w:basedOn w:val="a0"/>
    <w:link w:val="afd"/>
    <w:uiPriority w:val="99"/>
    <w:semiHidden/>
    <w:rsid w:val="00F37297"/>
    <w:rPr>
      <w:rFonts w:ascii="Tahoma" w:hAnsi="Tahoma" w:cs="Tahoma"/>
      <w:sz w:val="16"/>
      <w:szCs w:val="16"/>
    </w:rPr>
  </w:style>
  <w:style w:type="character" w:customStyle="1" w:styleId="afe">
    <w:name w:val="Без интервала Знак"/>
    <w:basedOn w:val="a0"/>
    <w:link w:val="aff"/>
    <w:uiPriority w:val="1"/>
    <w:locked/>
    <w:rsid w:val="00F37297"/>
    <w:rPr>
      <w:sz w:val="20"/>
      <w:szCs w:val="20"/>
    </w:rPr>
  </w:style>
  <w:style w:type="paragraph" w:styleId="aff">
    <w:name w:val="No Spacing"/>
    <w:basedOn w:val="a"/>
    <w:link w:val="afe"/>
    <w:uiPriority w:val="1"/>
    <w:qFormat/>
    <w:rsid w:val="00F37297"/>
    <w:pPr>
      <w:spacing w:after="0" w:line="240" w:lineRule="auto"/>
    </w:pPr>
    <w:rPr>
      <w:sz w:val="20"/>
      <w:szCs w:val="20"/>
    </w:rPr>
  </w:style>
  <w:style w:type="paragraph" w:styleId="22">
    <w:name w:val="Quote"/>
    <w:basedOn w:val="a"/>
    <w:next w:val="a"/>
    <w:link w:val="23"/>
    <w:uiPriority w:val="29"/>
    <w:qFormat/>
    <w:rsid w:val="00F37297"/>
    <w:pPr>
      <w:spacing w:before="200"/>
    </w:pPr>
    <w:rPr>
      <w:i/>
      <w:iCs/>
      <w:sz w:val="20"/>
      <w:szCs w:val="20"/>
      <w:lang w:val="en-US" w:eastAsia="en-US" w:bidi="en-US"/>
    </w:rPr>
  </w:style>
  <w:style w:type="character" w:customStyle="1" w:styleId="23">
    <w:name w:val="Цитата 2 Знак"/>
    <w:basedOn w:val="a0"/>
    <w:link w:val="22"/>
    <w:uiPriority w:val="29"/>
    <w:rsid w:val="00F37297"/>
    <w:rPr>
      <w:i/>
      <w:iCs/>
      <w:sz w:val="20"/>
      <w:szCs w:val="20"/>
      <w:lang w:val="en-US" w:eastAsia="en-US" w:bidi="en-US"/>
    </w:rPr>
  </w:style>
  <w:style w:type="paragraph" w:styleId="aff0">
    <w:name w:val="Intense Quote"/>
    <w:basedOn w:val="a"/>
    <w:next w:val="a"/>
    <w:link w:val="aff1"/>
    <w:uiPriority w:val="30"/>
    <w:qFormat/>
    <w:rsid w:val="00F37297"/>
    <w:pPr>
      <w:pBdr>
        <w:top w:val="single" w:sz="4" w:space="10" w:color="4F81BD" w:themeColor="accent1"/>
        <w:left w:val="single" w:sz="4" w:space="10" w:color="4F81BD" w:themeColor="accent1"/>
      </w:pBdr>
      <w:spacing w:before="200" w:after="0"/>
      <w:ind w:left="1296" w:right="1152"/>
      <w:jc w:val="both"/>
    </w:pPr>
    <w:rPr>
      <w:i/>
      <w:iCs/>
      <w:color w:val="4F81BD" w:themeColor="accent1"/>
      <w:sz w:val="20"/>
      <w:szCs w:val="20"/>
      <w:lang w:val="en-US" w:eastAsia="en-US" w:bidi="en-US"/>
    </w:rPr>
  </w:style>
  <w:style w:type="character" w:customStyle="1" w:styleId="aff1">
    <w:name w:val="Выделенная цитата Знак"/>
    <w:basedOn w:val="a0"/>
    <w:link w:val="aff0"/>
    <w:uiPriority w:val="30"/>
    <w:rsid w:val="00F37297"/>
    <w:rPr>
      <w:i/>
      <w:iCs/>
      <w:color w:val="4F81BD" w:themeColor="accent1"/>
      <w:sz w:val="20"/>
      <w:szCs w:val="20"/>
      <w:lang w:val="en-US" w:eastAsia="en-US" w:bidi="en-US"/>
    </w:rPr>
  </w:style>
  <w:style w:type="character" w:customStyle="1" w:styleId="aff2">
    <w:name w:val="Основной текст_"/>
    <w:basedOn w:val="a0"/>
    <w:link w:val="24"/>
    <w:locked/>
    <w:rsid w:val="00F37297"/>
    <w:rPr>
      <w:rFonts w:ascii="Times New Roman" w:eastAsia="Times New Roman" w:hAnsi="Times New Roman" w:cs="Times New Roman"/>
      <w:sz w:val="23"/>
      <w:szCs w:val="23"/>
      <w:shd w:val="clear" w:color="auto" w:fill="FFFFFF"/>
    </w:rPr>
  </w:style>
  <w:style w:type="paragraph" w:customStyle="1" w:styleId="24">
    <w:name w:val="Основной текст2"/>
    <w:basedOn w:val="a"/>
    <w:link w:val="aff2"/>
    <w:rsid w:val="00F37297"/>
    <w:pPr>
      <w:widowControl w:val="0"/>
      <w:shd w:val="clear" w:color="auto" w:fill="FFFFFF"/>
      <w:spacing w:before="1500" w:after="0" w:line="0" w:lineRule="atLeast"/>
    </w:pPr>
    <w:rPr>
      <w:rFonts w:ascii="Times New Roman" w:eastAsia="Times New Roman" w:hAnsi="Times New Roman" w:cs="Times New Roman"/>
      <w:sz w:val="23"/>
      <w:szCs w:val="23"/>
    </w:rPr>
  </w:style>
  <w:style w:type="paragraph" w:customStyle="1" w:styleId="14">
    <w:name w:val="1"/>
    <w:basedOn w:val="a"/>
    <w:uiPriority w:val="99"/>
    <w:rsid w:val="00F37297"/>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Subtle Emphasis"/>
    <w:uiPriority w:val="19"/>
    <w:qFormat/>
    <w:rsid w:val="00F37297"/>
    <w:rPr>
      <w:i/>
      <w:iCs/>
      <w:color w:val="243F60" w:themeColor="accent1" w:themeShade="7F"/>
    </w:rPr>
  </w:style>
  <w:style w:type="character" w:styleId="aff4">
    <w:name w:val="Intense Emphasis"/>
    <w:uiPriority w:val="21"/>
    <w:qFormat/>
    <w:rsid w:val="00F37297"/>
    <w:rPr>
      <w:b/>
      <w:bCs/>
      <w:caps/>
      <w:color w:val="243F60" w:themeColor="accent1" w:themeShade="7F"/>
      <w:spacing w:val="10"/>
    </w:rPr>
  </w:style>
  <w:style w:type="character" w:styleId="aff5">
    <w:name w:val="Subtle Reference"/>
    <w:uiPriority w:val="31"/>
    <w:qFormat/>
    <w:rsid w:val="00F37297"/>
    <w:rPr>
      <w:b/>
      <w:bCs/>
      <w:color w:val="4F81BD" w:themeColor="accent1"/>
    </w:rPr>
  </w:style>
  <w:style w:type="character" w:styleId="aff6">
    <w:name w:val="Intense Reference"/>
    <w:uiPriority w:val="99"/>
    <w:qFormat/>
    <w:rsid w:val="00F37297"/>
    <w:rPr>
      <w:b/>
      <w:bCs/>
      <w:i/>
      <w:iCs/>
      <w:caps/>
      <w:color w:val="4F81BD" w:themeColor="accent1"/>
    </w:rPr>
  </w:style>
  <w:style w:type="character" w:styleId="aff7">
    <w:name w:val="Book Title"/>
    <w:uiPriority w:val="33"/>
    <w:qFormat/>
    <w:rsid w:val="00F37297"/>
    <w:rPr>
      <w:b/>
      <w:bCs/>
      <w:i/>
      <w:iCs/>
      <w:spacing w:val="9"/>
    </w:rPr>
  </w:style>
  <w:style w:type="paragraph" w:customStyle="1" w:styleId="Style56">
    <w:name w:val="Style56"/>
    <w:basedOn w:val="a"/>
    <w:uiPriority w:val="99"/>
    <w:rsid w:val="00F37297"/>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94">
    <w:name w:val="Style94"/>
    <w:basedOn w:val="a"/>
    <w:rsid w:val="00F3729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97">
    <w:name w:val="Font Style97"/>
    <w:uiPriority w:val="99"/>
    <w:rsid w:val="00F37297"/>
    <w:rPr>
      <w:rFonts w:ascii="Times New Roman" w:hAnsi="Times New Roman" w:cs="Times New Roman"/>
      <w:sz w:val="22"/>
      <w:szCs w:val="22"/>
    </w:rPr>
  </w:style>
  <w:style w:type="character" w:customStyle="1" w:styleId="FontStyle132">
    <w:name w:val="Font Style132"/>
    <w:rsid w:val="00F37297"/>
    <w:rPr>
      <w:rFonts w:ascii="Times New Roman" w:hAnsi="Times New Roman" w:cs="Times New Roman"/>
      <w:b/>
      <w:bCs/>
      <w:spacing w:val="10"/>
      <w:sz w:val="20"/>
      <w:szCs w:val="20"/>
    </w:rPr>
  </w:style>
  <w:style w:type="paragraph" w:customStyle="1" w:styleId="c1">
    <w:name w:val="c1"/>
    <w:basedOn w:val="a"/>
    <w:rsid w:val="00D50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50336"/>
  </w:style>
  <w:style w:type="paragraph" w:styleId="25">
    <w:name w:val="Body Text 2"/>
    <w:basedOn w:val="a"/>
    <w:link w:val="26"/>
    <w:uiPriority w:val="99"/>
    <w:semiHidden/>
    <w:unhideWhenUsed/>
    <w:rsid w:val="00E5456E"/>
    <w:pPr>
      <w:spacing w:after="120" w:line="480" w:lineRule="auto"/>
    </w:pPr>
  </w:style>
  <w:style w:type="character" w:customStyle="1" w:styleId="26">
    <w:name w:val="Основной текст 2 Знак"/>
    <w:basedOn w:val="a0"/>
    <w:link w:val="25"/>
    <w:uiPriority w:val="99"/>
    <w:semiHidden/>
    <w:rsid w:val="00E5456E"/>
  </w:style>
  <w:style w:type="paragraph" w:customStyle="1" w:styleId="15">
    <w:name w:val="Абзац списка1"/>
    <w:basedOn w:val="a"/>
    <w:rsid w:val="00E5456E"/>
    <w:pPr>
      <w:widowControl w:val="0"/>
      <w:suppressAutoHyphens/>
      <w:spacing w:after="0" w:line="240" w:lineRule="auto"/>
      <w:ind w:left="720"/>
    </w:pPr>
    <w:rPr>
      <w:rFonts w:ascii="Times New Roman" w:eastAsia="Times New Roman" w:hAnsi="Times New Roman" w:cs="Calibri"/>
      <w:kern w:val="1"/>
      <w:sz w:val="24"/>
      <w:szCs w:val="24"/>
      <w:lang w:eastAsia="hi-IN" w:bidi="hi-IN"/>
    </w:rPr>
  </w:style>
  <w:style w:type="paragraph" w:customStyle="1" w:styleId="16">
    <w:name w:val="Без интервала1"/>
    <w:rsid w:val="00CE3AFE"/>
    <w:pPr>
      <w:spacing w:after="0" w:line="240" w:lineRule="auto"/>
    </w:pPr>
    <w:rPr>
      <w:rFonts w:ascii="Calibri" w:eastAsia="Times New Roman" w:hAnsi="Calibri" w:cs="Times New Roman"/>
      <w:sz w:val="24"/>
      <w:szCs w:val="24"/>
    </w:rPr>
  </w:style>
  <w:style w:type="character" w:customStyle="1" w:styleId="matches">
    <w:name w:val="matches"/>
    <w:basedOn w:val="a0"/>
    <w:rsid w:val="0091228F"/>
  </w:style>
</w:styles>
</file>

<file path=word/webSettings.xml><?xml version="1.0" encoding="utf-8"?>
<w:webSettings xmlns:r="http://schemas.openxmlformats.org/officeDocument/2006/relationships" xmlns:w="http://schemas.openxmlformats.org/wordprocessingml/2006/main">
  <w:divs>
    <w:div w:id="39016501">
      <w:bodyDiv w:val="1"/>
      <w:marLeft w:val="0"/>
      <w:marRight w:val="0"/>
      <w:marTop w:val="0"/>
      <w:marBottom w:val="0"/>
      <w:divBdr>
        <w:top w:val="none" w:sz="0" w:space="0" w:color="auto"/>
        <w:left w:val="none" w:sz="0" w:space="0" w:color="auto"/>
        <w:bottom w:val="none" w:sz="0" w:space="0" w:color="auto"/>
        <w:right w:val="none" w:sz="0" w:space="0" w:color="auto"/>
      </w:divBdr>
    </w:div>
    <w:div w:id="490369180">
      <w:bodyDiv w:val="1"/>
      <w:marLeft w:val="0"/>
      <w:marRight w:val="0"/>
      <w:marTop w:val="0"/>
      <w:marBottom w:val="0"/>
      <w:divBdr>
        <w:top w:val="none" w:sz="0" w:space="0" w:color="auto"/>
        <w:left w:val="none" w:sz="0" w:space="0" w:color="auto"/>
        <w:bottom w:val="none" w:sz="0" w:space="0" w:color="auto"/>
        <w:right w:val="none" w:sz="0" w:space="0" w:color="auto"/>
      </w:divBdr>
    </w:div>
    <w:div w:id="584730911">
      <w:bodyDiv w:val="1"/>
      <w:marLeft w:val="0"/>
      <w:marRight w:val="0"/>
      <w:marTop w:val="0"/>
      <w:marBottom w:val="0"/>
      <w:divBdr>
        <w:top w:val="none" w:sz="0" w:space="0" w:color="auto"/>
        <w:left w:val="none" w:sz="0" w:space="0" w:color="auto"/>
        <w:bottom w:val="none" w:sz="0" w:space="0" w:color="auto"/>
        <w:right w:val="none" w:sz="0" w:space="0" w:color="auto"/>
      </w:divBdr>
    </w:div>
    <w:div w:id="644432409">
      <w:bodyDiv w:val="1"/>
      <w:marLeft w:val="0"/>
      <w:marRight w:val="0"/>
      <w:marTop w:val="0"/>
      <w:marBottom w:val="0"/>
      <w:divBdr>
        <w:top w:val="none" w:sz="0" w:space="0" w:color="auto"/>
        <w:left w:val="none" w:sz="0" w:space="0" w:color="auto"/>
        <w:bottom w:val="none" w:sz="0" w:space="0" w:color="auto"/>
        <w:right w:val="none" w:sz="0" w:space="0" w:color="auto"/>
      </w:divBdr>
    </w:div>
    <w:div w:id="783889429">
      <w:bodyDiv w:val="1"/>
      <w:marLeft w:val="0"/>
      <w:marRight w:val="0"/>
      <w:marTop w:val="0"/>
      <w:marBottom w:val="0"/>
      <w:divBdr>
        <w:top w:val="none" w:sz="0" w:space="0" w:color="auto"/>
        <w:left w:val="none" w:sz="0" w:space="0" w:color="auto"/>
        <w:bottom w:val="none" w:sz="0" w:space="0" w:color="auto"/>
        <w:right w:val="none" w:sz="0" w:space="0" w:color="auto"/>
      </w:divBdr>
    </w:div>
    <w:div w:id="1167091790">
      <w:bodyDiv w:val="1"/>
      <w:marLeft w:val="0"/>
      <w:marRight w:val="0"/>
      <w:marTop w:val="0"/>
      <w:marBottom w:val="0"/>
      <w:divBdr>
        <w:top w:val="none" w:sz="0" w:space="0" w:color="auto"/>
        <w:left w:val="none" w:sz="0" w:space="0" w:color="auto"/>
        <w:bottom w:val="none" w:sz="0" w:space="0" w:color="auto"/>
        <w:right w:val="none" w:sz="0" w:space="0" w:color="auto"/>
      </w:divBdr>
    </w:div>
    <w:div w:id="1353411830">
      <w:bodyDiv w:val="1"/>
      <w:marLeft w:val="0"/>
      <w:marRight w:val="0"/>
      <w:marTop w:val="0"/>
      <w:marBottom w:val="0"/>
      <w:divBdr>
        <w:top w:val="none" w:sz="0" w:space="0" w:color="auto"/>
        <w:left w:val="none" w:sz="0" w:space="0" w:color="auto"/>
        <w:bottom w:val="none" w:sz="0" w:space="0" w:color="auto"/>
        <w:right w:val="none" w:sz="0" w:space="0" w:color="auto"/>
      </w:divBdr>
    </w:div>
    <w:div w:id="1524175570">
      <w:bodyDiv w:val="1"/>
      <w:marLeft w:val="0"/>
      <w:marRight w:val="0"/>
      <w:marTop w:val="0"/>
      <w:marBottom w:val="0"/>
      <w:divBdr>
        <w:top w:val="none" w:sz="0" w:space="0" w:color="auto"/>
        <w:left w:val="none" w:sz="0" w:space="0" w:color="auto"/>
        <w:bottom w:val="none" w:sz="0" w:space="0" w:color="auto"/>
        <w:right w:val="none" w:sz="0" w:space="0" w:color="auto"/>
      </w:divBdr>
    </w:div>
    <w:div w:id="17801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fedorovna.89@mail.ru" TargetMode="External"/><Relationship Id="rId13"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за год</c:v>
                </c:pt>
              </c:strCache>
            </c:strRef>
          </c:tx>
          <c:spPr>
            <a:solidFill>
              <a:schemeClr val="accent3">
                <a:lumMod val="40000"/>
                <a:lumOff val="60000"/>
                <a:alpha val="93000"/>
              </a:schemeClr>
            </a:solidFill>
            <a:ln>
              <a:solidFill>
                <a:schemeClr val="tx1"/>
              </a:solidFill>
            </a:ln>
          </c:spPr>
          <c:cat>
            <c:numRef>
              <c:f>Лист1!$A$2:$A$9</c:f>
              <c:numCache>
                <c:formatCode>General</c:formatCode>
                <c:ptCount val="8"/>
                <c:pt idx="0">
                  <c:v>2</c:v>
                </c:pt>
                <c:pt idx="1">
                  <c:v>3</c:v>
                </c:pt>
                <c:pt idx="2">
                  <c:v>4</c:v>
                </c:pt>
                <c:pt idx="3">
                  <c:v>5</c:v>
                </c:pt>
                <c:pt idx="4">
                  <c:v>6</c:v>
                </c:pt>
                <c:pt idx="5">
                  <c:v>7</c:v>
                </c:pt>
                <c:pt idx="6">
                  <c:v>8</c:v>
                </c:pt>
                <c:pt idx="7">
                  <c:v>9</c:v>
                </c:pt>
              </c:numCache>
            </c:numRef>
          </c:cat>
          <c:val>
            <c:numRef>
              <c:f>Лист1!$B$2:$B$9</c:f>
              <c:numCache>
                <c:formatCode>General</c:formatCode>
                <c:ptCount val="8"/>
                <c:pt idx="0">
                  <c:v>45.5</c:v>
                </c:pt>
                <c:pt idx="1">
                  <c:v>40</c:v>
                </c:pt>
                <c:pt idx="2">
                  <c:v>36.4</c:v>
                </c:pt>
                <c:pt idx="3">
                  <c:v>16.7</c:v>
                </c:pt>
                <c:pt idx="4">
                  <c:v>14.3</c:v>
                </c:pt>
                <c:pt idx="5">
                  <c:v>60</c:v>
                </c:pt>
                <c:pt idx="6">
                  <c:v>22.2</c:v>
                </c:pt>
                <c:pt idx="7">
                  <c:v>16.7</c:v>
                </c:pt>
              </c:numCache>
            </c:numRef>
          </c:val>
        </c:ser>
        <c:axId val="84290944"/>
        <c:axId val="84280448"/>
      </c:barChart>
      <c:catAx>
        <c:axId val="84290944"/>
        <c:scaling>
          <c:orientation val="minMax"/>
        </c:scaling>
        <c:axPos val="b"/>
        <c:numFmt formatCode="General" sourceLinked="0"/>
        <c:majorTickMark val="none"/>
        <c:tickLblPos val="nextTo"/>
        <c:crossAx val="84280448"/>
        <c:crosses val="autoZero"/>
        <c:auto val="1"/>
        <c:lblAlgn val="ctr"/>
        <c:lblOffset val="100"/>
      </c:catAx>
      <c:valAx>
        <c:axId val="84280448"/>
        <c:scaling>
          <c:orientation val="minMax"/>
        </c:scaling>
        <c:axPos val="l"/>
        <c:majorGridlines/>
        <c:title>
          <c:tx>
            <c:rich>
              <a:bodyPr/>
              <a:lstStyle/>
              <a:p>
                <a:pPr>
                  <a:defRPr/>
                </a:pPr>
                <a:r>
                  <a:rPr lang="ru-RU"/>
                  <a:t>Качество в %</a:t>
                </a:r>
              </a:p>
            </c:rich>
          </c:tx>
        </c:title>
        <c:numFmt formatCode="General" sourceLinked="1"/>
        <c:majorTickMark val="none"/>
        <c:tickLblPos val="nextTo"/>
        <c:crossAx val="84290944"/>
        <c:crosses val="autoZero"/>
        <c:crossBetween val="between"/>
        <c:majorUnit val="5"/>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Лист1!$B$1</c:f>
              <c:strCache>
                <c:ptCount val="1"/>
                <c:pt idx="0">
                  <c:v>Наличие образования</c:v>
                </c:pt>
              </c:strCache>
            </c:strRef>
          </c:tx>
          <c:spPr>
            <a:solidFill>
              <a:schemeClr val="tx1">
                <a:lumMod val="65000"/>
                <a:lumOff val="3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средне-проф</c:v>
                </c:pt>
                <c:pt idx="2">
                  <c:v>среднее-спец</c:v>
                </c:pt>
              </c:strCache>
            </c:strRef>
          </c:cat>
          <c:val>
            <c:numRef>
              <c:f>Лист1!$B$2:$B$4</c:f>
              <c:numCache>
                <c:formatCode>General</c:formatCode>
                <c:ptCount val="3"/>
                <c:pt idx="0">
                  <c:v>9</c:v>
                </c:pt>
                <c:pt idx="1">
                  <c:v>5</c:v>
                </c:pt>
              </c:numCache>
            </c:numRef>
          </c:val>
        </c:ser>
        <c:gapWidth val="219"/>
        <c:overlap val="-27"/>
        <c:axId val="85798272"/>
        <c:axId val="85845120"/>
      </c:barChart>
      <c:catAx>
        <c:axId val="85798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845120"/>
        <c:crosses val="autoZero"/>
        <c:auto val="1"/>
        <c:lblAlgn val="ctr"/>
        <c:lblOffset val="100"/>
      </c:catAx>
      <c:valAx>
        <c:axId val="85845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7982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Лист1!$B$1</c:f>
              <c:strCache>
                <c:ptCount val="1"/>
                <c:pt idx="0">
                  <c:v>Квалификационные категории</c:v>
                </c:pt>
              </c:strCache>
            </c:strRef>
          </c:tx>
          <c:spPr>
            <a:solidFill>
              <a:schemeClr val="tx1">
                <a:lumMod val="65000"/>
                <a:lumOff val="3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c:v>
                </c:pt>
                <c:pt idx="1">
                  <c:v>первая</c:v>
                </c:pt>
                <c:pt idx="2">
                  <c:v>соответствие</c:v>
                </c:pt>
                <c:pt idx="3">
                  <c:v>не имеет</c:v>
                </c:pt>
              </c:strCache>
            </c:strRef>
          </c:cat>
          <c:val>
            <c:numRef>
              <c:f>Лист1!$B$2:$B$5</c:f>
              <c:numCache>
                <c:formatCode>General</c:formatCode>
                <c:ptCount val="4"/>
                <c:pt idx="0">
                  <c:v>3</c:v>
                </c:pt>
                <c:pt idx="1">
                  <c:v>0</c:v>
                </c:pt>
                <c:pt idx="2">
                  <c:v>9</c:v>
                </c:pt>
                <c:pt idx="3">
                  <c:v>2</c:v>
                </c:pt>
              </c:numCache>
            </c:numRef>
          </c:val>
        </c:ser>
        <c:gapWidth val="219"/>
        <c:overlap val="-27"/>
        <c:axId val="86184704"/>
        <c:axId val="86186240"/>
      </c:barChart>
      <c:catAx>
        <c:axId val="86184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186240"/>
        <c:crosses val="autoZero"/>
        <c:auto val="1"/>
        <c:lblAlgn val="ctr"/>
        <c:lblOffset val="100"/>
      </c:catAx>
      <c:valAx>
        <c:axId val="86186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1847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2637</TotalTime>
  <Pages>1</Pages>
  <Words>11045</Words>
  <Characters>62961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Магнат</dc:creator>
  <cp:keywords/>
  <dc:description/>
  <cp:lastModifiedBy>Магнат</cp:lastModifiedBy>
  <cp:revision>194</cp:revision>
  <cp:lastPrinted>2019-07-04T11:25:00Z</cp:lastPrinted>
  <dcterms:created xsi:type="dcterms:W3CDTF">2016-06-17T09:48:00Z</dcterms:created>
  <dcterms:modified xsi:type="dcterms:W3CDTF">2020-08-21T14:44:00Z</dcterms:modified>
</cp:coreProperties>
</file>