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043BF" w14:textId="77777777" w:rsidR="00F37297" w:rsidRPr="00525FB0" w:rsidRDefault="00F37297" w:rsidP="00F37297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>Ефимовская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 xml:space="preserve"> основная общеобразовательная школа»</w:t>
      </w:r>
    </w:p>
    <w:p w14:paraId="1EB3C477" w14:textId="77777777" w:rsidR="00F37297" w:rsidRPr="00BB7E8B" w:rsidRDefault="00F37297" w:rsidP="00F3729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184C70B" w14:textId="77777777" w:rsidR="00F37297" w:rsidRDefault="00F37297" w:rsidP="00F37297"/>
    <w:p w14:paraId="0DD4EB95" w14:textId="77777777" w:rsidR="00F37297" w:rsidRDefault="00F37297" w:rsidP="00C64E89">
      <w:pPr>
        <w:jc w:val="right"/>
      </w:pPr>
    </w:p>
    <w:p w14:paraId="3C5E6CE6" w14:textId="77777777" w:rsidR="00F37297" w:rsidRDefault="00F37297" w:rsidP="00F37297"/>
    <w:p w14:paraId="0D848F1F" w14:textId="77777777" w:rsidR="00F37297" w:rsidRDefault="00F37297" w:rsidP="00F37297"/>
    <w:p w14:paraId="31734A64" w14:textId="77777777" w:rsidR="00F050C9" w:rsidRPr="00F050C9" w:rsidRDefault="00F050C9" w:rsidP="00F050C9">
      <w:pPr>
        <w:keepNext/>
        <w:keepLines/>
        <w:widowControl w:val="0"/>
        <w:spacing w:before="2163" w:after="4" w:line="95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en-US"/>
        </w:rPr>
      </w:pPr>
      <w:r w:rsidRPr="00F050C9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en-US"/>
        </w:rPr>
        <w:t>Аналитический отчет</w:t>
      </w:r>
    </w:p>
    <w:p w14:paraId="2EF9A5A9" w14:textId="77777777" w:rsidR="00F050C9" w:rsidRPr="00F050C9" w:rsidRDefault="00F050C9" w:rsidP="00F050C9">
      <w:pPr>
        <w:widowControl w:val="0"/>
        <w:spacing w:after="0" w:line="826" w:lineRule="exact"/>
        <w:ind w:left="20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en-US"/>
        </w:rPr>
      </w:pPr>
      <w:r w:rsidRPr="00F050C9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en-US"/>
        </w:rPr>
        <w:t>заместителя директора по УВР</w:t>
      </w:r>
    </w:p>
    <w:p w14:paraId="4D98AE7F" w14:textId="77777777" w:rsidR="00B1263C" w:rsidRDefault="00F050C9" w:rsidP="00F050C9">
      <w:pPr>
        <w:widowControl w:val="0"/>
        <w:spacing w:after="0" w:line="826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en-US"/>
        </w:rPr>
      </w:pPr>
      <w:r w:rsidRPr="00F050C9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en-US"/>
        </w:rPr>
        <w:t xml:space="preserve"> </w:t>
      </w:r>
      <w:r w:rsidRPr="00F050C9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en-US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en-US"/>
        </w:rPr>
        <w:t>Ефимовская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en-US"/>
        </w:rPr>
        <w:t xml:space="preserve"> О</w:t>
      </w:r>
      <w:r w:rsidRPr="00F050C9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en-US"/>
        </w:rPr>
        <w:t xml:space="preserve">ОШ» </w:t>
      </w:r>
    </w:p>
    <w:p w14:paraId="3A551B3D" w14:textId="0699993F" w:rsidR="00F050C9" w:rsidRPr="00F050C9" w:rsidRDefault="00F050C9" w:rsidP="00F050C9">
      <w:pPr>
        <w:widowControl w:val="0"/>
        <w:spacing w:after="0" w:line="826" w:lineRule="exact"/>
        <w:ind w:left="20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en-US"/>
        </w:rPr>
      </w:pPr>
      <w:bookmarkStart w:id="0" w:name="_GoBack"/>
      <w:bookmarkEnd w:id="0"/>
      <w:proofErr w:type="spellStart"/>
      <w:r w:rsidRPr="00F050C9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en-US"/>
        </w:rPr>
        <w:t>Кизлярского</w:t>
      </w:r>
      <w:proofErr w:type="spellEnd"/>
      <w:r w:rsidRPr="00F050C9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en-US"/>
        </w:rPr>
        <w:t xml:space="preserve"> района РД </w:t>
      </w:r>
    </w:p>
    <w:p w14:paraId="6E02BAA4" w14:textId="366A91F7" w:rsidR="00F050C9" w:rsidRPr="00F050C9" w:rsidRDefault="00F050C9" w:rsidP="00F050C9">
      <w:pPr>
        <w:widowControl w:val="0"/>
        <w:spacing w:after="0" w:line="826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en-US"/>
        </w:rPr>
      </w:pPr>
      <w:r w:rsidRPr="00F050C9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en-US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en-US"/>
        </w:rPr>
        <w:t>202</w:t>
      </w:r>
      <w:r w:rsidR="009042D4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en-US"/>
        </w:rPr>
        <w:t>2</w:t>
      </w:r>
      <w:r w:rsidRPr="00F050C9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en-US"/>
        </w:rPr>
        <w:t>-20</w:t>
      </w:r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en-US"/>
        </w:rPr>
        <w:t>2</w:t>
      </w:r>
      <w:r w:rsidR="009042D4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en-US"/>
        </w:rPr>
        <w:t>3</w:t>
      </w:r>
      <w:r w:rsidRPr="00F050C9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en-US"/>
        </w:rPr>
        <w:t xml:space="preserve"> </w:t>
      </w:r>
      <w:r w:rsidRPr="00F050C9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en-US"/>
        </w:rPr>
        <w:t xml:space="preserve">учебный год </w:t>
      </w:r>
    </w:p>
    <w:p w14:paraId="79BF0A5A" w14:textId="77777777" w:rsidR="00F050C9" w:rsidRPr="00F050C9" w:rsidRDefault="00F050C9" w:rsidP="00F050C9">
      <w:pPr>
        <w:widowControl w:val="0"/>
        <w:spacing w:after="0" w:line="826" w:lineRule="exact"/>
        <w:ind w:left="20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en-US"/>
        </w:rPr>
        <w:t>Поповой Елены Федоровны</w:t>
      </w:r>
    </w:p>
    <w:p w14:paraId="30FD2ABD" w14:textId="77777777" w:rsidR="00F050C9" w:rsidRPr="00F050C9" w:rsidRDefault="00F050C9" w:rsidP="00F050C9">
      <w:pPr>
        <w:rPr>
          <w:rFonts w:eastAsiaTheme="minorHAnsi"/>
          <w:b/>
          <w:sz w:val="28"/>
          <w:szCs w:val="28"/>
          <w:lang w:eastAsia="en-US"/>
        </w:rPr>
      </w:pPr>
    </w:p>
    <w:p w14:paraId="7B5D5ADD" w14:textId="77777777" w:rsidR="00F050C9" w:rsidRPr="00F050C9" w:rsidRDefault="00F050C9" w:rsidP="00F050C9">
      <w:pPr>
        <w:rPr>
          <w:rFonts w:eastAsiaTheme="minorHAnsi"/>
          <w:sz w:val="28"/>
          <w:szCs w:val="28"/>
          <w:lang w:eastAsia="en-US"/>
        </w:rPr>
      </w:pPr>
    </w:p>
    <w:p w14:paraId="4773D80E" w14:textId="77777777" w:rsidR="00F050C9" w:rsidRPr="00F050C9" w:rsidRDefault="00F050C9" w:rsidP="00F050C9">
      <w:pPr>
        <w:rPr>
          <w:rFonts w:eastAsiaTheme="minorHAnsi"/>
          <w:sz w:val="28"/>
          <w:szCs w:val="28"/>
          <w:lang w:eastAsia="en-US"/>
        </w:rPr>
      </w:pPr>
    </w:p>
    <w:p w14:paraId="42347005" w14:textId="77777777" w:rsidR="00F050C9" w:rsidRPr="00F050C9" w:rsidRDefault="00F050C9" w:rsidP="00F050C9">
      <w:pPr>
        <w:rPr>
          <w:rFonts w:eastAsiaTheme="minorHAnsi"/>
          <w:sz w:val="28"/>
          <w:szCs w:val="28"/>
          <w:lang w:eastAsia="en-US"/>
        </w:rPr>
      </w:pPr>
    </w:p>
    <w:p w14:paraId="70BA4EF9" w14:textId="77777777" w:rsidR="00F050C9" w:rsidRPr="00F050C9" w:rsidRDefault="00F050C9" w:rsidP="00F050C9">
      <w:pPr>
        <w:rPr>
          <w:rFonts w:eastAsiaTheme="minorHAnsi"/>
          <w:sz w:val="28"/>
          <w:szCs w:val="28"/>
          <w:lang w:eastAsia="en-US"/>
        </w:rPr>
      </w:pPr>
    </w:p>
    <w:p w14:paraId="36749A86" w14:textId="77777777" w:rsidR="00F050C9" w:rsidRPr="00F050C9" w:rsidRDefault="00F050C9" w:rsidP="00F050C9">
      <w:pPr>
        <w:rPr>
          <w:rFonts w:eastAsiaTheme="minorHAnsi"/>
          <w:sz w:val="28"/>
          <w:szCs w:val="28"/>
          <w:lang w:eastAsia="en-US"/>
        </w:rPr>
      </w:pPr>
    </w:p>
    <w:p w14:paraId="3258C818" w14:textId="77777777" w:rsidR="00F37297" w:rsidRDefault="00F37297" w:rsidP="00F37297">
      <w:pPr>
        <w:rPr>
          <w:rFonts w:ascii="Times New Roman" w:hAnsi="Times New Roman" w:cs="Times New Roman"/>
          <w:b/>
          <w:sz w:val="20"/>
          <w:szCs w:val="20"/>
        </w:rPr>
      </w:pPr>
    </w:p>
    <w:p w14:paraId="13010A27" w14:textId="77777777" w:rsidR="00F37297" w:rsidRPr="00EE419D" w:rsidRDefault="00F37297" w:rsidP="00695370">
      <w:pPr>
        <w:rPr>
          <w:rFonts w:ascii="Times New Roman" w:hAnsi="Times New Roman" w:cs="Times New Roman"/>
          <w:b/>
          <w:sz w:val="20"/>
          <w:szCs w:val="20"/>
        </w:rPr>
      </w:pPr>
    </w:p>
    <w:p w14:paraId="29EF2DF2" w14:textId="2EB93CC4" w:rsidR="00F37297" w:rsidRPr="00EE419D" w:rsidRDefault="00695370" w:rsidP="00F372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9042D4">
        <w:rPr>
          <w:rFonts w:ascii="Times New Roman" w:hAnsi="Times New Roman" w:cs="Times New Roman"/>
          <w:b/>
        </w:rPr>
        <w:t>3</w:t>
      </w:r>
      <w:r w:rsidR="00F37297" w:rsidRPr="00EE419D">
        <w:rPr>
          <w:rFonts w:ascii="Times New Roman" w:hAnsi="Times New Roman" w:cs="Times New Roman"/>
          <w:b/>
        </w:rPr>
        <w:t>г.</w:t>
      </w:r>
    </w:p>
    <w:p w14:paraId="57C26418" w14:textId="77777777" w:rsidR="00F37297" w:rsidRDefault="00F37297" w:rsidP="00F37297">
      <w:pPr>
        <w:outlineLvl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Содержание</w:t>
      </w:r>
    </w:p>
    <w:p w14:paraId="5786DBFC" w14:textId="77777777" w:rsidR="00F37297" w:rsidRDefault="00F37297" w:rsidP="00F37297">
      <w:pPr>
        <w:ind w:left="1134"/>
        <w:outlineLvl w:val="0"/>
        <w:rPr>
          <w:rFonts w:ascii="Monotype Corsiva" w:hAnsi="Monotype Corsiva"/>
          <w:b/>
          <w:sz w:val="44"/>
          <w:szCs w:val="44"/>
        </w:rPr>
      </w:pPr>
    </w:p>
    <w:p w14:paraId="6BB248A2" w14:textId="77777777" w:rsidR="00F37297" w:rsidRPr="006A717C" w:rsidRDefault="00F37297" w:rsidP="00F37297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6A717C">
        <w:rPr>
          <w:rFonts w:ascii="Times New Roman" w:hAnsi="Times New Roman" w:cs="Times New Roman"/>
          <w:b/>
          <w:sz w:val="24"/>
          <w:szCs w:val="24"/>
        </w:rPr>
        <w:t xml:space="preserve">I Введение </w:t>
      </w:r>
    </w:p>
    <w:p w14:paraId="319952E2" w14:textId="6AF1BA46" w:rsidR="00F37297" w:rsidRPr="006A717C" w:rsidRDefault="00F37297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A717C">
        <w:rPr>
          <w:rFonts w:ascii="Times New Roman" w:hAnsi="Times New Roman" w:cs="Times New Roman"/>
          <w:sz w:val="24"/>
          <w:szCs w:val="24"/>
        </w:rPr>
        <w:t>1.</w:t>
      </w:r>
      <w:r w:rsidR="005D6C2C">
        <w:rPr>
          <w:rFonts w:ascii="Times New Roman" w:hAnsi="Times New Roman" w:cs="Times New Roman"/>
          <w:sz w:val="24"/>
          <w:szCs w:val="24"/>
        </w:rPr>
        <w:t xml:space="preserve">1. </w:t>
      </w:r>
      <w:r w:rsidRPr="006A717C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6A717C">
        <w:rPr>
          <w:rFonts w:ascii="Times New Roman" w:hAnsi="Times New Roman" w:cs="Times New Roman"/>
          <w:sz w:val="24"/>
          <w:szCs w:val="24"/>
        </w:rPr>
        <w:t>учреждения</w:t>
      </w:r>
      <w:r w:rsidR="005D6C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20D6E75" w14:textId="5683F5B5" w:rsidR="005D6C2C" w:rsidRDefault="005D6C2C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F37297" w:rsidRPr="006A71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Приоритетные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5463E9">
        <w:rPr>
          <w:rFonts w:ascii="Times New Roman" w:hAnsi="Times New Roman" w:cs="Times New Roman"/>
          <w:sz w:val="24"/>
          <w:szCs w:val="24"/>
        </w:rPr>
        <w:t xml:space="preserve"> деятельности……………………………………………</w:t>
      </w:r>
    </w:p>
    <w:p w14:paraId="38536DD9" w14:textId="1F75F859" w:rsidR="005D6C2C" w:rsidRDefault="005D6C2C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3.Общая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 w:rsidR="001E015C">
        <w:rPr>
          <w:rFonts w:ascii="Times New Roman" w:hAnsi="Times New Roman" w:cs="Times New Roman"/>
          <w:sz w:val="24"/>
          <w:szCs w:val="24"/>
        </w:rPr>
        <w:t xml:space="preserve"> учреждения……………………………………………………</w:t>
      </w:r>
    </w:p>
    <w:p w14:paraId="73A9F485" w14:textId="0BC52EC6" w:rsidR="00F37297" w:rsidRPr="006A717C" w:rsidRDefault="005D6C2C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F37297" w:rsidRPr="006A717C">
        <w:rPr>
          <w:rFonts w:ascii="Times New Roman" w:hAnsi="Times New Roman" w:cs="Times New Roman"/>
          <w:sz w:val="24"/>
          <w:szCs w:val="24"/>
        </w:rPr>
        <w:t>Общественные</w:t>
      </w:r>
      <w:proofErr w:type="gramEnd"/>
      <w:r w:rsidR="00F37297" w:rsidRPr="006A717C">
        <w:rPr>
          <w:rFonts w:ascii="Times New Roman" w:hAnsi="Times New Roman" w:cs="Times New Roman"/>
          <w:sz w:val="24"/>
          <w:szCs w:val="24"/>
        </w:rPr>
        <w:t xml:space="preserve"> институты упр</w:t>
      </w:r>
      <w:r w:rsidR="00F37297">
        <w:rPr>
          <w:rFonts w:ascii="Times New Roman" w:hAnsi="Times New Roman" w:cs="Times New Roman"/>
          <w:sz w:val="24"/>
          <w:szCs w:val="24"/>
        </w:rPr>
        <w:t>авлен</w:t>
      </w:r>
      <w:r>
        <w:rPr>
          <w:rFonts w:ascii="Times New Roman" w:hAnsi="Times New Roman" w:cs="Times New Roman"/>
          <w:sz w:val="24"/>
          <w:szCs w:val="24"/>
        </w:rPr>
        <w:t>ия и самоуправления…………</w:t>
      </w:r>
      <w:r w:rsidR="001E015C">
        <w:rPr>
          <w:rFonts w:ascii="Times New Roman" w:hAnsi="Times New Roman" w:cs="Times New Roman"/>
          <w:sz w:val="24"/>
          <w:szCs w:val="24"/>
        </w:rPr>
        <w:t>………………...</w:t>
      </w:r>
    </w:p>
    <w:p w14:paraId="5A169896" w14:textId="26A01D80" w:rsidR="00F37297" w:rsidRPr="006A717C" w:rsidRDefault="005D6C2C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7297" w:rsidRPr="006A717C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F37297" w:rsidRPr="006A717C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gramEnd"/>
      <w:r w:rsidR="00F37297" w:rsidRPr="006A717C">
        <w:rPr>
          <w:rFonts w:ascii="Times New Roman" w:hAnsi="Times New Roman" w:cs="Times New Roman"/>
          <w:sz w:val="24"/>
          <w:szCs w:val="24"/>
        </w:rPr>
        <w:t xml:space="preserve"> континг</w:t>
      </w:r>
      <w:r w:rsidR="00F37297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015C">
        <w:rPr>
          <w:rFonts w:ascii="Times New Roman" w:hAnsi="Times New Roman" w:cs="Times New Roman"/>
          <w:sz w:val="24"/>
          <w:szCs w:val="24"/>
        </w:rPr>
        <w:t>а обучаемых……………………………………………...</w:t>
      </w:r>
    </w:p>
    <w:p w14:paraId="2FE89F84" w14:textId="77777777" w:rsidR="00F37297" w:rsidRDefault="00F37297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0A3C4972" w14:textId="77777777" w:rsidR="00F37297" w:rsidRDefault="00F37297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45DA609F" w14:textId="77777777" w:rsidR="00F37297" w:rsidRPr="006A717C" w:rsidRDefault="00F37297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65B9952B" w14:textId="77777777" w:rsidR="00F37297" w:rsidRPr="00A76F16" w:rsidRDefault="00F37297" w:rsidP="00F37297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717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 Мониторинг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качества образования</w:t>
      </w:r>
    </w:p>
    <w:p w14:paraId="5C12861E" w14:textId="48E218D8" w:rsidR="00706D3C" w:rsidRPr="00706D3C" w:rsidRDefault="00706D3C" w:rsidP="00706D3C">
      <w:pPr>
        <w:tabs>
          <w:tab w:val="left" w:pos="1108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6C2C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F372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D3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gramEnd"/>
      <w:r w:rsidRPr="00706D3C">
        <w:rPr>
          <w:rFonts w:ascii="Times New Roman" w:eastAsia="Times New Roman" w:hAnsi="Times New Roman" w:cs="Times New Roman"/>
          <w:sz w:val="24"/>
          <w:szCs w:val="24"/>
        </w:rPr>
        <w:t xml:space="preserve"> об учебных программах</w:t>
      </w:r>
    </w:p>
    <w:p w14:paraId="4DB016D9" w14:textId="7797742E" w:rsidR="00706D3C" w:rsidRPr="00706D3C" w:rsidRDefault="00706D3C" w:rsidP="00706D3C">
      <w:pPr>
        <w:tabs>
          <w:tab w:val="left" w:pos="1108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06D3C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6D3C">
        <w:rPr>
          <w:rFonts w:ascii="Times New Roman" w:eastAsia="Times New Roman" w:hAnsi="Times New Roman" w:cs="Times New Roman"/>
          <w:sz w:val="24"/>
          <w:szCs w:val="24"/>
        </w:rPr>
        <w:t>Мониторинг качества образования (</w:t>
      </w:r>
      <w:proofErr w:type="spellStart"/>
      <w:r w:rsidRPr="00706D3C">
        <w:rPr>
          <w:rFonts w:ascii="Times New Roman" w:eastAsia="Times New Roman" w:hAnsi="Times New Roman" w:cs="Times New Roman"/>
          <w:sz w:val="24"/>
          <w:szCs w:val="24"/>
        </w:rPr>
        <w:t>обученность</w:t>
      </w:r>
      <w:proofErr w:type="spellEnd"/>
      <w:r w:rsidRPr="00706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06D3C">
        <w:rPr>
          <w:rFonts w:ascii="Times New Roman" w:eastAsia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proofErr w:type="gramEnd"/>
      <w:r w:rsidRPr="00706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6D3C">
        <w:rPr>
          <w:rFonts w:ascii="Times New Roman" w:eastAsia="Times New Roman" w:hAnsi="Times New Roman" w:cs="Times New Roman"/>
          <w:sz w:val="24"/>
          <w:szCs w:val="24"/>
        </w:rPr>
        <w:t>результаты  ГИА)</w:t>
      </w:r>
    </w:p>
    <w:p w14:paraId="5BBD33BE" w14:textId="77777777" w:rsidR="00F37297" w:rsidRDefault="00F37297" w:rsidP="00F37297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0476F417" w14:textId="77777777" w:rsidR="00F37297" w:rsidRPr="006A717C" w:rsidRDefault="00F37297" w:rsidP="00F37297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6A717C">
        <w:rPr>
          <w:rFonts w:ascii="Times New Roman" w:hAnsi="Times New Roman" w:cs="Times New Roman"/>
          <w:b/>
          <w:sz w:val="24"/>
          <w:szCs w:val="24"/>
        </w:rPr>
        <w:t>III Методическая работа</w:t>
      </w:r>
    </w:p>
    <w:p w14:paraId="627ED7B1" w14:textId="6EB33657" w:rsidR="00F37297" w:rsidRPr="006A717C" w:rsidRDefault="005D6C2C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7297" w:rsidRPr="006A717C">
        <w:rPr>
          <w:rFonts w:ascii="Times New Roman" w:hAnsi="Times New Roman" w:cs="Times New Roman"/>
          <w:sz w:val="24"/>
          <w:szCs w:val="24"/>
        </w:rPr>
        <w:t>1. Работа методич</w:t>
      </w:r>
      <w:r w:rsidR="00F37297">
        <w:rPr>
          <w:rFonts w:ascii="Times New Roman" w:hAnsi="Times New Roman" w:cs="Times New Roman"/>
          <w:sz w:val="24"/>
          <w:szCs w:val="24"/>
        </w:rPr>
        <w:t>еского со</w:t>
      </w:r>
      <w:r w:rsidR="00635BF1">
        <w:rPr>
          <w:rFonts w:ascii="Times New Roman" w:hAnsi="Times New Roman" w:cs="Times New Roman"/>
          <w:sz w:val="24"/>
          <w:szCs w:val="24"/>
        </w:rPr>
        <w:t>вета……………………………………………………….</w:t>
      </w:r>
    </w:p>
    <w:p w14:paraId="37258A20" w14:textId="49061D04" w:rsidR="005D6C2C" w:rsidRDefault="005D6C2C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F37297" w:rsidRPr="006A71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Кадровый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 педагогических работников…………………………………….</w:t>
      </w:r>
      <w:r w:rsidR="00A71AD1">
        <w:rPr>
          <w:rFonts w:ascii="Times New Roman" w:hAnsi="Times New Roman" w:cs="Times New Roman"/>
          <w:sz w:val="24"/>
          <w:szCs w:val="24"/>
        </w:rPr>
        <w:t>.</w:t>
      </w:r>
    </w:p>
    <w:p w14:paraId="3630CBE3" w14:textId="553FFA8A" w:rsidR="005D6C2C" w:rsidRDefault="005D6C2C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3.Работа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МО. Предметная направленность……………………………………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71AD1">
        <w:rPr>
          <w:rFonts w:ascii="Times New Roman" w:hAnsi="Times New Roman" w:cs="Times New Roman"/>
          <w:sz w:val="24"/>
          <w:szCs w:val="24"/>
        </w:rPr>
        <w:t>.</w:t>
      </w:r>
    </w:p>
    <w:p w14:paraId="090A8A47" w14:textId="3E0ACED2" w:rsidR="005D6C2C" w:rsidRDefault="005D6C2C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4.Курсы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="00635BF1">
        <w:rPr>
          <w:rFonts w:ascii="Times New Roman" w:hAnsi="Times New Roman" w:cs="Times New Roman"/>
          <w:sz w:val="24"/>
          <w:szCs w:val="24"/>
        </w:rPr>
        <w:t>……………………………………………….…..</w:t>
      </w:r>
    </w:p>
    <w:p w14:paraId="74676BDB" w14:textId="7284592A" w:rsidR="00F37297" w:rsidRPr="006A717C" w:rsidRDefault="00A71AD1" w:rsidP="00635BF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F37297" w:rsidRPr="006A717C">
        <w:rPr>
          <w:rFonts w:ascii="Times New Roman" w:hAnsi="Times New Roman" w:cs="Times New Roman"/>
          <w:sz w:val="24"/>
          <w:szCs w:val="24"/>
        </w:rPr>
        <w:t xml:space="preserve"> Работа по обобщению и распространению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635BF1">
        <w:rPr>
          <w:rFonts w:ascii="Times New Roman" w:hAnsi="Times New Roman" w:cs="Times New Roman"/>
          <w:sz w:val="24"/>
          <w:szCs w:val="24"/>
        </w:rPr>
        <w:t>ического опыта………………....</w:t>
      </w:r>
    </w:p>
    <w:p w14:paraId="3EA194E3" w14:textId="7A13198D" w:rsidR="00F37297" w:rsidRPr="006A717C" w:rsidRDefault="00635BF1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F37297" w:rsidRPr="006A717C">
        <w:rPr>
          <w:rFonts w:ascii="Times New Roman" w:hAnsi="Times New Roman" w:cs="Times New Roman"/>
          <w:sz w:val="24"/>
          <w:szCs w:val="24"/>
        </w:rPr>
        <w:t>.Работ</w:t>
      </w:r>
      <w:r w:rsidR="00F3729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37297">
        <w:rPr>
          <w:rFonts w:ascii="Times New Roman" w:hAnsi="Times New Roman" w:cs="Times New Roman"/>
          <w:sz w:val="24"/>
          <w:szCs w:val="24"/>
        </w:rPr>
        <w:t xml:space="preserve"> с одарёнными д</w:t>
      </w:r>
      <w:r w:rsidR="00A71AD1">
        <w:rPr>
          <w:rFonts w:ascii="Times New Roman" w:hAnsi="Times New Roman" w:cs="Times New Roman"/>
          <w:sz w:val="24"/>
          <w:szCs w:val="24"/>
        </w:rPr>
        <w:t>е</w:t>
      </w:r>
      <w:r w:rsidR="005463E9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ми…………………………………………………......….</w:t>
      </w:r>
    </w:p>
    <w:p w14:paraId="57D9AAB2" w14:textId="222A3658" w:rsidR="00F37297" w:rsidRDefault="00635BF1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F37297" w:rsidRPr="006A717C">
        <w:rPr>
          <w:rFonts w:ascii="Times New Roman" w:hAnsi="Times New Roman" w:cs="Times New Roman"/>
          <w:sz w:val="24"/>
          <w:szCs w:val="24"/>
        </w:rPr>
        <w:t>.Шк</w:t>
      </w:r>
      <w:r w:rsidR="00F37297">
        <w:rPr>
          <w:rFonts w:ascii="Times New Roman" w:hAnsi="Times New Roman" w:cs="Times New Roman"/>
          <w:sz w:val="24"/>
          <w:szCs w:val="24"/>
        </w:rPr>
        <w:t>ола</w:t>
      </w:r>
      <w:proofErr w:type="gramEnd"/>
      <w:r w:rsidR="00F37297">
        <w:rPr>
          <w:rFonts w:ascii="Times New Roman" w:hAnsi="Times New Roman" w:cs="Times New Roman"/>
          <w:sz w:val="24"/>
          <w:szCs w:val="24"/>
        </w:rPr>
        <w:t xml:space="preserve"> молодого п</w:t>
      </w:r>
      <w:r w:rsidR="00D53E77">
        <w:rPr>
          <w:rFonts w:ascii="Times New Roman" w:hAnsi="Times New Roman" w:cs="Times New Roman"/>
          <w:sz w:val="24"/>
          <w:szCs w:val="24"/>
        </w:rPr>
        <w:t>еда</w:t>
      </w:r>
      <w:r>
        <w:rPr>
          <w:rFonts w:ascii="Times New Roman" w:hAnsi="Times New Roman" w:cs="Times New Roman"/>
          <w:sz w:val="24"/>
          <w:szCs w:val="24"/>
        </w:rPr>
        <w:t>гога…………………………………………………………..……</w:t>
      </w:r>
    </w:p>
    <w:p w14:paraId="54764D86" w14:textId="164D3525" w:rsidR="00635BF1" w:rsidRPr="00635BF1" w:rsidRDefault="00635BF1" w:rsidP="00635BF1">
      <w:pPr>
        <w:pStyle w:val="af"/>
        <w:jc w:val="left"/>
        <w:rPr>
          <w:color w:val="000000"/>
          <w:sz w:val="24"/>
        </w:rPr>
      </w:pPr>
      <w:r>
        <w:rPr>
          <w:sz w:val="24"/>
          <w:szCs w:val="24"/>
        </w:rPr>
        <w:t xml:space="preserve">                   </w:t>
      </w:r>
      <w:r w:rsidRPr="00635BF1">
        <w:rPr>
          <w:sz w:val="24"/>
          <w:szCs w:val="24"/>
        </w:rPr>
        <w:t>3.8</w:t>
      </w:r>
      <w:r w:rsidRPr="00635BF1">
        <w:rPr>
          <w:iCs/>
          <w:color w:val="000000"/>
          <w:sz w:val="24"/>
        </w:rPr>
        <w:t xml:space="preserve"> Анализ инновационной деятельности ШМС…………………………………</w:t>
      </w:r>
      <w:r>
        <w:rPr>
          <w:iCs/>
          <w:color w:val="000000"/>
          <w:sz w:val="24"/>
        </w:rPr>
        <w:t>………</w:t>
      </w:r>
      <w:r w:rsidRPr="00635BF1">
        <w:rPr>
          <w:iCs/>
          <w:color w:val="000000"/>
          <w:sz w:val="24"/>
        </w:rPr>
        <w:t>…</w:t>
      </w:r>
    </w:p>
    <w:p w14:paraId="106D6BB5" w14:textId="77777777" w:rsidR="00A71AD1" w:rsidRDefault="00A71AD1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50C9C4D0" w14:textId="36EDC472" w:rsidR="00F37297" w:rsidRPr="006A717C" w:rsidRDefault="00350926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37297">
        <w:rPr>
          <w:rFonts w:ascii="Times New Roman" w:hAnsi="Times New Roman" w:cs="Times New Roman"/>
          <w:sz w:val="24"/>
          <w:szCs w:val="24"/>
        </w:rPr>
        <w:t>.</w:t>
      </w:r>
      <w:r w:rsidR="00A71AD1">
        <w:rPr>
          <w:rFonts w:ascii="Times New Roman" w:hAnsi="Times New Roman" w:cs="Times New Roman"/>
          <w:sz w:val="24"/>
          <w:szCs w:val="24"/>
        </w:rPr>
        <w:t>Общие выводы, р</w:t>
      </w:r>
      <w:r w:rsidR="00F37297">
        <w:rPr>
          <w:rFonts w:ascii="Times New Roman" w:hAnsi="Times New Roman" w:cs="Times New Roman"/>
          <w:sz w:val="24"/>
          <w:szCs w:val="24"/>
        </w:rPr>
        <w:t xml:space="preserve">екомендации, задачи на </w:t>
      </w:r>
      <w:r w:rsidR="00A71AD1">
        <w:rPr>
          <w:rFonts w:ascii="Times New Roman" w:hAnsi="Times New Roman" w:cs="Times New Roman"/>
          <w:sz w:val="24"/>
          <w:szCs w:val="24"/>
        </w:rPr>
        <w:t>следующий учебный год…………</w:t>
      </w:r>
      <w:r w:rsidR="00D53E77">
        <w:rPr>
          <w:rFonts w:ascii="Times New Roman" w:hAnsi="Times New Roman" w:cs="Times New Roman"/>
          <w:sz w:val="24"/>
          <w:szCs w:val="24"/>
        </w:rPr>
        <w:t>….</w:t>
      </w:r>
    </w:p>
    <w:p w14:paraId="67903308" w14:textId="77777777" w:rsidR="00F37297" w:rsidRPr="006A717C" w:rsidRDefault="00F37297" w:rsidP="00F3729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2202A116" w14:textId="77777777" w:rsidR="00F37297" w:rsidRDefault="00F37297" w:rsidP="00F37297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9EA810A" w14:textId="77777777" w:rsidR="00F37297" w:rsidRDefault="00F37297" w:rsidP="00F3729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653161" w14:textId="77777777" w:rsidR="00F37297" w:rsidRDefault="00F37297" w:rsidP="00F3729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9241A6D" w14:textId="77777777" w:rsidR="00F37297" w:rsidRDefault="00F37297" w:rsidP="00F3729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9168650" w14:textId="77777777" w:rsidR="00F37297" w:rsidRDefault="00F37297" w:rsidP="00F3729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02B862E" w14:textId="77777777" w:rsidR="00F37297" w:rsidRDefault="00F37297" w:rsidP="00F3729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0C74165" w14:textId="77777777" w:rsidR="00D911C1" w:rsidRDefault="00D911C1" w:rsidP="00F3729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7247964" w14:textId="77777777" w:rsidR="00D911C1" w:rsidRDefault="00D911C1" w:rsidP="00F3729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D51ADF1" w14:textId="77777777" w:rsidR="00D911C1" w:rsidRDefault="00D911C1" w:rsidP="00F3729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18AF4BA" w14:textId="77777777" w:rsidR="00F37297" w:rsidRDefault="00F37297" w:rsidP="00F3729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ADB7F46" w14:textId="77777777" w:rsidR="00396EE2" w:rsidRDefault="00396EE2" w:rsidP="00F3729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1AE9C6F" w14:textId="77777777" w:rsidR="00396EE2" w:rsidRDefault="00396EE2" w:rsidP="00F3729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E4335BB" w14:textId="77777777" w:rsidR="00706D3C" w:rsidRDefault="00706D3C" w:rsidP="00F3729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2B43FD7" w14:textId="5A962CD8" w:rsidR="00F37297" w:rsidRDefault="00F37297" w:rsidP="00F3729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A69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14:paraId="4801FC10" w14:textId="77777777" w:rsidR="00F37297" w:rsidRDefault="005A6841" w:rsidP="00F3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="00F37297">
        <w:rPr>
          <w:rFonts w:ascii="Times New Roman" w:hAnsi="Times New Roman" w:cs="Times New Roman"/>
          <w:b/>
          <w:sz w:val="24"/>
          <w:szCs w:val="24"/>
        </w:rPr>
        <w:t>1.ОСНОВНАЯ</w:t>
      </w:r>
      <w:proofErr w:type="gramEnd"/>
      <w:r w:rsidR="00F37297">
        <w:rPr>
          <w:rFonts w:ascii="Times New Roman" w:hAnsi="Times New Roman" w:cs="Times New Roman"/>
          <w:b/>
          <w:sz w:val="24"/>
          <w:szCs w:val="24"/>
        </w:rPr>
        <w:t xml:space="preserve"> ЦЕЛЬ</w:t>
      </w:r>
    </w:p>
    <w:p w14:paraId="0F2FCD4E" w14:textId="77777777" w:rsidR="00F37297" w:rsidRDefault="00F37297" w:rsidP="00F37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E3D47F" w14:textId="77777777" w:rsidR="00873157" w:rsidRDefault="00873157" w:rsidP="00F3729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A5BD797" w14:textId="7EACD33B" w:rsidR="00F37297" w:rsidRDefault="00F37297" w:rsidP="00F3729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образовательн</w:t>
      </w:r>
      <w:r w:rsidR="00BA6B46">
        <w:rPr>
          <w:rFonts w:ascii="Times New Roman" w:hAnsi="Times New Roman" w:cs="Times New Roman"/>
          <w:sz w:val="24"/>
          <w:szCs w:val="24"/>
        </w:rPr>
        <w:t>ой политики МКОУ «</w:t>
      </w:r>
      <w:proofErr w:type="spellStart"/>
      <w:proofErr w:type="gramStart"/>
      <w:r w:rsidR="00BA6B46">
        <w:rPr>
          <w:rFonts w:ascii="Times New Roman" w:hAnsi="Times New Roman" w:cs="Times New Roman"/>
          <w:sz w:val="24"/>
          <w:szCs w:val="24"/>
        </w:rPr>
        <w:t>Ефимовская</w:t>
      </w:r>
      <w:proofErr w:type="spellEnd"/>
      <w:r w:rsidR="00BA6B46">
        <w:rPr>
          <w:rFonts w:ascii="Times New Roman" w:hAnsi="Times New Roman" w:cs="Times New Roman"/>
          <w:sz w:val="24"/>
          <w:szCs w:val="24"/>
        </w:rPr>
        <w:t xml:space="preserve">  основная</w:t>
      </w:r>
      <w:proofErr w:type="gramEnd"/>
      <w:r w:rsidR="00BA6B46">
        <w:rPr>
          <w:rFonts w:ascii="Times New Roman" w:hAnsi="Times New Roman" w:cs="Times New Roman"/>
          <w:sz w:val="24"/>
          <w:szCs w:val="24"/>
        </w:rPr>
        <w:t xml:space="preserve"> общ</w:t>
      </w:r>
      <w:r w:rsidR="00873157">
        <w:rPr>
          <w:rFonts w:ascii="Times New Roman" w:hAnsi="Times New Roman" w:cs="Times New Roman"/>
          <w:sz w:val="24"/>
          <w:szCs w:val="24"/>
        </w:rPr>
        <w:t xml:space="preserve">еобразовательная школа  </w:t>
      </w:r>
      <w:r w:rsidR="001A5A1A">
        <w:rPr>
          <w:rFonts w:ascii="Times New Roman" w:hAnsi="Times New Roman" w:cs="Times New Roman"/>
          <w:sz w:val="24"/>
          <w:szCs w:val="24"/>
        </w:rPr>
        <w:t>» в 202</w:t>
      </w:r>
      <w:r w:rsidR="007F3F03">
        <w:rPr>
          <w:rFonts w:ascii="Times New Roman" w:hAnsi="Times New Roman" w:cs="Times New Roman"/>
          <w:sz w:val="24"/>
          <w:szCs w:val="24"/>
        </w:rPr>
        <w:t>2</w:t>
      </w:r>
      <w:r w:rsidR="001A5A1A">
        <w:rPr>
          <w:rFonts w:ascii="Times New Roman" w:hAnsi="Times New Roman" w:cs="Times New Roman"/>
          <w:sz w:val="24"/>
          <w:szCs w:val="24"/>
        </w:rPr>
        <w:t>-202</w:t>
      </w:r>
      <w:r w:rsidR="007F3F03">
        <w:rPr>
          <w:rFonts w:ascii="Times New Roman" w:hAnsi="Times New Roman" w:cs="Times New Roman"/>
          <w:sz w:val="24"/>
          <w:szCs w:val="24"/>
        </w:rPr>
        <w:t>3</w:t>
      </w:r>
      <w:r w:rsidR="001A5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–</w:t>
      </w:r>
      <w:r w:rsidR="00D00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ФЗ</w:t>
      </w:r>
      <w:r w:rsidRPr="00F94CEA">
        <w:rPr>
          <w:rFonts w:ascii="Times New Roman" w:hAnsi="Times New Roman" w:cs="Times New Roman"/>
          <w:sz w:val="24"/>
          <w:szCs w:val="24"/>
        </w:rPr>
        <w:t xml:space="preserve"> 273 </w:t>
      </w:r>
      <w:r>
        <w:rPr>
          <w:rFonts w:ascii="Times New Roman" w:hAnsi="Times New Roman" w:cs="Times New Roman"/>
          <w:sz w:val="24"/>
          <w:szCs w:val="24"/>
        </w:rPr>
        <w:t>от 29.12.2012 об образовании в Российской Ф</w:t>
      </w:r>
      <w:r w:rsidRPr="00F94CEA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; создание необходимых условий, обеспечивающих выполнение ФГОС; интенсивное использование инновационных механизмов развития системы образования;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как основа формирования человеческого потенциала; удовлетворение запроса социума. </w:t>
      </w:r>
      <w:r w:rsidRPr="00015BD6">
        <w:rPr>
          <w:rFonts w:ascii="Times New Roman" w:hAnsi="Times New Roman" w:cs="Times New Roman"/>
          <w:sz w:val="24"/>
          <w:szCs w:val="24"/>
        </w:rPr>
        <w:t>Школа выполняет социальный заказ государства с ориентацией на образовательный запрос родителей и детей. Школа, исходя из государственной гарантии прав граждан н</w:t>
      </w:r>
      <w:r>
        <w:rPr>
          <w:rFonts w:ascii="Times New Roman" w:hAnsi="Times New Roman" w:cs="Times New Roman"/>
          <w:sz w:val="24"/>
          <w:szCs w:val="24"/>
        </w:rPr>
        <w:t>а получение бесплатного основного</w:t>
      </w:r>
      <w:r w:rsidRPr="00015BD6">
        <w:rPr>
          <w:rFonts w:ascii="Times New Roman" w:hAnsi="Times New Roman" w:cs="Times New Roman"/>
          <w:sz w:val="24"/>
          <w:szCs w:val="24"/>
        </w:rPr>
        <w:t xml:space="preserve"> общего образования, осуществляет 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двум  уровням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BD6">
        <w:rPr>
          <w:rFonts w:ascii="Times New Roman" w:hAnsi="Times New Roman" w:cs="Times New Roman"/>
          <w:sz w:val="24"/>
          <w:szCs w:val="24"/>
        </w:rPr>
        <w:t xml:space="preserve">образования: </w:t>
      </w:r>
    </w:p>
    <w:p w14:paraId="706A9252" w14:textId="182335E9" w:rsidR="00F37297" w:rsidRPr="00015BD6" w:rsidRDefault="00F37297" w:rsidP="00F3729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уровень</w:t>
      </w:r>
      <w:r w:rsidRPr="00015BD6">
        <w:rPr>
          <w:rFonts w:ascii="Times New Roman" w:hAnsi="Times New Roman" w:cs="Times New Roman"/>
          <w:b/>
          <w:sz w:val="24"/>
          <w:szCs w:val="24"/>
        </w:rPr>
        <w:t xml:space="preserve"> - начальное общее образование</w:t>
      </w:r>
      <w:r w:rsidRPr="00015BD6">
        <w:rPr>
          <w:rFonts w:ascii="Times New Roman" w:hAnsi="Times New Roman" w:cs="Times New Roman"/>
          <w:sz w:val="24"/>
          <w:szCs w:val="24"/>
        </w:rPr>
        <w:t xml:space="preserve"> (нормативный срок о</w:t>
      </w:r>
      <w:r>
        <w:rPr>
          <w:rFonts w:ascii="Times New Roman" w:hAnsi="Times New Roman" w:cs="Times New Roman"/>
          <w:sz w:val="24"/>
          <w:szCs w:val="24"/>
        </w:rPr>
        <w:t>своения программ</w:t>
      </w:r>
      <w:r w:rsidR="00BA6B46">
        <w:rPr>
          <w:rFonts w:ascii="Times New Roman" w:hAnsi="Times New Roman" w:cs="Times New Roman"/>
          <w:sz w:val="24"/>
          <w:szCs w:val="24"/>
        </w:rPr>
        <w:t xml:space="preserve"> </w:t>
      </w:r>
      <w:r w:rsidR="001A5A1A">
        <w:rPr>
          <w:rFonts w:ascii="Times New Roman" w:hAnsi="Times New Roman" w:cs="Times New Roman"/>
          <w:sz w:val="24"/>
          <w:szCs w:val="24"/>
        </w:rPr>
        <w:t>4 года). Для 1-4 классов в 202</w:t>
      </w:r>
      <w:r w:rsidR="007F3F03">
        <w:rPr>
          <w:rFonts w:ascii="Times New Roman" w:hAnsi="Times New Roman" w:cs="Times New Roman"/>
          <w:sz w:val="24"/>
          <w:szCs w:val="24"/>
        </w:rPr>
        <w:t>2</w:t>
      </w:r>
      <w:r w:rsidR="001A5A1A">
        <w:rPr>
          <w:rFonts w:ascii="Times New Roman" w:hAnsi="Times New Roman" w:cs="Times New Roman"/>
          <w:sz w:val="24"/>
          <w:szCs w:val="24"/>
        </w:rPr>
        <w:t>-202</w:t>
      </w:r>
      <w:r w:rsidR="007F3F03">
        <w:rPr>
          <w:rFonts w:ascii="Times New Roman" w:hAnsi="Times New Roman" w:cs="Times New Roman"/>
          <w:sz w:val="24"/>
          <w:szCs w:val="24"/>
        </w:rPr>
        <w:t>3</w:t>
      </w:r>
      <w:r w:rsidRPr="00015BD6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чебном году реализуется ООП НОО</w:t>
      </w:r>
      <w:r w:rsidRPr="00015BD6">
        <w:rPr>
          <w:rFonts w:ascii="Times New Roman" w:hAnsi="Times New Roman" w:cs="Times New Roman"/>
          <w:sz w:val="24"/>
          <w:szCs w:val="24"/>
        </w:rPr>
        <w:t xml:space="preserve"> - обеспечивает развитие обучающихся, овладение ими чтением, письмом, счётом,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14:paraId="437C4528" w14:textId="77777777" w:rsidR="00F37297" w:rsidRDefault="00F37297" w:rsidP="00F3729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5BD6">
        <w:rPr>
          <w:rFonts w:ascii="Times New Roman" w:hAnsi="Times New Roman" w:cs="Times New Roman"/>
          <w:sz w:val="24"/>
          <w:szCs w:val="24"/>
        </w:rPr>
        <w:t xml:space="preserve">Начальное образование является базой для получения основного общего образования. </w:t>
      </w:r>
    </w:p>
    <w:p w14:paraId="1175E2A1" w14:textId="77777777" w:rsidR="00F37297" w:rsidRPr="00015BD6" w:rsidRDefault="00F37297" w:rsidP="00F3729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уровень</w:t>
      </w:r>
      <w:r w:rsidRPr="00015BD6">
        <w:rPr>
          <w:rFonts w:ascii="Times New Roman" w:hAnsi="Times New Roman" w:cs="Times New Roman"/>
          <w:b/>
          <w:sz w:val="24"/>
          <w:szCs w:val="24"/>
        </w:rPr>
        <w:t xml:space="preserve"> - основное общее образование</w:t>
      </w:r>
      <w:r w:rsidRPr="00015BD6">
        <w:rPr>
          <w:rFonts w:ascii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hAnsi="Times New Roman" w:cs="Times New Roman"/>
          <w:sz w:val="24"/>
          <w:szCs w:val="24"/>
        </w:rPr>
        <w:t>ормативный срок освоения 5 лет</w:t>
      </w:r>
      <w:r w:rsidRPr="00015BD6">
        <w:rPr>
          <w:rFonts w:ascii="Times New Roman" w:hAnsi="Times New Roman" w:cs="Times New Roman"/>
          <w:sz w:val="24"/>
          <w:szCs w:val="24"/>
        </w:rPr>
        <w:t>) - обеспечивает освоение обучающимися общеобразовательных программ основного общего образования, создаёт условия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14:paraId="7283FED2" w14:textId="77777777" w:rsidR="00F37297" w:rsidRDefault="00F37297" w:rsidP="00F3729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5BD6">
        <w:rPr>
          <w:rFonts w:ascii="Times New Roman" w:hAnsi="Times New Roman" w:cs="Times New Roman"/>
          <w:sz w:val="24"/>
          <w:szCs w:val="24"/>
        </w:rPr>
        <w:t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14:paraId="4CD3B14E" w14:textId="77777777" w:rsidR="0024700A" w:rsidRPr="0024700A" w:rsidRDefault="001A5A1A" w:rsidP="0024700A">
      <w:pPr>
        <w:widowControl w:val="0"/>
        <w:suppressAutoHyphens/>
        <w:spacing w:after="0" w:line="240" w:lineRule="auto"/>
        <w:ind w:left="-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4700A" w:rsidRPr="0024700A">
        <w:rPr>
          <w:rFonts w:ascii="Times New Roman" w:eastAsia="Calibri" w:hAnsi="Times New Roman" w:cs="Times New Roman"/>
          <w:sz w:val="24"/>
          <w:szCs w:val="24"/>
        </w:rPr>
        <w:t>В работе с учащимися муниципальное казенное общеобразовательное учреждение «</w:t>
      </w:r>
      <w:proofErr w:type="spellStart"/>
      <w:r w:rsidR="0024700A" w:rsidRPr="0024700A">
        <w:rPr>
          <w:rFonts w:ascii="Times New Roman" w:eastAsia="Calibri" w:hAnsi="Times New Roman" w:cs="Times New Roman"/>
          <w:sz w:val="24"/>
          <w:szCs w:val="24"/>
        </w:rPr>
        <w:t>Ефимовская</w:t>
      </w:r>
      <w:proofErr w:type="spellEnd"/>
      <w:r w:rsidR="0024700A" w:rsidRPr="00247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="0024700A" w:rsidRPr="0024700A">
        <w:rPr>
          <w:rFonts w:ascii="Times New Roman" w:eastAsia="Calibri" w:hAnsi="Times New Roman" w:cs="Times New Roman"/>
          <w:sz w:val="24"/>
          <w:szCs w:val="24"/>
        </w:rPr>
        <w:t>основная  общеобразовательная</w:t>
      </w:r>
      <w:proofErr w:type="gramEnd"/>
      <w:r w:rsidR="0024700A" w:rsidRPr="0024700A">
        <w:rPr>
          <w:rFonts w:ascii="Times New Roman" w:eastAsia="Calibri" w:hAnsi="Times New Roman" w:cs="Times New Roman"/>
          <w:sz w:val="24"/>
          <w:szCs w:val="24"/>
        </w:rPr>
        <w:t xml:space="preserve"> школа» руководствовалась Законом РФ «Об образовании», Уставом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700A" w:rsidRPr="0024700A">
        <w:rPr>
          <w:rFonts w:ascii="Times New Roman" w:eastAsia="Calibri" w:hAnsi="Times New Roman" w:cs="Times New Roman"/>
          <w:sz w:val="24"/>
          <w:szCs w:val="24"/>
        </w:rPr>
        <w:t>школы, Программой развития, приказами МОН РФ, региональным документами, методическими письмами и рекомендациями, внутренними приказами и локальными актами, в которых определён круг регулируемых вопросов о правах и обязанностях участников образовательного процесса .</w:t>
      </w:r>
    </w:p>
    <w:p w14:paraId="7045D047" w14:textId="77777777" w:rsidR="001A5A1A" w:rsidRPr="001A5A1A" w:rsidRDefault="0024700A" w:rsidP="001A5A1A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4700A">
        <w:rPr>
          <w:rFonts w:ascii="Times New Roman" w:eastAsia="Calibri" w:hAnsi="Times New Roman" w:cs="Times New Roman"/>
          <w:sz w:val="24"/>
          <w:szCs w:val="24"/>
        </w:rPr>
        <w:t>Образовательная цель школы: способствовать формированию человека и гражданина, владеющего ключевыми компетенциями, позволяющими интегрироваться в современное общество и обеспечивающими возможность играть в нём активную роль.</w:t>
      </w:r>
      <w:r w:rsidR="001A5A1A" w:rsidRPr="001A5A1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A5A1A" w:rsidRPr="001A5A1A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законом РФ «Об образовании», программой развития образования </w:t>
      </w:r>
      <w:proofErr w:type="spellStart"/>
      <w:r w:rsidR="001A5A1A" w:rsidRPr="001A5A1A">
        <w:rPr>
          <w:rFonts w:ascii="Times New Roman" w:eastAsiaTheme="minorHAnsi" w:hAnsi="Times New Roman" w:cs="Times New Roman"/>
          <w:sz w:val="24"/>
          <w:szCs w:val="24"/>
        </w:rPr>
        <w:t>Кизлярского</w:t>
      </w:r>
      <w:proofErr w:type="spellEnd"/>
      <w:r w:rsidR="001A5A1A" w:rsidRPr="001A5A1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1A5A1A" w:rsidRPr="001A5A1A">
        <w:rPr>
          <w:rFonts w:ascii="Times New Roman" w:eastAsiaTheme="minorHAnsi" w:hAnsi="Times New Roman" w:cs="Times New Roman"/>
          <w:sz w:val="24"/>
          <w:szCs w:val="24"/>
        </w:rPr>
        <w:t>района,  Уставом</w:t>
      </w:r>
      <w:proofErr w:type="gramEnd"/>
      <w:r w:rsidR="001A5A1A" w:rsidRPr="001A5A1A">
        <w:rPr>
          <w:rFonts w:ascii="Times New Roman" w:eastAsiaTheme="minorHAnsi" w:hAnsi="Times New Roman" w:cs="Times New Roman"/>
          <w:sz w:val="24"/>
          <w:szCs w:val="24"/>
        </w:rPr>
        <w:t xml:space="preserve"> школы  имеется образовательная программа, которая  является содержательной и организационной основой образовательной политики школы.</w:t>
      </w:r>
    </w:p>
    <w:p w14:paraId="415436EB" w14:textId="77777777" w:rsidR="001A5A1A" w:rsidRPr="001A5A1A" w:rsidRDefault="001A5A1A" w:rsidP="001A5A1A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A5A1A">
        <w:rPr>
          <w:rFonts w:ascii="Times New Roman" w:eastAsiaTheme="minorHAnsi" w:hAnsi="Times New Roman" w:cs="Times New Roman"/>
          <w:sz w:val="24"/>
          <w:szCs w:val="24"/>
        </w:rPr>
        <w:t xml:space="preserve">Образовательная программа </w:t>
      </w:r>
      <w:proofErr w:type="gramStart"/>
      <w:r w:rsidRPr="001A5A1A">
        <w:rPr>
          <w:rFonts w:ascii="Times New Roman" w:eastAsiaTheme="minorHAnsi" w:hAnsi="Times New Roman" w:cs="Times New Roman"/>
          <w:sz w:val="24"/>
          <w:szCs w:val="24"/>
        </w:rPr>
        <w:t>школы  –</w:t>
      </w:r>
      <w:proofErr w:type="gramEnd"/>
      <w:r w:rsidRPr="001A5A1A">
        <w:rPr>
          <w:rFonts w:ascii="Times New Roman" w:eastAsiaTheme="minorHAnsi" w:hAnsi="Times New Roman" w:cs="Times New Roman"/>
          <w:sz w:val="24"/>
          <w:szCs w:val="24"/>
        </w:rPr>
        <w:t xml:space="preserve">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 района  и села, материальных и кадровых возможностей школы.</w:t>
      </w:r>
    </w:p>
    <w:p w14:paraId="56CBAA6A" w14:textId="77777777" w:rsidR="001A5A1A" w:rsidRPr="001A5A1A" w:rsidRDefault="001A5A1A" w:rsidP="001A5A1A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A5A1A">
        <w:rPr>
          <w:rFonts w:ascii="Times New Roman" w:eastAsiaTheme="minorHAnsi" w:hAnsi="Times New Roman" w:cs="Times New Roman"/>
          <w:sz w:val="24"/>
          <w:szCs w:val="24"/>
        </w:rPr>
        <w:t xml:space="preserve">Образовательная программа </w:t>
      </w:r>
      <w:proofErr w:type="gramStart"/>
      <w:r w:rsidRPr="001A5A1A">
        <w:rPr>
          <w:rFonts w:ascii="Times New Roman" w:eastAsiaTheme="minorHAnsi" w:hAnsi="Times New Roman" w:cs="Times New Roman"/>
          <w:sz w:val="24"/>
          <w:szCs w:val="24"/>
        </w:rPr>
        <w:t>школы  создана</w:t>
      </w:r>
      <w:proofErr w:type="gramEnd"/>
      <w:r w:rsidRPr="001A5A1A">
        <w:rPr>
          <w:rFonts w:ascii="Times New Roman" w:eastAsiaTheme="minorHAnsi" w:hAnsi="Times New Roman" w:cs="Times New Roman"/>
          <w:sz w:val="24"/>
          <w:szCs w:val="24"/>
        </w:rPr>
        <w:t xml:space="preserve"> с учетом примерных рекомендаций по формированию образовательной программы ОУ Министерства образования Республики Дагестан.</w:t>
      </w:r>
    </w:p>
    <w:p w14:paraId="5E558490" w14:textId="77777777" w:rsidR="0024700A" w:rsidRDefault="001A5A1A" w:rsidP="0014305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5A1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казенное общеобразовательное уч</w:t>
      </w:r>
      <w:r w:rsid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реждение «</w:t>
      </w:r>
      <w:proofErr w:type="spellStart"/>
      <w:proofErr w:type="gramStart"/>
      <w:r w:rsid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>Ефимовская</w:t>
      </w:r>
      <w:proofErr w:type="spellEnd"/>
      <w:r w:rsid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основная</w:t>
      </w:r>
      <w:proofErr w:type="gramEnd"/>
      <w:r w:rsid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1A5A1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общеобразовательная школа».</w:t>
      </w:r>
      <w:proofErr w:type="spellStart"/>
      <w:r w:rsidRPr="001A5A1A">
        <w:rPr>
          <w:rFonts w:ascii="Times New Roman" w:eastAsiaTheme="minorHAnsi" w:hAnsi="Times New Roman" w:cs="Times New Roman"/>
          <w:sz w:val="24"/>
          <w:szCs w:val="24"/>
          <w:lang w:eastAsia="en-US"/>
        </w:rPr>
        <w:t>Кизлярского</w:t>
      </w:r>
      <w:proofErr w:type="spellEnd"/>
      <w:r w:rsidRPr="001A5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района   с. </w:t>
      </w:r>
      <w:proofErr w:type="spellStart"/>
      <w:r w:rsid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>Ефимовка</w:t>
      </w:r>
      <w:proofErr w:type="spellEnd"/>
      <w:r w:rsid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</w:t>
      </w:r>
      <w:r w:rsidRPr="001A5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Д. </w:t>
      </w:r>
    </w:p>
    <w:p w14:paraId="11CB8346" w14:textId="77777777" w:rsidR="00143050" w:rsidRPr="00143050" w:rsidRDefault="00143050" w:rsidP="0014305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30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lastRenderedPageBreak/>
        <w:t>Дата начала действия лицензии</w:t>
      </w:r>
      <w:r w:rsidRPr="001430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F85685" w:rsidRPr="00F856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85685" w:rsidRPr="00F85685">
        <w:rPr>
          <w:rFonts w:ascii="Times New Roman" w:hAnsi="Times New Roman" w:cs="Times New Roman"/>
          <w:sz w:val="24"/>
          <w:szCs w:val="24"/>
        </w:rPr>
        <w:t xml:space="preserve"> 05.06.2014 № 7502, серия 05 Л01 № 0001838, </w:t>
      </w:r>
      <w:r w:rsidRPr="00143050">
        <w:rPr>
          <w:rFonts w:ascii="Times New Roman" w:eastAsiaTheme="minorHAnsi" w:hAnsi="Times New Roman" w:cs="Times New Roman"/>
          <w:sz w:val="24"/>
          <w:szCs w:val="24"/>
        </w:rPr>
        <w:t xml:space="preserve">которая дает право на реализацию образовательных программ начального, основного общего образования и осуществляет обучение и воспитание детей в соответствии с государственным образовательным стандартом общего образования. </w:t>
      </w:r>
    </w:p>
    <w:p w14:paraId="4777CAAD" w14:textId="77777777" w:rsidR="00143050" w:rsidRPr="00143050" w:rsidRDefault="00143050" w:rsidP="0014305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3050">
        <w:rPr>
          <w:rFonts w:ascii="Times New Roman" w:eastAsiaTheme="minorHAnsi" w:hAnsi="Times New Roman" w:cs="Times New Roman"/>
          <w:sz w:val="24"/>
          <w:szCs w:val="24"/>
        </w:rPr>
        <w:t xml:space="preserve">Школа </w:t>
      </w:r>
      <w:r w:rsidRPr="00143050">
        <w:rPr>
          <w:rFonts w:ascii="Times New Roman" w:eastAsiaTheme="minorHAnsi" w:hAnsi="Times New Roman" w:cs="Times New Roman"/>
          <w:color w:val="000000"/>
          <w:sz w:val="24"/>
          <w:szCs w:val="24"/>
        </w:rPr>
        <w:t>действует в соответствии с Федеральным законом «Об образовании в Российской Федерации» и Уставом, исходя из принципов Конвенции о правах ребенка.</w:t>
      </w:r>
    </w:p>
    <w:p w14:paraId="59A73C2B" w14:textId="037129EB" w:rsidR="00143050" w:rsidRPr="00143050" w:rsidRDefault="00143050" w:rsidP="0014305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Социальное пространство </w:t>
      </w:r>
      <w:proofErr w:type="gramStart"/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>вокруг  МК</w:t>
      </w:r>
      <w:r w:rsidR="00F85685"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proofErr w:type="gramEnd"/>
      <w:r w:rsidR="00F856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="00F85685">
        <w:rPr>
          <w:rFonts w:ascii="Times New Roman" w:eastAsiaTheme="minorHAnsi" w:hAnsi="Times New Roman" w:cs="Times New Roman"/>
          <w:sz w:val="24"/>
          <w:szCs w:val="24"/>
          <w:lang w:eastAsia="en-US"/>
        </w:rPr>
        <w:t>Ефимовская</w:t>
      </w:r>
      <w:proofErr w:type="spellEnd"/>
      <w:r w:rsidR="00F856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ОШ» выглядит следующим образом: на территории села помимо школы имеются объекты: </w:t>
      </w:r>
      <w:r w:rsidR="00F85685">
        <w:rPr>
          <w:rFonts w:ascii="Times New Roman" w:eastAsiaTheme="minorHAnsi" w:hAnsi="Times New Roman" w:cs="Times New Roman"/>
          <w:sz w:val="24"/>
          <w:szCs w:val="24"/>
          <w:lang w:eastAsia="en-US"/>
        </w:rPr>
        <w:t>ФАП и магазин.</w:t>
      </w:r>
      <w:r w:rsidR="00706D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Удалённость от районного </w:t>
      </w:r>
      <w:proofErr w:type="gramStart"/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центра </w:t>
      </w:r>
      <w:r w:rsidR="00F856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85685">
        <w:rPr>
          <w:rFonts w:ascii="Times New Roman" w:eastAsiaTheme="minorHAnsi" w:hAnsi="Times New Roman" w:cs="Times New Roman"/>
          <w:sz w:val="24"/>
          <w:szCs w:val="24"/>
          <w:lang w:eastAsia="en-US"/>
        </w:rPr>
        <w:t>г.Кизляр</w:t>
      </w:r>
      <w:proofErr w:type="spellEnd"/>
      <w:proofErr w:type="gramEnd"/>
      <w:r w:rsidR="00F85685">
        <w:rPr>
          <w:rFonts w:ascii="Times New Roman" w:eastAsiaTheme="minorHAnsi" w:hAnsi="Times New Roman" w:cs="Times New Roman"/>
          <w:sz w:val="24"/>
          <w:szCs w:val="24"/>
          <w:lang w:eastAsia="en-US"/>
        </w:rPr>
        <w:t>– 7</w:t>
      </w:r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км.</w:t>
      </w:r>
    </w:p>
    <w:p w14:paraId="7FBC17FB" w14:textId="77777777" w:rsidR="00143050" w:rsidRPr="00143050" w:rsidRDefault="00143050" w:rsidP="00143050">
      <w:pPr>
        <w:spacing w:after="0"/>
        <w:rPr>
          <w:rFonts w:eastAsiaTheme="minorHAnsi"/>
          <w:sz w:val="24"/>
          <w:szCs w:val="24"/>
          <w:lang w:eastAsia="en-US"/>
        </w:rPr>
      </w:pPr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Школу посещают дети из населённог</w:t>
      </w:r>
      <w:r w:rsidR="00F856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пункта: с. </w:t>
      </w:r>
      <w:proofErr w:type="spellStart"/>
      <w:proofErr w:type="gramStart"/>
      <w:r w:rsidR="00F85685">
        <w:rPr>
          <w:rFonts w:ascii="Times New Roman" w:eastAsiaTheme="minorHAnsi" w:hAnsi="Times New Roman" w:cs="Times New Roman"/>
          <w:sz w:val="24"/>
          <w:szCs w:val="24"/>
          <w:lang w:eastAsia="en-US"/>
        </w:rPr>
        <w:t>Ефимовка</w:t>
      </w:r>
      <w:proofErr w:type="spellEnd"/>
      <w:r w:rsidR="00F856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="00F856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85685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>одвоз</w:t>
      </w:r>
      <w:r w:rsidR="00F856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</w:t>
      </w:r>
      <w:proofErr w:type="gramEnd"/>
      <w:r w:rsidR="00F856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осуществляется</w:t>
      </w:r>
      <w:r w:rsidRPr="00143050">
        <w:rPr>
          <w:rFonts w:eastAsiaTheme="minorHAnsi"/>
          <w:sz w:val="24"/>
          <w:szCs w:val="24"/>
          <w:lang w:eastAsia="en-US"/>
        </w:rPr>
        <w:t>.</w:t>
      </w:r>
    </w:p>
    <w:p w14:paraId="6DF0FAA2" w14:textId="77777777" w:rsidR="00143050" w:rsidRPr="00143050" w:rsidRDefault="00143050" w:rsidP="0014305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Организация образовательного пространства школы ориентирована в первую очередь на выполнение социального заказа государства, социума, семьи по воспитанию настоящего гражданина России, обладающего </w:t>
      </w:r>
      <w:proofErr w:type="gramStart"/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высокими  духовно</w:t>
      </w:r>
      <w:proofErr w:type="gramEnd"/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>-нравственными качествами.</w:t>
      </w:r>
    </w:p>
    <w:p w14:paraId="50CBFBD5" w14:textId="77777777" w:rsidR="00143050" w:rsidRPr="00143050" w:rsidRDefault="00143050" w:rsidP="0014305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Учебный корпус школы типовой, введен в эксплуатацию в 2004 году. П</w:t>
      </w:r>
      <w:r w:rsidR="00F8568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роектная наполняемость школы 45</w:t>
      </w:r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учащихся. Здание школы имеет централизованное отопление, системы водоснабжения</w:t>
      </w:r>
      <w:proofErr w:type="gramStart"/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>. .</w:t>
      </w:r>
      <w:proofErr w:type="gramEnd"/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Техническое состояние здания удовлетворительное.</w:t>
      </w:r>
    </w:p>
    <w:p w14:paraId="3C88F245" w14:textId="77777777" w:rsidR="00143050" w:rsidRPr="00143050" w:rsidRDefault="00143050" w:rsidP="0014305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Ежегодно школа принимается комиссией на предмет готовности к новому учебному </w:t>
      </w:r>
      <w:proofErr w:type="gramStart"/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году  на</w:t>
      </w:r>
      <w:proofErr w:type="gramEnd"/>
      <w:r w:rsidRPr="00143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что имеет соответствующие акты.</w:t>
      </w:r>
    </w:p>
    <w:p w14:paraId="6CC31D60" w14:textId="77777777" w:rsidR="0024700A" w:rsidRDefault="0024700A" w:rsidP="0024700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4AE3B0" w14:textId="77777777" w:rsidR="0024700A" w:rsidRDefault="0024700A" w:rsidP="002470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D9B80" w14:textId="7DFE0D9E" w:rsidR="0024700A" w:rsidRPr="00CF6DF8" w:rsidRDefault="0024700A" w:rsidP="0024700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700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анализа: </w:t>
      </w:r>
      <w:r w:rsidRPr="0024700A">
        <w:rPr>
          <w:rFonts w:ascii="Times New Roman" w:eastAsia="Calibri" w:hAnsi="Times New Roman" w:cs="Times New Roman"/>
          <w:sz w:val="24"/>
          <w:szCs w:val="24"/>
        </w:rPr>
        <w:t>аналитическое обоснование планирования работы в новом учебном году на основе определения факторов и условий, повлиявших (положительно или отрицательно) н</w:t>
      </w:r>
      <w:r w:rsidR="00CF6DF8">
        <w:rPr>
          <w:rFonts w:ascii="Times New Roman" w:eastAsia="Calibri" w:hAnsi="Times New Roman" w:cs="Times New Roman"/>
          <w:sz w:val="24"/>
          <w:szCs w:val="24"/>
        </w:rPr>
        <w:t>а результаты деятельности в 202</w:t>
      </w:r>
      <w:r w:rsidR="009C5D48">
        <w:rPr>
          <w:rFonts w:ascii="Times New Roman" w:eastAsia="Calibri" w:hAnsi="Times New Roman" w:cs="Times New Roman"/>
          <w:sz w:val="24"/>
          <w:szCs w:val="24"/>
        </w:rPr>
        <w:t>2</w:t>
      </w:r>
      <w:r w:rsidR="00CF6DF8">
        <w:rPr>
          <w:rFonts w:ascii="Times New Roman" w:eastAsia="Calibri" w:hAnsi="Times New Roman" w:cs="Times New Roman"/>
          <w:sz w:val="24"/>
          <w:szCs w:val="24"/>
        </w:rPr>
        <w:t>-202</w:t>
      </w:r>
      <w:r w:rsidR="009C5D48">
        <w:rPr>
          <w:rFonts w:ascii="Times New Roman" w:eastAsia="Calibri" w:hAnsi="Times New Roman" w:cs="Times New Roman"/>
          <w:sz w:val="24"/>
          <w:szCs w:val="24"/>
        </w:rPr>
        <w:t>3</w:t>
      </w:r>
      <w:r w:rsidRPr="0024700A">
        <w:rPr>
          <w:rFonts w:ascii="Times New Roman" w:eastAsia="Calibri" w:hAnsi="Times New Roman" w:cs="Times New Roman"/>
          <w:sz w:val="24"/>
          <w:szCs w:val="24"/>
        </w:rPr>
        <w:t xml:space="preserve"> учебном году; </w:t>
      </w:r>
      <w:r w:rsidRPr="00CF6DF8">
        <w:rPr>
          <w:rFonts w:ascii="Times New Roman" w:eastAsia="Times New Roman" w:hAnsi="Times New Roman" w:cs="Times New Roman"/>
          <w:sz w:val="24"/>
          <w:szCs w:val="24"/>
        </w:rPr>
        <w:t>анализ деятельности педагогического коллектива, разработка целей, задач для нового учебного годового плана работы, определение путей совершенствования работы школы.</w:t>
      </w:r>
    </w:p>
    <w:p w14:paraId="5D1338B1" w14:textId="77777777" w:rsidR="0024700A" w:rsidRPr="0024700A" w:rsidRDefault="0024700A" w:rsidP="002470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00A">
        <w:rPr>
          <w:rFonts w:ascii="Times New Roman" w:eastAsia="Times New Roman" w:hAnsi="Times New Roman" w:cs="Times New Roman"/>
          <w:b/>
          <w:sz w:val="24"/>
          <w:szCs w:val="24"/>
        </w:rPr>
        <w:t>Источники анализа:</w:t>
      </w:r>
    </w:p>
    <w:p w14:paraId="4572CB2C" w14:textId="77777777" w:rsidR="0024700A" w:rsidRPr="0024700A" w:rsidRDefault="0024700A" w:rsidP="0024700A">
      <w:pPr>
        <w:widowControl w:val="0"/>
        <w:numPr>
          <w:ilvl w:val="0"/>
          <w:numId w:val="25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700A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proofErr w:type="spellStart"/>
      <w:r w:rsidRPr="0024700A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24700A">
        <w:rPr>
          <w:rFonts w:ascii="Times New Roman" w:eastAsia="Times New Roman" w:hAnsi="Times New Roman" w:cs="Times New Roman"/>
          <w:sz w:val="24"/>
          <w:szCs w:val="24"/>
        </w:rPr>
        <w:t xml:space="preserve"> контроля;</w:t>
      </w:r>
    </w:p>
    <w:p w14:paraId="5FE92DE6" w14:textId="77777777" w:rsidR="0024700A" w:rsidRPr="0024700A" w:rsidRDefault="0024700A" w:rsidP="0024700A">
      <w:pPr>
        <w:widowControl w:val="0"/>
        <w:numPr>
          <w:ilvl w:val="0"/>
          <w:numId w:val="25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700A">
        <w:rPr>
          <w:rFonts w:ascii="Times New Roman" w:eastAsia="Times New Roman" w:hAnsi="Times New Roman" w:cs="Times New Roman"/>
          <w:sz w:val="24"/>
          <w:szCs w:val="24"/>
        </w:rPr>
        <w:t>школьная документация;</w:t>
      </w:r>
    </w:p>
    <w:p w14:paraId="0F92C55F" w14:textId="77777777" w:rsidR="0024700A" w:rsidRPr="0024700A" w:rsidRDefault="0024700A" w:rsidP="0024700A">
      <w:pPr>
        <w:widowControl w:val="0"/>
        <w:numPr>
          <w:ilvl w:val="0"/>
          <w:numId w:val="25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4700A">
        <w:rPr>
          <w:rFonts w:ascii="Times New Roman" w:eastAsia="Times New Roman" w:hAnsi="Times New Roman" w:cs="Times New Roman"/>
          <w:sz w:val="24"/>
          <w:szCs w:val="24"/>
        </w:rPr>
        <w:t>анализ промежуточной и государственной итоговой аттестации в форме: ОГЭ.</w:t>
      </w:r>
    </w:p>
    <w:p w14:paraId="0CAA87CF" w14:textId="290CC298" w:rsidR="0024700A" w:rsidRPr="0024700A" w:rsidRDefault="00CF6DF8" w:rsidP="0024700A">
      <w:pPr>
        <w:widowControl w:val="0"/>
        <w:suppressAutoHyphens/>
        <w:spacing w:after="0" w:line="240" w:lineRule="auto"/>
        <w:textAlignment w:val="baseline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</w:t>
      </w:r>
      <w:r w:rsidR="009C5D4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9C5D48">
        <w:rPr>
          <w:rFonts w:ascii="Times New Roman" w:eastAsia="Calibri" w:hAnsi="Times New Roman" w:cs="Times New Roman"/>
          <w:sz w:val="24"/>
          <w:szCs w:val="24"/>
        </w:rPr>
        <w:t>3</w:t>
      </w:r>
      <w:r w:rsidR="0024700A" w:rsidRPr="0024700A">
        <w:rPr>
          <w:rFonts w:ascii="Times New Roman" w:eastAsia="Calibri" w:hAnsi="Times New Roman" w:cs="Times New Roman"/>
          <w:sz w:val="24"/>
          <w:szCs w:val="24"/>
        </w:rPr>
        <w:t xml:space="preserve"> учебном году школа продолжила работу над решением следующих задач:</w:t>
      </w:r>
    </w:p>
    <w:p w14:paraId="0528CFD1" w14:textId="77777777" w:rsidR="0024700A" w:rsidRPr="0024700A" w:rsidRDefault="0024700A" w:rsidP="0024700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700A">
        <w:rPr>
          <w:rFonts w:ascii="Times New Roman" w:eastAsia="Calibri" w:hAnsi="Times New Roman" w:cs="Times New Roman"/>
          <w:sz w:val="24"/>
          <w:szCs w:val="24"/>
        </w:rPr>
        <w:t>- повышение качества знаний и общей культуры учащихся;</w:t>
      </w:r>
    </w:p>
    <w:p w14:paraId="09B94093" w14:textId="77777777" w:rsidR="0024700A" w:rsidRPr="0024700A" w:rsidRDefault="0024700A" w:rsidP="0024700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700A">
        <w:rPr>
          <w:rFonts w:ascii="Times New Roman" w:eastAsia="Calibri" w:hAnsi="Times New Roman" w:cs="Times New Roman"/>
          <w:sz w:val="24"/>
          <w:szCs w:val="24"/>
        </w:rPr>
        <w:t>- овладение всеми участниками образовательного процесса навыками самообразования и определение собственной траектории развития учащимися старших классов;</w:t>
      </w:r>
    </w:p>
    <w:p w14:paraId="22EEEAFF" w14:textId="77777777" w:rsidR="0024700A" w:rsidRPr="0024700A" w:rsidRDefault="0024700A" w:rsidP="0024700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700A">
        <w:rPr>
          <w:rFonts w:ascii="Times New Roman" w:eastAsia="Calibri" w:hAnsi="Times New Roman" w:cs="Times New Roman"/>
          <w:sz w:val="24"/>
          <w:szCs w:val="24"/>
        </w:rPr>
        <w:t>- управление достижением оптимальных конечных результатов работы общеобразовательного учреждения;</w:t>
      </w:r>
    </w:p>
    <w:p w14:paraId="42B9F6D4" w14:textId="77777777" w:rsidR="0024700A" w:rsidRPr="0024700A" w:rsidRDefault="0024700A" w:rsidP="0024700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700A">
        <w:rPr>
          <w:rFonts w:ascii="Times New Roman" w:eastAsia="Calibri" w:hAnsi="Times New Roman" w:cs="Times New Roman"/>
          <w:sz w:val="24"/>
          <w:szCs w:val="24"/>
        </w:rPr>
        <w:t>- широкое привлечение всех субъектов образовательного процесса к участию в управлении и контроле качества образования, создание прозрачной, открытой системы информирования родителей об образовательных услугах;</w:t>
      </w:r>
    </w:p>
    <w:p w14:paraId="733EF3B6" w14:textId="77777777" w:rsidR="0024700A" w:rsidRPr="0024700A" w:rsidRDefault="0024700A" w:rsidP="0024700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700A">
        <w:rPr>
          <w:rFonts w:ascii="Times New Roman" w:eastAsia="Calibri" w:hAnsi="Times New Roman" w:cs="Times New Roman"/>
          <w:sz w:val="24"/>
          <w:szCs w:val="24"/>
        </w:rPr>
        <w:t xml:space="preserve"> - осуществление постепенного внедрения федерального государственного образовательного стандарта начального общего и основного общего образования, обеспечение базового образования;</w:t>
      </w:r>
    </w:p>
    <w:p w14:paraId="51187F02" w14:textId="77777777" w:rsidR="0024700A" w:rsidRPr="0024700A" w:rsidRDefault="0024700A" w:rsidP="0024700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700A">
        <w:rPr>
          <w:rFonts w:ascii="Times New Roman" w:eastAsia="Calibri" w:hAnsi="Times New Roman" w:cs="Times New Roman"/>
          <w:sz w:val="24"/>
          <w:szCs w:val="24"/>
        </w:rPr>
        <w:t>- развитие творческих способностей учащихся;</w:t>
      </w:r>
    </w:p>
    <w:p w14:paraId="33CD4D2A" w14:textId="77777777" w:rsidR="0024700A" w:rsidRPr="0024700A" w:rsidRDefault="0024700A" w:rsidP="0024700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700A">
        <w:rPr>
          <w:rFonts w:ascii="Times New Roman" w:eastAsia="Calibri" w:hAnsi="Times New Roman" w:cs="Times New Roman"/>
          <w:sz w:val="24"/>
          <w:szCs w:val="24"/>
        </w:rPr>
        <w:t>- совершенствование педагогического мастерства;</w:t>
      </w:r>
    </w:p>
    <w:p w14:paraId="66160B23" w14:textId="77777777" w:rsidR="0024700A" w:rsidRPr="0024700A" w:rsidRDefault="0024700A" w:rsidP="0024700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700A">
        <w:rPr>
          <w:rFonts w:ascii="Times New Roman" w:eastAsia="Calibri" w:hAnsi="Times New Roman" w:cs="Times New Roman"/>
          <w:sz w:val="24"/>
          <w:szCs w:val="24"/>
        </w:rPr>
        <w:t>- освоение и внедрение новых современных педагогических технологий;</w:t>
      </w:r>
    </w:p>
    <w:p w14:paraId="343E476D" w14:textId="77777777" w:rsidR="009C5D48" w:rsidRPr="009C5D48" w:rsidRDefault="009C5D48" w:rsidP="009C5D48">
      <w:pPr>
        <w:pStyle w:val="a7"/>
        <w:spacing w:before="60"/>
        <w:ind w:left="472"/>
        <w:rPr>
          <w:sz w:val="24"/>
          <w:szCs w:val="24"/>
        </w:rPr>
      </w:pPr>
      <w:r w:rsidRPr="009C5D48">
        <w:rPr>
          <w:sz w:val="24"/>
          <w:szCs w:val="24"/>
        </w:rPr>
        <w:t>Учебный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план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МКОУ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«</w:t>
      </w:r>
      <w:proofErr w:type="spellStart"/>
      <w:r w:rsidRPr="009C5D48">
        <w:rPr>
          <w:sz w:val="24"/>
          <w:szCs w:val="24"/>
        </w:rPr>
        <w:t>Ефимовская</w:t>
      </w:r>
      <w:proofErr w:type="spellEnd"/>
      <w:r w:rsidRPr="009C5D48">
        <w:rPr>
          <w:sz w:val="24"/>
          <w:szCs w:val="24"/>
        </w:rPr>
        <w:t xml:space="preserve"> ООШ»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на</w:t>
      </w:r>
      <w:r w:rsidRPr="009C5D48">
        <w:rPr>
          <w:spacing w:val="-2"/>
          <w:sz w:val="24"/>
          <w:szCs w:val="24"/>
        </w:rPr>
        <w:t xml:space="preserve"> </w:t>
      </w:r>
      <w:r w:rsidRPr="009C5D48">
        <w:rPr>
          <w:sz w:val="24"/>
          <w:szCs w:val="24"/>
        </w:rPr>
        <w:t>2022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–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2023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учебный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год</w:t>
      </w:r>
      <w:r w:rsidRPr="009C5D48">
        <w:rPr>
          <w:spacing w:val="-2"/>
          <w:sz w:val="24"/>
          <w:szCs w:val="24"/>
        </w:rPr>
        <w:t xml:space="preserve"> </w:t>
      </w:r>
      <w:r w:rsidRPr="009C5D48">
        <w:rPr>
          <w:sz w:val="24"/>
          <w:szCs w:val="24"/>
        </w:rPr>
        <w:t>сформирован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в</w:t>
      </w:r>
      <w:r w:rsidRPr="009C5D48">
        <w:rPr>
          <w:spacing w:val="-2"/>
          <w:sz w:val="24"/>
          <w:szCs w:val="24"/>
        </w:rPr>
        <w:t xml:space="preserve"> </w:t>
      </w:r>
      <w:r w:rsidRPr="009C5D48">
        <w:rPr>
          <w:sz w:val="24"/>
          <w:szCs w:val="24"/>
        </w:rPr>
        <w:t>соответствии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с:</w:t>
      </w:r>
    </w:p>
    <w:p w14:paraId="5446F69D" w14:textId="77777777" w:rsidR="009C5D48" w:rsidRPr="009C5D48" w:rsidRDefault="009C5D48" w:rsidP="009C5D48">
      <w:pPr>
        <w:pStyle w:val="af5"/>
        <w:widowControl w:val="0"/>
        <w:numPr>
          <w:ilvl w:val="0"/>
          <w:numId w:val="40"/>
        </w:numPr>
        <w:tabs>
          <w:tab w:val="left" w:pos="1192"/>
          <w:tab w:val="left" w:pos="1193"/>
        </w:tabs>
        <w:autoSpaceDE w:val="0"/>
        <w:autoSpaceDN w:val="0"/>
      </w:pPr>
      <w:r w:rsidRPr="009C5D48">
        <w:t>Нормативно-правовыми</w:t>
      </w:r>
      <w:r w:rsidRPr="009C5D48">
        <w:rPr>
          <w:spacing w:val="-4"/>
        </w:rPr>
        <w:t xml:space="preserve"> </w:t>
      </w:r>
      <w:r w:rsidRPr="009C5D48">
        <w:t>документами</w:t>
      </w:r>
      <w:r w:rsidRPr="009C5D48">
        <w:rPr>
          <w:spacing w:val="-3"/>
        </w:rPr>
        <w:t xml:space="preserve"> </w:t>
      </w:r>
      <w:r w:rsidRPr="009C5D48">
        <w:t>федерального</w:t>
      </w:r>
      <w:r w:rsidRPr="009C5D48">
        <w:rPr>
          <w:spacing w:val="-4"/>
        </w:rPr>
        <w:t xml:space="preserve"> </w:t>
      </w:r>
      <w:r w:rsidRPr="009C5D48">
        <w:t>уровня:</w:t>
      </w:r>
    </w:p>
    <w:p w14:paraId="416FD2F5" w14:textId="77777777" w:rsidR="009C5D48" w:rsidRPr="009C5D48" w:rsidRDefault="009C5D48" w:rsidP="009C5D48">
      <w:pPr>
        <w:pStyle w:val="a7"/>
        <w:ind w:left="1038"/>
        <w:rPr>
          <w:sz w:val="24"/>
          <w:szCs w:val="24"/>
        </w:rPr>
      </w:pPr>
      <w:r w:rsidRPr="009C5D48">
        <w:rPr>
          <w:sz w:val="24"/>
          <w:szCs w:val="24"/>
        </w:rPr>
        <w:t>Федеральным Законом от 29.12.2012 № 273-ФЗ «Об образовании в Российской Федерации»;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Федеральным государственным образовательным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стандартом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начального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общего</w:t>
      </w:r>
      <w:r w:rsidRPr="009C5D48">
        <w:rPr>
          <w:spacing w:val="2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образования,</w:t>
      </w:r>
    </w:p>
    <w:p w14:paraId="79FCC662" w14:textId="77777777" w:rsidR="009C5D48" w:rsidRPr="009C5D48" w:rsidRDefault="009C5D48" w:rsidP="009C5D48">
      <w:pPr>
        <w:pStyle w:val="a7"/>
        <w:ind w:left="472"/>
        <w:rPr>
          <w:sz w:val="24"/>
          <w:szCs w:val="24"/>
        </w:rPr>
      </w:pPr>
      <w:r w:rsidRPr="009C5D48">
        <w:rPr>
          <w:sz w:val="24"/>
          <w:szCs w:val="24"/>
        </w:rPr>
        <w:t>утвержденным</w:t>
      </w:r>
      <w:r w:rsidRPr="009C5D48">
        <w:rPr>
          <w:spacing w:val="21"/>
          <w:sz w:val="24"/>
          <w:szCs w:val="24"/>
        </w:rPr>
        <w:t xml:space="preserve"> </w:t>
      </w:r>
      <w:r w:rsidRPr="009C5D48">
        <w:rPr>
          <w:sz w:val="24"/>
          <w:szCs w:val="24"/>
        </w:rPr>
        <w:t>приказом</w:t>
      </w:r>
      <w:r w:rsidRPr="009C5D48">
        <w:rPr>
          <w:spacing w:val="22"/>
          <w:sz w:val="24"/>
          <w:szCs w:val="24"/>
        </w:rPr>
        <w:t xml:space="preserve"> </w:t>
      </w:r>
      <w:r w:rsidRPr="009C5D48">
        <w:rPr>
          <w:sz w:val="24"/>
          <w:szCs w:val="24"/>
        </w:rPr>
        <w:t>Министерства</w:t>
      </w:r>
      <w:r w:rsidRPr="009C5D48">
        <w:rPr>
          <w:spacing w:val="22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образования</w:t>
      </w:r>
      <w:r w:rsidRPr="009C5D48">
        <w:rPr>
          <w:spacing w:val="23"/>
          <w:sz w:val="24"/>
          <w:szCs w:val="24"/>
        </w:rPr>
        <w:t xml:space="preserve"> </w:t>
      </w:r>
      <w:r w:rsidRPr="009C5D48">
        <w:rPr>
          <w:sz w:val="24"/>
          <w:szCs w:val="24"/>
        </w:rPr>
        <w:t>и</w:t>
      </w:r>
      <w:r w:rsidRPr="009C5D48">
        <w:rPr>
          <w:spacing w:val="24"/>
          <w:sz w:val="24"/>
          <w:szCs w:val="24"/>
        </w:rPr>
        <w:t xml:space="preserve"> </w:t>
      </w:r>
      <w:r w:rsidRPr="009C5D48">
        <w:rPr>
          <w:sz w:val="24"/>
          <w:szCs w:val="24"/>
        </w:rPr>
        <w:t>науки</w:t>
      </w:r>
      <w:r w:rsidRPr="009C5D48">
        <w:rPr>
          <w:spacing w:val="24"/>
          <w:sz w:val="24"/>
          <w:szCs w:val="24"/>
        </w:rPr>
        <w:t xml:space="preserve"> </w:t>
      </w:r>
      <w:r w:rsidRPr="009C5D48">
        <w:rPr>
          <w:sz w:val="24"/>
          <w:szCs w:val="24"/>
        </w:rPr>
        <w:t>Российской</w:t>
      </w:r>
      <w:r w:rsidRPr="009C5D48">
        <w:rPr>
          <w:spacing w:val="24"/>
          <w:sz w:val="24"/>
          <w:szCs w:val="24"/>
        </w:rPr>
        <w:t xml:space="preserve"> </w:t>
      </w:r>
      <w:r w:rsidRPr="009C5D48">
        <w:rPr>
          <w:sz w:val="24"/>
          <w:szCs w:val="24"/>
        </w:rPr>
        <w:t>Федерации</w:t>
      </w:r>
      <w:r w:rsidRPr="009C5D48">
        <w:rPr>
          <w:spacing w:val="24"/>
          <w:sz w:val="24"/>
          <w:szCs w:val="24"/>
        </w:rPr>
        <w:t xml:space="preserve"> </w:t>
      </w:r>
      <w:r w:rsidRPr="009C5D48">
        <w:rPr>
          <w:sz w:val="24"/>
          <w:szCs w:val="24"/>
        </w:rPr>
        <w:t>от</w:t>
      </w:r>
      <w:r w:rsidRPr="009C5D48">
        <w:rPr>
          <w:spacing w:val="23"/>
          <w:sz w:val="24"/>
          <w:szCs w:val="24"/>
        </w:rPr>
        <w:t xml:space="preserve"> </w:t>
      </w:r>
      <w:r w:rsidRPr="009C5D48">
        <w:rPr>
          <w:sz w:val="24"/>
          <w:szCs w:val="24"/>
        </w:rPr>
        <w:t>06.10.2009</w:t>
      </w:r>
    </w:p>
    <w:p w14:paraId="7153A572" w14:textId="77777777" w:rsidR="009C5D48" w:rsidRPr="009C5D48" w:rsidRDefault="009C5D48" w:rsidP="009C5D48">
      <w:pPr>
        <w:pStyle w:val="a7"/>
        <w:ind w:left="472"/>
        <w:rPr>
          <w:sz w:val="24"/>
          <w:szCs w:val="24"/>
        </w:rPr>
      </w:pPr>
      <w:r w:rsidRPr="009C5D48">
        <w:rPr>
          <w:sz w:val="24"/>
          <w:szCs w:val="24"/>
        </w:rPr>
        <w:t>№</w:t>
      </w:r>
      <w:r w:rsidRPr="009C5D48">
        <w:rPr>
          <w:spacing w:val="-3"/>
          <w:sz w:val="24"/>
          <w:szCs w:val="24"/>
        </w:rPr>
        <w:t xml:space="preserve"> </w:t>
      </w:r>
      <w:r w:rsidRPr="009C5D48">
        <w:rPr>
          <w:sz w:val="24"/>
          <w:szCs w:val="24"/>
        </w:rPr>
        <w:t>373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(далее</w:t>
      </w:r>
      <w:r w:rsidRPr="009C5D48">
        <w:rPr>
          <w:spacing w:val="-2"/>
          <w:sz w:val="24"/>
          <w:szCs w:val="24"/>
        </w:rPr>
        <w:t xml:space="preserve"> </w:t>
      </w:r>
      <w:r w:rsidRPr="009C5D48">
        <w:rPr>
          <w:sz w:val="24"/>
          <w:szCs w:val="24"/>
        </w:rPr>
        <w:t>–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ФГОС</w:t>
      </w:r>
      <w:r w:rsidRPr="009C5D48">
        <w:rPr>
          <w:spacing w:val="-2"/>
          <w:sz w:val="24"/>
          <w:szCs w:val="24"/>
        </w:rPr>
        <w:t xml:space="preserve"> </w:t>
      </w:r>
      <w:r w:rsidRPr="009C5D48">
        <w:rPr>
          <w:sz w:val="24"/>
          <w:szCs w:val="24"/>
        </w:rPr>
        <w:t>начального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общего</w:t>
      </w:r>
      <w:r w:rsidRPr="009C5D48">
        <w:rPr>
          <w:spacing w:val="-2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образования);</w:t>
      </w:r>
    </w:p>
    <w:p w14:paraId="30FEEC65" w14:textId="77777777" w:rsidR="009C5D48" w:rsidRPr="009C5D48" w:rsidRDefault="009C5D48" w:rsidP="009C5D48">
      <w:pPr>
        <w:pStyle w:val="a7"/>
        <w:ind w:left="472" w:right="415" w:firstLine="566"/>
        <w:rPr>
          <w:sz w:val="24"/>
          <w:szCs w:val="24"/>
        </w:rPr>
      </w:pPr>
      <w:r w:rsidRPr="009C5D48">
        <w:rPr>
          <w:sz w:val="24"/>
          <w:szCs w:val="24"/>
        </w:rPr>
        <w:t>Федеральным государственным образовательным стандартом начального общего образования,</w:t>
      </w:r>
      <w:r w:rsidRPr="009C5D48">
        <w:rPr>
          <w:spacing w:val="-57"/>
          <w:sz w:val="24"/>
          <w:szCs w:val="24"/>
        </w:rPr>
        <w:t xml:space="preserve"> </w:t>
      </w:r>
      <w:r w:rsidRPr="009C5D48">
        <w:rPr>
          <w:sz w:val="24"/>
          <w:szCs w:val="24"/>
        </w:rPr>
        <w:t>утвержденным</w:t>
      </w:r>
      <w:r w:rsidRPr="009C5D48">
        <w:rPr>
          <w:spacing w:val="28"/>
          <w:sz w:val="24"/>
          <w:szCs w:val="24"/>
        </w:rPr>
        <w:t xml:space="preserve"> </w:t>
      </w:r>
      <w:r w:rsidRPr="009C5D48">
        <w:rPr>
          <w:sz w:val="24"/>
          <w:szCs w:val="24"/>
        </w:rPr>
        <w:t>приказом</w:t>
      </w:r>
      <w:r w:rsidRPr="009C5D48">
        <w:rPr>
          <w:spacing w:val="29"/>
          <w:sz w:val="24"/>
          <w:szCs w:val="24"/>
        </w:rPr>
        <w:t xml:space="preserve"> </w:t>
      </w:r>
      <w:r w:rsidRPr="009C5D48">
        <w:rPr>
          <w:sz w:val="24"/>
          <w:szCs w:val="24"/>
        </w:rPr>
        <w:t>Министерства</w:t>
      </w:r>
      <w:r w:rsidRPr="009C5D48">
        <w:rPr>
          <w:spacing w:val="28"/>
          <w:sz w:val="24"/>
          <w:szCs w:val="24"/>
        </w:rPr>
        <w:t xml:space="preserve"> </w:t>
      </w:r>
      <w:r w:rsidRPr="009C5D48">
        <w:rPr>
          <w:sz w:val="24"/>
          <w:szCs w:val="24"/>
        </w:rPr>
        <w:t>просвещения</w:t>
      </w:r>
      <w:r w:rsidRPr="009C5D48">
        <w:rPr>
          <w:spacing w:val="30"/>
          <w:sz w:val="24"/>
          <w:szCs w:val="24"/>
        </w:rPr>
        <w:t xml:space="preserve"> </w:t>
      </w:r>
      <w:r w:rsidRPr="009C5D48">
        <w:rPr>
          <w:sz w:val="24"/>
          <w:szCs w:val="24"/>
        </w:rPr>
        <w:t>Российской</w:t>
      </w:r>
      <w:r w:rsidRPr="009C5D48">
        <w:rPr>
          <w:spacing w:val="30"/>
          <w:sz w:val="24"/>
          <w:szCs w:val="24"/>
        </w:rPr>
        <w:t xml:space="preserve"> </w:t>
      </w:r>
      <w:r w:rsidRPr="009C5D48">
        <w:rPr>
          <w:sz w:val="24"/>
          <w:szCs w:val="24"/>
        </w:rPr>
        <w:t>Федерации</w:t>
      </w:r>
      <w:r w:rsidRPr="009C5D48">
        <w:rPr>
          <w:spacing w:val="38"/>
          <w:sz w:val="24"/>
          <w:szCs w:val="24"/>
        </w:rPr>
        <w:t xml:space="preserve"> </w:t>
      </w:r>
      <w:r w:rsidRPr="009C5D48">
        <w:rPr>
          <w:sz w:val="24"/>
          <w:szCs w:val="24"/>
        </w:rPr>
        <w:t>от</w:t>
      </w:r>
      <w:r w:rsidRPr="009C5D48">
        <w:rPr>
          <w:spacing w:val="31"/>
          <w:sz w:val="24"/>
          <w:szCs w:val="24"/>
        </w:rPr>
        <w:t xml:space="preserve"> </w:t>
      </w:r>
      <w:r w:rsidRPr="009C5D48">
        <w:rPr>
          <w:sz w:val="24"/>
          <w:szCs w:val="24"/>
        </w:rPr>
        <w:t>31.05.2021</w:t>
      </w:r>
      <w:r w:rsidRPr="009C5D48">
        <w:rPr>
          <w:spacing w:val="26"/>
          <w:sz w:val="24"/>
          <w:szCs w:val="24"/>
        </w:rPr>
        <w:t xml:space="preserve"> </w:t>
      </w:r>
      <w:r w:rsidRPr="009C5D48">
        <w:rPr>
          <w:sz w:val="24"/>
          <w:szCs w:val="24"/>
        </w:rPr>
        <w:t>№</w:t>
      </w:r>
      <w:r w:rsidRPr="009C5D48">
        <w:rPr>
          <w:spacing w:val="29"/>
          <w:sz w:val="24"/>
          <w:szCs w:val="24"/>
        </w:rPr>
        <w:t xml:space="preserve"> </w:t>
      </w:r>
      <w:r w:rsidRPr="009C5D48">
        <w:rPr>
          <w:sz w:val="24"/>
          <w:szCs w:val="24"/>
        </w:rPr>
        <w:t>286</w:t>
      </w:r>
    </w:p>
    <w:p w14:paraId="3EBF9A69" w14:textId="77777777" w:rsidR="009C5D48" w:rsidRPr="009C5D48" w:rsidRDefault="009C5D48" w:rsidP="009C5D48">
      <w:pPr>
        <w:pStyle w:val="a7"/>
        <w:spacing w:before="1"/>
        <w:ind w:left="472" w:right="416"/>
        <w:rPr>
          <w:sz w:val="24"/>
          <w:szCs w:val="24"/>
        </w:rPr>
      </w:pPr>
      <w:r w:rsidRPr="009C5D48">
        <w:rPr>
          <w:sz w:val="24"/>
          <w:szCs w:val="24"/>
        </w:rPr>
        <w:t>«Об утверждении федерального государственного образовательного стандарта начального общего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образования»</w:t>
      </w:r>
    </w:p>
    <w:p w14:paraId="57937F11" w14:textId="77777777" w:rsidR="009C5D48" w:rsidRPr="009C5D48" w:rsidRDefault="009C5D48" w:rsidP="009C5D48">
      <w:pPr>
        <w:pStyle w:val="a7"/>
        <w:ind w:left="472" w:right="422" w:firstLine="566"/>
        <w:rPr>
          <w:sz w:val="24"/>
          <w:szCs w:val="24"/>
        </w:rPr>
      </w:pPr>
      <w:r w:rsidRPr="009C5D48">
        <w:rPr>
          <w:sz w:val="24"/>
          <w:szCs w:val="24"/>
        </w:rPr>
        <w:t>Федеральным государственным образовательным стандартом основного общего образования,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утвержденным</w:t>
      </w:r>
      <w:r w:rsidRPr="009C5D48">
        <w:rPr>
          <w:spacing w:val="22"/>
          <w:sz w:val="24"/>
          <w:szCs w:val="24"/>
        </w:rPr>
        <w:t xml:space="preserve"> </w:t>
      </w:r>
      <w:r w:rsidRPr="009C5D48">
        <w:rPr>
          <w:sz w:val="24"/>
          <w:szCs w:val="24"/>
        </w:rPr>
        <w:t>приказом</w:t>
      </w:r>
      <w:r w:rsidRPr="009C5D48">
        <w:rPr>
          <w:spacing w:val="22"/>
          <w:sz w:val="24"/>
          <w:szCs w:val="24"/>
        </w:rPr>
        <w:t xml:space="preserve"> </w:t>
      </w:r>
      <w:r w:rsidRPr="009C5D48">
        <w:rPr>
          <w:sz w:val="24"/>
          <w:szCs w:val="24"/>
        </w:rPr>
        <w:t>Министерства</w:t>
      </w:r>
      <w:r w:rsidRPr="009C5D48">
        <w:rPr>
          <w:spacing w:val="22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образования</w:t>
      </w:r>
      <w:r w:rsidRPr="009C5D48">
        <w:rPr>
          <w:spacing w:val="23"/>
          <w:sz w:val="24"/>
          <w:szCs w:val="24"/>
        </w:rPr>
        <w:t xml:space="preserve"> </w:t>
      </w:r>
      <w:r w:rsidRPr="009C5D48">
        <w:rPr>
          <w:sz w:val="24"/>
          <w:szCs w:val="24"/>
        </w:rPr>
        <w:t>и</w:t>
      </w:r>
      <w:r w:rsidRPr="009C5D48">
        <w:rPr>
          <w:spacing w:val="24"/>
          <w:sz w:val="24"/>
          <w:szCs w:val="24"/>
        </w:rPr>
        <w:t xml:space="preserve"> </w:t>
      </w:r>
      <w:r w:rsidRPr="009C5D48">
        <w:rPr>
          <w:sz w:val="24"/>
          <w:szCs w:val="24"/>
        </w:rPr>
        <w:t>науки</w:t>
      </w:r>
      <w:r w:rsidRPr="009C5D48">
        <w:rPr>
          <w:spacing w:val="24"/>
          <w:sz w:val="24"/>
          <w:szCs w:val="24"/>
        </w:rPr>
        <w:t xml:space="preserve"> </w:t>
      </w:r>
      <w:r w:rsidRPr="009C5D48">
        <w:rPr>
          <w:sz w:val="24"/>
          <w:szCs w:val="24"/>
        </w:rPr>
        <w:t>Российской</w:t>
      </w:r>
      <w:r w:rsidRPr="009C5D48">
        <w:rPr>
          <w:spacing w:val="24"/>
          <w:sz w:val="24"/>
          <w:szCs w:val="24"/>
        </w:rPr>
        <w:t xml:space="preserve"> </w:t>
      </w:r>
      <w:r w:rsidRPr="009C5D48">
        <w:rPr>
          <w:sz w:val="24"/>
          <w:szCs w:val="24"/>
        </w:rPr>
        <w:t>Федерации</w:t>
      </w:r>
      <w:r w:rsidRPr="009C5D48">
        <w:rPr>
          <w:spacing w:val="24"/>
          <w:sz w:val="24"/>
          <w:szCs w:val="24"/>
        </w:rPr>
        <w:t xml:space="preserve"> </w:t>
      </w:r>
      <w:r w:rsidRPr="009C5D48">
        <w:rPr>
          <w:sz w:val="24"/>
          <w:szCs w:val="24"/>
        </w:rPr>
        <w:t>от</w:t>
      </w:r>
      <w:r w:rsidRPr="009C5D48">
        <w:rPr>
          <w:spacing w:val="23"/>
          <w:sz w:val="24"/>
          <w:szCs w:val="24"/>
        </w:rPr>
        <w:t xml:space="preserve"> </w:t>
      </w:r>
      <w:r w:rsidRPr="009C5D48">
        <w:rPr>
          <w:sz w:val="24"/>
          <w:szCs w:val="24"/>
        </w:rPr>
        <w:t>17.12.2010</w:t>
      </w:r>
    </w:p>
    <w:p w14:paraId="507E8F9C" w14:textId="77777777" w:rsidR="009C5D48" w:rsidRPr="009C5D48" w:rsidRDefault="009C5D48" w:rsidP="009C5D48">
      <w:pPr>
        <w:pStyle w:val="a7"/>
        <w:ind w:left="472" w:right="416"/>
        <w:rPr>
          <w:sz w:val="24"/>
          <w:szCs w:val="24"/>
        </w:rPr>
      </w:pPr>
      <w:r w:rsidRPr="009C5D48">
        <w:rPr>
          <w:sz w:val="24"/>
          <w:szCs w:val="24"/>
        </w:rPr>
        <w:lastRenderedPageBreak/>
        <w:t>№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1897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(далее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–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ФГОС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основного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общего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образования)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(для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V-IX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классов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образовательных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организаций);</w:t>
      </w:r>
    </w:p>
    <w:p w14:paraId="225824BF" w14:textId="77777777" w:rsidR="009C5D48" w:rsidRPr="009C5D48" w:rsidRDefault="009C5D48" w:rsidP="009C5D48">
      <w:pPr>
        <w:pStyle w:val="a7"/>
        <w:ind w:left="472" w:right="417" w:firstLine="566"/>
        <w:rPr>
          <w:sz w:val="24"/>
          <w:szCs w:val="24"/>
        </w:rPr>
      </w:pPr>
      <w:r w:rsidRPr="009C5D48">
        <w:rPr>
          <w:sz w:val="24"/>
          <w:szCs w:val="24"/>
        </w:rPr>
        <w:t>Федеральным государственным образовательным стандартом основного общего образования,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утвержденным приказом Министерства образования и науки Российской Федерации от 31.05.2021 N</w:t>
      </w:r>
      <w:r w:rsidRPr="009C5D48">
        <w:rPr>
          <w:spacing w:val="-57"/>
          <w:sz w:val="24"/>
          <w:szCs w:val="24"/>
        </w:rPr>
        <w:t xml:space="preserve"> </w:t>
      </w:r>
      <w:r w:rsidRPr="009C5D48">
        <w:rPr>
          <w:sz w:val="24"/>
          <w:szCs w:val="24"/>
        </w:rPr>
        <w:t>287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(для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V-IX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классов образовательных организаций);</w:t>
      </w:r>
    </w:p>
    <w:p w14:paraId="2A867B65" w14:textId="77777777" w:rsidR="009C5D48" w:rsidRPr="009C5D48" w:rsidRDefault="009C5D48" w:rsidP="009C5D48">
      <w:pPr>
        <w:pStyle w:val="a7"/>
        <w:ind w:left="472" w:right="414" w:firstLine="566"/>
        <w:rPr>
          <w:sz w:val="24"/>
          <w:szCs w:val="24"/>
        </w:rPr>
      </w:pPr>
      <w:r w:rsidRPr="009C5D48">
        <w:rPr>
          <w:sz w:val="24"/>
          <w:szCs w:val="24"/>
        </w:rPr>
        <w:t>Постановление Главного государственного санитарного врача РФ от 30.06.2020 № 16 (ред. от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02.12.2020)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«Об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утверждении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санитарно-эпидемиологических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правил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СП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3.1/2.4.3598-20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"Санитарно-эпидемиологические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требования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к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устройству,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содержанию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и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организации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работы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образовательных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организаций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и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других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объектов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социальной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инфраструктуры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для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детей</w:t>
      </w:r>
      <w:r w:rsidRPr="009C5D48">
        <w:rPr>
          <w:spacing w:val="60"/>
          <w:sz w:val="24"/>
          <w:szCs w:val="24"/>
        </w:rPr>
        <w:t xml:space="preserve"> </w:t>
      </w:r>
      <w:r w:rsidRPr="009C5D48">
        <w:rPr>
          <w:sz w:val="24"/>
          <w:szCs w:val="24"/>
        </w:rPr>
        <w:t>и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 xml:space="preserve">молодежи в условиях распространения новой </w:t>
      </w:r>
      <w:proofErr w:type="spellStart"/>
      <w:r w:rsidRPr="009C5D48">
        <w:rPr>
          <w:sz w:val="24"/>
          <w:szCs w:val="24"/>
        </w:rPr>
        <w:t>коронавирусной</w:t>
      </w:r>
      <w:proofErr w:type="spellEnd"/>
      <w:r w:rsidRPr="009C5D48">
        <w:rPr>
          <w:sz w:val="24"/>
          <w:szCs w:val="24"/>
        </w:rPr>
        <w:t xml:space="preserve"> инфекции (COVID-19)"» (до 1 января</w:t>
      </w:r>
      <w:r w:rsidRPr="009C5D48">
        <w:rPr>
          <w:spacing w:val="-57"/>
          <w:sz w:val="24"/>
          <w:szCs w:val="24"/>
        </w:rPr>
        <w:t xml:space="preserve"> </w:t>
      </w:r>
      <w:r w:rsidRPr="009C5D48">
        <w:rPr>
          <w:sz w:val="24"/>
          <w:szCs w:val="24"/>
        </w:rPr>
        <w:t>2022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года);</w:t>
      </w:r>
    </w:p>
    <w:p w14:paraId="04389A87" w14:textId="77777777" w:rsidR="009C5D48" w:rsidRPr="009C5D48" w:rsidRDefault="009C5D48" w:rsidP="009C5D48">
      <w:pPr>
        <w:pStyle w:val="a7"/>
        <w:spacing w:before="1"/>
        <w:ind w:left="472" w:right="416" w:firstLine="566"/>
        <w:rPr>
          <w:sz w:val="24"/>
          <w:szCs w:val="24"/>
        </w:rPr>
      </w:pPr>
      <w:r w:rsidRPr="009C5D48">
        <w:rPr>
          <w:sz w:val="24"/>
          <w:szCs w:val="24"/>
        </w:rPr>
        <w:t>Санитарные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правила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СП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2.4.3648-20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«Санитарно-эпидемиологические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требования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к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организациям воспитания и обучения, отдыха и оздоровления детей и молодежи», утвержденных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постановлением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Главного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государственного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санитарного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врача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Российской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Федерации</w:t>
      </w:r>
      <w:r w:rsidRPr="009C5D48">
        <w:rPr>
          <w:spacing w:val="61"/>
          <w:sz w:val="24"/>
          <w:szCs w:val="24"/>
        </w:rPr>
        <w:t xml:space="preserve"> </w:t>
      </w:r>
      <w:r w:rsidRPr="009C5D48">
        <w:rPr>
          <w:sz w:val="24"/>
          <w:szCs w:val="24"/>
        </w:rPr>
        <w:t>от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28.09.2020 №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28;</w:t>
      </w:r>
    </w:p>
    <w:p w14:paraId="0A8CCF70" w14:textId="77777777" w:rsidR="009C5D48" w:rsidRPr="009C5D48" w:rsidRDefault="009C5D48" w:rsidP="009C5D48">
      <w:pPr>
        <w:pStyle w:val="a7"/>
        <w:ind w:left="472" w:right="415" w:firstLine="566"/>
        <w:rPr>
          <w:sz w:val="24"/>
          <w:szCs w:val="24"/>
        </w:rPr>
      </w:pPr>
      <w:r w:rsidRPr="009C5D48">
        <w:rPr>
          <w:sz w:val="24"/>
          <w:szCs w:val="24"/>
        </w:rPr>
        <w:t>Санитарные правила и нормы СанПиН 1.2.3685-21 «Гигиенические нормативы и требования к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обеспечению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безопасности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и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(или)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безвредности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для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человека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факторов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среды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обитания»,</w:t>
      </w:r>
      <w:r w:rsidRPr="009C5D48">
        <w:rPr>
          <w:spacing w:val="-57"/>
          <w:sz w:val="24"/>
          <w:szCs w:val="24"/>
        </w:rPr>
        <w:t xml:space="preserve"> </w:t>
      </w:r>
      <w:r w:rsidRPr="009C5D48">
        <w:rPr>
          <w:sz w:val="24"/>
          <w:szCs w:val="24"/>
        </w:rPr>
        <w:t>утвержденных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постановлением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Главного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государственного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санитарного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врача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Российской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Федерации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от 28.01.2021 №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2;</w:t>
      </w:r>
    </w:p>
    <w:p w14:paraId="56FEBD79" w14:textId="77777777" w:rsidR="009C5D48" w:rsidRPr="009C5D48" w:rsidRDefault="009C5D48" w:rsidP="009C5D48">
      <w:pPr>
        <w:pStyle w:val="a7"/>
        <w:ind w:left="472" w:right="417" w:firstLine="708"/>
        <w:rPr>
          <w:sz w:val="24"/>
          <w:szCs w:val="24"/>
        </w:rPr>
      </w:pPr>
      <w:r w:rsidRPr="009C5D48">
        <w:rPr>
          <w:sz w:val="24"/>
          <w:szCs w:val="24"/>
        </w:rPr>
        <w:t>Приказом Министерства образования и науки Российской Федерации от 9.06.2016 № 699 «Об</w:t>
      </w:r>
      <w:r w:rsidRPr="009C5D48">
        <w:rPr>
          <w:spacing w:val="-57"/>
          <w:sz w:val="24"/>
          <w:szCs w:val="24"/>
        </w:rPr>
        <w:t xml:space="preserve"> </w:t>
      </w:r>
      <w:r w:rsidRPr="009C5D48">
        <w:rPr>
          <w:sz w:val="24"/>
          <w:szCs w:val="24"/>
        </w:rPr>
        <w:t>утверждении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перечня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организаций,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осуществляющих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издание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учебных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пособий,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которые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допускаются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к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использованию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в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образовательном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процессе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в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имеющих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государственную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аккредитацию и реализующих образовательные программы общего образования образовательных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учреждениях»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(с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изменениями);</w:t>
      </w:r>
    </w:p>
    <w:p w14:paraId="05B7B73B" w14:textId="77777777" w:rsidR="009C5D48" w:rsidRPr="009C5D48" w:rsidRDefault="009C5D48" w:rsidP="009C5D48">
      <w:pPr>
        <w:pStyle w:val="a7"/>
        <w:ind w:left="472" w:right="415" w:firstLine="708"/>
        <w:rPr>
          <w:sz w:val="24"/>
          <w:szCs w:val="24"/>
        </w:rPr>
      </w:pPr>
      <w:r w:rsidRPr="009C5D48">
        <w:rPr>
          <w:sz w:val="24"/>
          <w:szCs w:val="24"/>
        </w:rPr>
        <w:t>Федеральным перечнем учебников, допущенных к использованию при реализации имеющих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государственную аккредитацию образовательных программ начального общего, основного общего,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среднего общего образования организациями, осуществляющими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образовательную деятельность,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утвержденного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приказом</w:t>
      </w:r>
      <w:r w:rsidRPr="009C5D48">
        <w:rPr>
          <w:spacing w:val="-1"/>
          <w:sz w:val="24"/>
          <w:szCs w:val="24"/>
        </w:rPr>
        <w:t xml:space="preserve"> </w:t>
      </w:r>
      <w:proofErr w:type="spellStart"/>
      <w:r w:rsidRPr="009C5D48">
        <w:rPr>
          <w:sz w:val="24"/>
          <w:szCs w:val="24"/>
        </w:rPr>
        <w:t>Минпросвещения</w:t>
      </w:r>
      <w:proofErr w:type="spellEnd"/>
      <w:r w:rsidRPr="009C5D48">
        <w:rPr>
          <w:sz w:val="24"/>
          <w:szCs w:val="24"/>
        </w:rPr>
        <w:t xml:space="preserve"> России</w:t>
      </w:r>
      <w:r w:rsidRPr="009C5D48">
        <w:rPr>
          <w:spacing w:val="4"/>
          <w:sz w:val="24"/>
          <w:szCs w:val="24"/>
        </w:rPr>
        <w:t xml:space="preserve"> </w:t>
      </w:r>
      <w:r w:rsidRPr="009C5D48">
        <w:rPr>
          <w:sz w:val="24"/>
          <w:szCs w:val="24"/>
        </w:rPr>
        <w:t>от 20.05.2020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№254;</w:t>
      </w:r>
    </w:p>
    <w:p w14:paraId="73FD17F7" w14:textId="77777777" w:rsidR="009C5D48" w:rsidRPr="009C5D48" w:rsidRDefault="009C5D48" w:rsidP="009C5D48">
      <w:pPr>
        <w:pStyle w:val="a7"/>
        <w:ind w:left="472" w:right="421" w:firstLine="708"/>
        <w:rPr>
          <w:sz w:val="24"/>
          <w:szCs w:val="24"/>
        </w:rPr>
      </w:pPr>
      <w:r w:rsidRPr="009C5D48">
        <w:rPr>
          <w:sz w:val="24"/>
          <w:szCs w:val="24"/>
        </w:rPr>
        <w:t xml:space="preserve">Письмом </w:t>
      </w:r>
      <w:proofErr w:type="spellStart"/>
      <w:r w:rsidRPr="009C5D48">
        <w:rPr>
          <w:sz w:val="24"/>
          <w:szCs w:val="24"/>
        </w:rPr>
        <w:t>МОиН</w:t>
      </w:r>
      <w:proofErr w:type="spellEnd"/>
      <w:r w:rsidRPr="009C5D48">
        <w:rPr>
          <w:sz w:val="24"/>
          <w:szCs w:val="24"/>
        </w:rPr>
        <w:t xml:space="preserve"> РФ от 04.03.2010 № 03-413 «О методических рекомендациях по реализации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элективных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курсов»;</w:t>
      </w:r>
    </w:p>
    <w:p w14:paraId="4F8D4E26" w14:textId="77777777" w:rsidR="009C5D48" w:rsidRPr="009C5D48" w:rsidRDefault="009C5D48" w:rsidP="009C5D48">
      <w:pPr>
        <w:pStyle w:val="a7"/>
        <w:ind w:left="472" w:right="415" w:firstLine="566"/>
        <w:rPr>
          <w:sz w:val="24"/>
          <w:szCs w:val="24"/>
        </w:rPr>
      </w:pPr>
      <w:r w:rsidRPr="009C5D48">
        <w:rPr>
          <w:sz w:val="24"/>
          <w:szCs w:val="24"/>
        </w:rPr>
        <w:t>Порядком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организации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и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осуществления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образовательной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деятельности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по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основным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общеобразовательным программам – образовательным программам начального общего, основного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общего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и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среднего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общего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образования,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утвержденным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приказом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Министерства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просвещения</w:t>
      </w:r>
      <w:r w:rsidRPr="009C5D48">
        <w:rPr>
          <w:spacing w:val="1"/>
          <w:sz w:val="24"/>
          <w:szCs w:val="24"/>
        </w:rPr>
        <w:t xml:space="preserve"> </w:t>
      </w:r>
      <w:r w:rsidRPr="009C5D48">
        <w:rPr>
          <w:sz w:val="24"/>
          <w:szCs w:val="24"/>
        </w:rPr>
        <w:t>Российской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Федерации</w:t>
      </w:r>
      <w:r w:rsidRPr="009C5D48">
        <w:rPr>
          <w:spacing w:val="-2"/>
          <w:sz w:val="24"/>
          <w:szCs w:val="24"/>
        </w:rPr>
        <w:t xml:space="preserve"> </w:t>
      </w:r>
      <w:r w:rsidRPr="009C5D48">
        <w:rPr>
          <w:sz w:val="24"/>
          <w:szCs w:val="24"/>
        </w:rPr>
        <w:t>от 22.03.2021 №</w:t>
      </w:r>
      <w:r w:rsidRPr="009C5D48">
        <w:rPr>
          <w:spacing w:val="-1"/>
          <w:sz w:val="24"/>
          <w:szCs w:val="24"/>
        </w:rPr>
        <w:t xml:space="preserve"> </w:t>
      </w:r>
      <w:r w:rsidRPr="009C5D48">
        <w:rPr>
          <w:sz w:val="24"/>
          <w:szCs w:val="24"/>
        </w:rPr>
        <w:t>115;</w:t>
      </w:r>
    </w:p>
    <w:p w14:paraId="7AFBE589" w14:textId="77777777" w:rsidR="009C5D48" w:rsidRPr="009C5D48" w:rsidRDefault="009C5D48" w:rsidP="009C5D48">
      <w:pPr>
        <w:jc w:val="both"/>
        <w:rPr>
          <w:sz w:val="24"/>
          <w:szCs w:val="24"/>
        </w:rPr>
        <w:sectPr w:rsidR="009C5D48" w:rsidRPr="009C5D48">
          <w:footerReference w:type="default" r:id="rId8"/>
          <w:pgSz w:w="11910" w:h="16840"/>
          <w:pgMar w:top="480" w:right="260" w:bottom="1240" w:left="380" w:header="0" w:footer="968" w:gutter="0"/>
          <w:cols w:space="720"/>
        </w:sectPr>
      </w:pPr>
    </w:p>
    <w:p w14:paraId="2CA1C1E4" w14:textId="77777777" w:rsidR="009C5D48" w:rsidRPr="009C5D48" w:rsidRDefault="009C5D48" w:rsidP="009C5D48">
      <w:pPr>
        <w:pStyle w:val="a7"/>
        <w:spacing w:before="2"/>
        <w:rPr>
          <w:sz w:val="24"/>
          <w:szCs w:val="24"/>
        </w:rPr>
      </w:pPr>
    </w:p>
    <w:p w14:paraId="54980AE3" w14:textId="77777777" w:rsidR="009C5D48" w:rsidRPr="009C5D48" w:rsidRDefault="009C5D48" w:rsidP="009C5D48">
      <w:pPr>
        <w:pStyle w:val="2"/>
        <w:rPr>
          <w:sz w:val="24"/>
          <w:szCs w:val="24"/>
        </w:rPr>
      </w:pPr>
      <w:bookmarkStart w:id="1" w:name="_bookmark2"/>
      <w:bookmarkEnd w:id="1"/>
      <w:r w:rsidRPr="009C5D48">
        <w:rPr>
          <w:sz w:val="24"/>
          <w:szCs w:val="24"/>
        </w:rPr>
        <w:t>1.</w:t>
      </w:r>
      <w:proofErr w:type="gramStart"/>
      <w:r w:rsidRPr="009C5D48">
        <w:rPr>
          <w:sz w:val="24"/>
          <w:szCs w:val="24"/>
        </w:rPr>
        <w:t>2.Реализуемые</w:t>
      </w:r>
      <w:proofErr w:type="gramEnd"/>
      <w:r w:rsidRPr="009C5D48">
        <w:rPr>
          <w:spacing w:val="-4"/>
          <w:sz w:val="24"/>
          <w:szCs w:val="24"/>
        </w:rPr>
        <w:t xml:space="preserve"> </w:t>
      </w:r>
      <w:r w:rsidRPr="009C5D48">
        <w:rPr>
          <w:sz w:val="24"/>
          <w:szCs w:val="24"/>
        </w:rPr>
        <w:t>основные</w:t>
      </w:r>
      <w:r w:rsidRPr="009C5D48">
        <w:rPr>
          <w:spacing w:val="-4"/>
          <w:sz w:val="24"/>
          <w:szCs w:val="24"/>
        </w:rPr>
        <w:t xml:space="preserve"> </w:t>
      </w:r>
      <w:r w:rsidRPr="009C5D48">
        <w:rPr>
          <w:sz w:val="24"/>
          <w:szCs w:val="24"/>
        </w:rPr>
        <w:t>общеобразовательные</w:t>
      </w:r>
      <w:r w:rsidRPr="009C5D48">
        <w:rPr>
          <w:spacing w:val="-4"/>
          <w:sz w:val="24"/>
          <w:szCs w:val="24"/>
        </w:rPr>
        <w:t xml:space="preserve"> </w:t>
      </w:r>
      <w:r w:rsidRPr="009C5D48">
        <w:rPr>
          <w:sz w:val="24"/>
          <w:szCs w:val="24"/>
        </w:rPr>
        <w:t>программы</w:t>
      </w:r>
    </w:p>
    <w:p w14:paraId="67E6961B" w14:textId="77777777" w:rsidR="009C5D48" w:rsidRPr="009C5D48" w:rsidRDefault="009C5D48" w:rsidP="009C5D48">
      <w:pPr>
        <w:pStyle w:val="af5"/>
        <w:widowControl w:val="0"/>
        <w:numPr>
          <w:ilvl w:val="0"/>
          <w:numId w:val="39"/>
        </w:numPr>
        <w:tabs>
          <w:tab w:val="left" w:pos="899"/>
          <w:tab w:val="left" w:pos="900"/>
        </w:tabs>
        <w:autoSpaceDE w:val="0"/>
        <w:autoSpaceDN w:val="0"/>
        <w:spacing w:before="60" w:line="293" w:lineRule="exact"/>
      </w:pPr>
      <w:r w:rsidRPr="009C5D48">
        <w:t>общеобразовательная</w:t>
      </w:r>
      <w:r w:rsidRPr="009C5D48">
        <w:rPr>
          <w:spacing w:val="-2"/>
        </w:rPr>
        <w:t xml:space="preserve"> </w:t>
      </w:r>
      <w:r w:rsidRPr="009C5D48">
        <w:t>программа</w:t>
      </w:r>
      <w:r w:rsidRPr="009C5D48">
        <w:rPr>
          <w:spacing w:val="-3"/>
        </w:rPr>
        <w:t xml:space="preserve"> </w:t>
      </w:r>
      <w:r w:rsidRPr="009C5D48">
        <w:t>начального</w:t>
      </w:r>
      <w:r w:rsidRPr="009C5D48">
        <w:rPr>
          <w:spacing w:val="-1"/>
        </w:rPr>
        <w:t xml:space="preserve"> </w:t>
      </w:r>
      <w:r w:rsidRPr="009C5D48">
        <w:t>общего</w:t>
      </w:r>
      <w:r w:rsidRPr="009C5D48">
        <w:rPr>
          <w:spacing w:val="-3"/>
        </w:rPr>
        <w:t xml:space="preserve"> </w:t>
      </w:r>
      <w:r w:rsidRPr="009C5D48">
        <w:t>образования</w:t>
      </w:r>
      <w:r w:rsidRPr="009C5D48">
        <w:rPr>
          <w:spacing w:val="-2"/>
        </w:rPr>
        <w:t xml:space="preserve"> </w:t>
      </w:r>
      <w:r w:rsidRPr="009C5D48">
        <w:t>(1-4</w:t>
      </w:r>
      <w:r w:rsidRPr="009C5D48">
        <w:rPr>
          <w:spacing w:val="-1"/>
        </w:rPr>
        <w:t xml:space="preserve"> </w:t>
      </w:r>
      <w:r w:rsidRPr="009C5D48">
        <w:t>классы)</w:t>
      </w:r>
      <w:r w:rsidRPr="009C5D48">
        <w:rPr>
          <w:spacing w:val="-3"/>
        </w:rPr>
        <w:t xml:space="preserve"> </w:t>
      </w:r>
      <w:r w:rsidRPr="009C5D48">
        <w:t>ФГОС</w:t>
      </w:r>
      <w:r w:rsidRPr="009C5D48">
        <w:rPr>
          <w:spacing w:val="-1"/>
        </w:rPr>
        <w:t xml:space="preserve"> </w:t>
      </w:r>
      <w:r w:rsidRPr="009C5D48">
        <w:t>2009;</w:t>
      </w:r>
    </w:p>
    <w:p w14:paraId="14197C61" w14:textId="77777777" w:rsidR="009C5D48" w:rsidRPr="009C5D48" w:rsidRDefault="009C5D48" w:rsidP="009C5D48">
      <w:pPr>
        <w:pStyle w:val="af5"/>
        <w:widowControl w:val="0"/>
        <w:numPr>
          <w:ilvl w:val="0"/>
          <w:numId w:val="39"/>
        </w:numPr>
        <w:tabs>
          <w:tab w:val="left" w:pos="899"/>
          <w:tab w:val="left" w:pos="900"/>
        </w:tabs>
        <w:autoSpaceDE w:val="0"/>
        <w:autoSpaceDN w:val="0"/>
        <w:spacing w:line="293" w:lineRule="exact"/>
      </w:pPr>
      <w:r w:rsidRPr="009C5D48">
        <w:t>общеобразовательная</w:t>
      </w:r>
      <w:r w:rsidRPr="009C5D48">
        <w:rPr>
          <w:spacing w:val="-3"/>
        </w:rPr>
        <w:t xml:space="preserve"> </w:t>
      </w:r>
      <w:r w:rsidRPr="009C5D48">
        <w:t>программа</w:t>
      </w:r>
      <w:r w:rsidRPr="009C5D48">
        <w:rPr>
          <w:spacing w:val="-2"/>
        </w:rPr>
        <w:t xml:space="preserve"> </w:t>
      </w:r>
      <w:r w:rsidRPr="009C5D48">
        <w:t>начального</w:t>
      </w:r>
      <w:r w:rsidRPr="009C5D48">
        <w:rPr>
          <w:spacing w:val="-3"/>
        </w:rPr>
        <w:t xml:space="preserve"> </w:t>
      </w:r>
      <w:r w:rsidRPr="009C5D48">
        <w:t>общего</w:t>
      </w:r>
      <w:r w:rsidRPr="009C5D48">
        <w:rPr>
          <w:spacing w:val="-3"/>
        </w:rPr>
        <w:t xml:space="preserve"> </w:t>
      </w:r>
      <w:r w:rsidRPr="009C5D48">
        <w:t>образования</w:t>
      </w:r>
      <w:r w:rsidRPr="009C5D48">
        <w:rPr>
          <w:spacing w:val="-2"/>
        </w:rPr>
        <w:t xml:space="preserve"> </w:t>
      </w:r>
      <w:r w:rsidRPr="009C5D48">
        <w:t>(1-4</w:t>
      </w:r>
      <w:r w:rsidRPr="009C5D48">
        <w:rPr>
          <w:spacing w:val="-2"/>
        </w:rPr>
        <w:t xml:space="preserve"> </w:t>
      </w:r>
      <w:r w:rsidRPr="009C5D48">
        <w:t>классы)</w:t>
      </w:r>
      <w:r w:rsidRPr="009C5D48">
        <w:rPr>
          <w:spacing w:val="-3"/>
        </w:rPr>
        <w:t xml:space="preserve"> </w:t>
      </w:r>
      <w:r w:rsidRPr="009C5D48">
        <w:t>ФГОС</w:t>
      </w:r>
      <w:r w:rsidRPr="009C5D48">
        <w:rPr>
          <w:spacing w:val="-3"/>
        </w:rPr>
        <w:t xml:space="preserve"> </w:t>
      </w:r>
      <w:r w:rsidRPr="009C5D48">
        <w:t>2021;</w:t>
      </w:r>
    </w:p>
    <w:p w14:paraId="30C53E4D" w14:textId="77777777" w:rsidR="009C5D48" w:rsidRPr="009C5D48" w:rsidRDefault="009C5D48" w:rsidP="009C5D48">
      <w:pPr>
        <w:pStyle w:val="af5"/>
        <w:widowControl w:val="0"/>
        <w:numPr>
          <w:ilvl w:val="0"/>
          <w:numId w:val="39"/>
        </w:numPr>
        <w:tabs>
          <w:tab w:val="left" w:pos="899"/>
          <w:tab w:val="left" w:pos="900"/>
        </w:tabs>
        <w:autoSpaceDE w:val="0"/>
        <w:autoSpaceDN w:val="0"/>
        <w:spacing w:line="293" w:lineRule="exact"/>
      </w:pPr>
      <w:r w:rsidRPr="009C5D48">
        <w:t>общеобразовательная</w:t>
      </w:r>
      <w:r w:rsidRPr="009C5D48">
        <w:rPr>
          <w:spacing w:val="-2"/>
        </w:rPr>
        <w:t xml:space="preserve"> </w:t>
      </w:r>
      <w:r w:rsidRPr="009C5D48">
        <w:t>программа</w:t>
      </w:r>
      <w:r w:rsidRPr="009C5D48">
        <w:rPr>
          <w:spacing w:val="-2"/>
        </w:rPr>
        <w:t xml:space="preserve"> </w:t>
      </w:r>
      <w:r w:rsidRPr="009C5D48">
        <w:t>основного</w:t>
      </w:r>
      <w:r w:rsidRPr="009C5D48">
        <w:rPr>
          <w:spacing w:val="-1"/>
        </w:rPr>
        <w:t xml:space="preserve"> </w:t>
      </w:r>
      <w:r w:rsidRPr="009C5D48">
        <w:t>общего</w:t>
      </w:r>
      <w:r w:rsidRPr="009C5D48">
        <w:rPr>
          <w:spacing w:val="-3"/>
        </w:rPr>
        <w:t xml:space="preserve"> </w:t>
      </w:r>
      <w:r w:rsidRPr="009C5D48">
        <w:t>образования</w:t>
      </w:r>
      <w:r w:rsidRPr="009C5D48">
        <w:rPr>
          <w:spacing w:val="-1"/>
        </w:rPr>
        <w:t xml:space="preserve"> </w:t>
      </w:r>
      <w:r w:rsidRPr="009C5D48">
        <w:t>(5-9</w:t>
      </w:r>
      <w:r w:rsidRPr="009C5D48">
        <w:rPr>
          <w:spacing w:val="-1"/>
        </w:rPr>
        <w:t xml:space="preserve"> </w:t>
      </w:r>
      <w:r w:rsidRPr="009C5D48">
        <w:t>классы)</w:t>
      </w:r>
      <w:r w:rsidRPr="009C5D48">
        <w:rPr>
          <w:spacing w:val="-2"/>
        </w:rPr>
        <w:t xml:space="preserve"> </w:t>
      </w:r>
      <w:r w:rsidRPr="009C5D48">
        <w:t>ФГОС</w:t>
      </w:r>
      <w:r w:rsidRPr="009C5D48">
        <w:rPr>
          <w:spacing w:val="-2"/>
        </w:rPr>
        <w:t xml:space="preserve"> </w:t>
      </w:r>
      <w:r w:rsidRPr="009C5D48">
        <w:t>2010;</w:t>
      </w:r>
    </w:p>
    <w:p w14:paraId="19F3D822" w14:textId="77777777" w:rsidR="009C5D48" w:rsidRPr="009C5D48" w:rsidRDefault="009C5D48" w:rsidP="009C5D48">
      <w:pPr>
        <w:pStyle w:val="af5"/>
        <w:widowControl w:val="0"/>
        <w:numPr>
          <w:ilvl w:val="0"/>
          <w:numId w:val="39"/>
        </w:numPr>
        <w:tabs>
          <w:tab w:val="left" w:pos="899"/>
          <w:tab w:val="left" w:pos="900"/>
        </w:tabs>
        <w:autoSpaceDE w:val="0"/>
        <w:autoSpaceDN w:val="0"/>
        <w:spacing w:line="293" w:lineRule="exact"/>
      </w:pPr>
      <w:r w:rsidRPr="009C5D48">
        <w:t>общеобразовательная</w:t>
      </w:r>
      <w:r w:rsidRPr="009C5D48">
        <w:rPr>
          <w:spacing w:val="-2"/>
        </w:rPr>
        <w:t xml:space="preserve"> </w:t>
      </w:r>
      <w:r w:rsidRPr="009C5D48">
        <w:t>программа</w:t>
      </w:r>
      <w:r w:rsidRPr="009C5D48">
        <w:rPr>
          <w:spacing w:val="-2"/>
        </w:rPr>
        <w:t xml:space="preserve"> </w:t>
      </w:r>
      <w:r w:rsidRPr="009C5D48">
        <w:t>основного</w:t>
      </w:r>
      <w:r w:rsidRPr="009C5D48">
        <w:rPr>
          <w:spacing w:val="-1"/>
        </w:rPr>
        <w:t xml:space="preserve"> </w:t>
      </w:r>
      <w:r w:rsidRPr="009C5D48">
        <w:t>общего</w:t>
      </w:r>
      <w:r w:rsidRPr="009C5D48">
        <w:rPr>
          <w:spacing w:val="-3"/>
        </w:rPr>
        <w:t xml:space="preserve"> </w:t>
      </w:r>
      <w:r w:rsidRPr="009C5D48">
        <w:t>образования</w:t>
      </w:r>
      <w:r w:rsidRPr="009C5D48">
        <w:rPr>
          <w:spacing w:val="-1"/>
        </w:rPr>
        <w:t xml:space="preserve"> </w:t>
      </w:r>
      <w:r w:rsidRPr="009C5D48">
        <w:t>(5-9</w:t>
      </w:r>
      <w:r w:rsidRPr="009C5D48">
        <w:rPr>
          <w:spacing w:val="-1"/>
        </w:rPr>
        <w:t xml:space="preserve"> </w:t>
      </w:r>
      <w:r w:rsidRPr="009C5D48">
        <w:t>классы)</w:t>
      </w:r>
      <w:r w:rsidRPr="009C5D48">
        <w:rPr>
          <w:spacing w:val="-3"/>
        </w:rPr>
        <w:t xml:space="preserve"> </w:t>
      </w:r>
      <w:r w:rsidRPr="009C5D48">
        <w:t>ФГОС</w:t>
      </w:r>
      <w:r w:rsidRPr="009C5D48">
        <w:rPr>
          <w:spacing w:val="-1"/>
        </w:rPr>
        <w:t xml:space="preserve"> </w:t>
      </w:r>
      <w:r w:rsidRPr="009C5D48">
        <w:t>2021</w:t>
      </w:r>
    </w:p>
    <w:p w14:paraId="1A7019C5" w14:textId="5C35DFD7" w:rsidR="0024700A" w:rsidRPr="009C5D48" w:rsidRDefault="00CF6DF8" w:rsidP="0024700A">
      <w:pPr>
        <w:widowControl w:val="0"/>
        <w:suppressAutoHyphens/>
        <w:spacing w:after="0" w:line="240" w:lineRule="auto"/>
        <w:textAlignment w:val="baseline"/>
        <w:rPr>
          <w:sz w:val="24"/>
          <w:szCs w:val="24"/>
        </w:rPr>
      </w:pPr>
      <w:r w:rsidRPr="009C5D48">
        <w:rPr>
          <w:rFonts w:ascii="Times New Roman" w:eastAsia="Calibri" w:hAnsi="Times New Roman" w:cs="Times New Roman"/>
          <w:sz w:val="24"/>
          <w:szCs w:val="24"/>
        </w:rPr>
        <w:t xml:space="preserve">    Учебный план 202</w:t>
      </w:r>
      <w:r w:rsidR="009C5D48">
        <w:rPr>
          <w:rFonts w:ascii="Times New Roman" w:eastAsia="Calibri" w:hAnsi="Times New Roman" w:cs="Times New Roman"/>
          <w:sz w:val="24"/>
          <w:szCs w:val="24"/>
        </w:rPr>
        <w:t>2</w:t>
      </w:r>
      <w:r w:rsidRPr="009C5D48">
        <w:rPr>
          <w:rFonts w:ascii="Times New Roman" w:eastAsia="Calibri" w:hAnsi="Times New Roman" w:cs="Times New Roman"/>
          <w:sz w:val="24"/>
          <w:szCs w:val="24"/>
        </w:rPr>
        <w:t>-202</w:t>
      </w:r>
      <w:r w:rsidR="009C5D48">
        <w:rPr>
          <w:rFonts w:ascii="Times New Roman" w:eastAsia="Calibri" w:hAnsi="Times New Roman" w:cs="Times New Roman"/>
          <w:sz w:val="24"/>
          <w:szCs w:val="24"/>
        </w:rPr>
        <w:t>3</w:t>
      </w:r>
      <w:r w:rsidR="0024700A" w:rsidRPr="009C5D48">
        <w:rPr>
          <w:rFonts w:ascii="Times New Roman" w:eastAsia="Calibri" w:hAnsi="Times New Roman" w:cs="Times New Roman"/>
          <w:sz w:val="24"/>
          <w:szCs w:val="24"/>
        </w:rPr>
        <w:t xml:space="preserve"> учебного года выполнен, учебные программы пройдены. </w:t>
      </w:r>
    </w:p>
    <w:p w14:paraId="599957A2" w14:textId="77777777" w:rsidR="00F37297" w:rsidRDefault="00F37297" w:rsidP="002470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C3BD1D" w14:textId="77777777" w:rsidR="00F37297" w:rsidRDefault="00F37297" w:rsidP="00F37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286E8A" wp14:editId="3E2560FA">
            <wp:simplePos x="0" y="0"/>
            <wp:positionH relativeFrom="column">
              <wp:posOffset>2381353</wp:posOffset>
            </wp:positionH>
            <wp:positionV relativeFrom="paragraph">
              <wp:posOffset>-19721519</wp:posOffset>
            </wp:positionV>
            <wp:extent cx="1448243" cy="1509823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3" cy="1509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6841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A1E93">
        <w:rPr>
          <w:rFonts w:ascii="Times New Roman" w:hAnsi="Times New Roman" w:cs="Times New Roman"/>
          <w:b/>
          <w:sz w:val="24"/>
          <w:szCs w:val="24"/>
        </w:rPr>
        <w:t>П</w:t>
      </w:r>
      <w:r w:rsidR="005A6841">
        <w:rPr>
          <w:rFonts w:ascii="Times New Roman" w:hAnsi="Times New Roman" w:cs="Times New Roman"/>
          <w:b/>
          <w:sz w:val="24"/>
          <w:szCs w:val="24"/>
        </w:rPr>
        <w:t>риорететные</w:t>
      </w:r>
      <w:proofErr w:type="gramEnd"/>
      <w:r w:rsidR="005A6841">
        <w:rPr>
          <w:rFonts w:ascii="Times New Roman" w:hAnsi="Times New Roman" w:cs="Times New Roman"/>
          <w:b/>
          <w:sz w:val="24"/>
          <w:szCs w:val="24"/>
        </w:rPr>
        <w:t xml:space="preserve"> направления деятельности.</w:t>
      </w:r>
    </w:p>
    <w:p w14:paraId="723AE483" w14:textId="77777777" w:rsidR="00F37297" w:rsidRPr="008A1E93" w:rsidRDefault="00F37297" w:rsidP="00F3729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1E93">
        <w:rPr>
          <w:rFonts w:ascii="Times New Roman" w:hAnsi="Times New Roman" w:cs="Times New Roman"/>
          <w:sz w:val="24"/>
          <w:szCs w:val="24"/>
        </w:rPr>
        <w:t>Приоритетные направления д</w:t>
      </w:r>
      <w:r>
        <w:rPr>
          <w:rFonts w:ascii="Times New Roman" w:hAnsi="Times New Roman" w:cs="Times New Roman"/>
          <w:sz w:val="24"/>
          <w:szCs w:val="24"/>
        </w:rPr>
        <w:t>еятельности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8A1E93">
        <w:rPr>
          <w:rFonts w:ascii="Times New Roman" w:hAnsi="Times New Roman" w:cs="Times New Roman"/>
          <w:sz w:val="24"/>
          <w:szCs w:val="24"/>
        </w:rPr>
        <w:t xml:space="preserve"> определены требованиями модернизации образования, социа</w:t>
      </w:r>
      <w:r>
        <w:rPr>
          <w:rFonts w:ascii="Times New Roman" w:hAnsi="Times New Roman" w:cs="Times New Roman"/>
          <w:sz w:val="24"/>
          <w:szCs w:val="24"/>
        </w:rPr>
        <w:t>льным заказом, возможностями пе</w:t>
      </w:r>
      <w:r w:rsidRPr="008A1E93">
        <w:rPr>
          <w:rFonts w:ascii="Times New Roman" w:hAnsi="Times New Roman" w:cs="Times New Roman"/>
          <w:sz w:val="24"/>
          <w:szCs w:val="24"/>
        </w:rPr>
        <w:t>дагогического коллектива и проблемами, выявленными в ходе анализа:</w:t>
      </w:r>
    </w:p>
    <w:p w14:paraId="585D73C5" w14:textId="77777777" w:rsidR="00F37297" w:rsidRDefault="00F37297" w:rsidP="00030E57">
      <w:pPr>
        <w:pStyle w:val="af5"/>
        <w:numPr>
          <w:ilvl w:val="0"/>
          <w:numId w:val="1"/>
        </w:numPr>
        <w:spacing w:line="360" w:lineRule="auto"/>
        <w:ind w:left="851"/>
        <w:contextualSpacing/>
      </w:pPr>
      <w:r w:rsidRPr="00ED6795">
        <w:t xml:space="preserve">Организация оптимального </w:t>
      </w:r>
      <w:proofErr w:type="spellStart"/>
      <w:r w:rsidRPr="00ED6795">
        <w:t>учебно</w:t>
      </w:r>
      <w:proofErr w:type="spellEnd"/>
      <w:r w:rsidRPr="00ED6795">
        <w:t xml:space="preserve"> - воспитательного процесса на базе личностно ориентированного подхода с учётом индивидуальных особенностей обучающихся, их интересов, образовательных возможностей, состояния здоровья.</w:t>
      </w:r>
    </w:p>
    <w:p w14:paraId="142F21EA" w14:textId="77777777" w:rsidR="00F37297" w:rsidRDefault="00F37297" w:rsidP="00030E57">
      <w:pPr>
        <w:pStyle w:val="af5"/>
        <w:numPr>
          <w:ilvl w:val="0"/>
          <w:numId w:val="1"/>
        </w:numPr>
        <w:spacing w:line="360" w:lineRule="auto"/>
        <w:ind w:left="851"/>
        <w:contextualSpacing/>
      </w:pPr>
      <w:r w:rsidRPr="00ED6795">
        <w:t>Создание условий, обеспечивающих всестороннее развитие личности обучающихся и повышение профессиональной компетентности педагогов.</w:t>
      </w:r>
    </w:p>
    <w:p w14:paraId="6F34BD36" w14:textId="77777777" w:rsidR="00F37297" w:rsidRDefault="00F37297" w:rsidP="00030E57">
      <w:pPr>
        <w:pStyle w:val="af5"/>
        <w:numPr>
          <w:ilvl w:val="0"/>
          <w:numId w:val="1"/>
        </w:numPr>
        <w:spacing w:line="360" w:lineRule="auto"/>
        <w:ind w:left="851"/>
        <w:contextualSpacing/>
      </w:pPr>
      <w:r>
        <w:t>В</w:t>
      </w:r>
      <w:r w:rsidRPr="00ED6795">
        <w:t>недрение новых т</w:t>
      </w:r>
      <w:r>
        <w:t>ехнологий обучения и воспитания.</w:t>
      </w:r>
    </w:p>
    <w:p w14:paraId="554BAB17" w14:textId="77777777" w:rsidR="00F37297" w:rsidRDefault="00F37297" w:rsidP="00030E57">
      <w:pPr>
        <w:pStyle w:val="af5"/>
        <w:numPr>
          <w:ilvl w:val="0"/>
          <w:numId w:val="1"/>
        </w:numPr>
        <w:spacing w:line="360" w:lineRule="auto"/>
        <w:ind w:left="851"/>
        <w:contextualSpacing/>
      </w:pPr>
      <w:r>
        <w:t>П</w:t>
      </w:r>
      <w:r w:rsidRPr="00ED6795">
        <w:t>ереход к н</w:t>
      </w:r>
      <w:r>
        <w:t>овым образовательным стандартам.</w:t>
      </w:r>
    </w:p>
    <w:p w14:paraId="52EF6F8A" w14:textId="77777777" w:rsidR="00F37297" w:rsidRDefault="00F37297" w:rsidP="00030E57">
      <w:pPr>
        <w:pStyle w:val="af5"/>
        <w:numPr>
          <w:ilvl w:val="0"/>
          <w:numId w:val="1"/>
        </w:numPr>
        <w:spacing w:line="360" w:lineRule="auto"/>
        <w:ind w:left="851"/>
        <w:contextualSpacing/>
      </w:pPr>
      <w:r>
        <w:t>Р</w:t>
      </w:r>
      <w:r w:rsidRPr="00ED6795">
        <w:t>азработка 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</w:t>
      </w:r>
      <w:r>
        <w:t>портфолио обучающегося</w:t>
      </w:r>
      <w:proofErr w:type="gramStart"/>
      <w:r>
        <w:t>),классные</w:t>
      </w:r>
      <w:proofErr w:type="gramEnd"/>
      <w:r>
        <w:t xml:space="preserve"> журналы, дневники.</w:t>
      </w:r>
    </w:p>
    <w:p w14:paraId="4696E756" w14:textId="77777777" w:rsidR="00F37297" w:rsidRDefault="00F37297" w:rsidP="00030E57">
      <w:pPr>
        <w:pStyle w:val="af5"/>
        <w:numPr>
          <w:ilvl w:val="0"/>
          <w:numId w:val="1"/>
        </w:numPr>
        <w:spacing w:line="360" w:lineRule="auto"/>
        <w:ind w:left="851"/>
        <w:contextualSpacing/>
      </w:pPr>
      <w:r w:rsidRPr="00CE18FD">
        <w:t>Развитие открытого информационного пространства школы.</w:t>
      </w:r>
    </w:p>
    <w:p w14:paraId="26359ECB" w14:textId="77777777" w:rsidR="00F37297" w:rsidRDefault="00F37297" w:rsidP="00030E57">
      <w:pPr>
        <w:pStyle w:val="af5"/>
        <w:numPr>
          <w:ilvl w:val="0"/>
          <w:numId w:val="1"/>
        </w:numPr>
        <w:spacing w:line="360" w:lineRule="auto"/>
        <w:ind w:left="851"/>
        <w:contextualSpacing/>
      </w:pPr>
      <w:r w:rsidRPr="00CE18FD">
        <w:t>Совершенствование системы воспитательной работы и дополнительного образования как резерва профильной подготовки, социализация обучающихся.</w:t>
      </w:r>
    </w:p>
    <w:p w14:paraId="72198F56" w14:textId="77777777" w:rsidR="00F37297" w:rsidRDefault="00F37297" w:rsidP="00030E57">
      <w:pPr>
        <w:pStyle w:val="af5"/>
        <w:numPr>
          <w:ilvl w:val="0"/>
          <w:numId w:val="1"/>
        </w:numPr>
        <w:spacing w:line="360" w:lineRule="auto"/>
        <w:ind w:left="851"/>
        <w:contextualSpacing/>
      </w:pPr>
      <w:r w:rsidRPr="00CE18FD">
        <w:t>Обеспечение комплексной безопасности, сохранение и укрепление здоровья участников образовательного процесса.</w:t>
      </w:r>
    </w:p>
    <w:p w14:paraId="599CBBEB" w14:textId="77777777" w:rsidR="00F37297" w:rsidRDefault="00F37297" w:rsidP="00030E57">
      <w:pPr>
        <w:pStyle w:val="af5"/>
        <w:numPr>
          <w:ilvl w:val="0"/>
          <w:numId w:val="1"/>
        </w:numPr>
        <w:spacing w:line="360" w:lineRule="auto"/>
        <w:ind w:left="851"/>
        <w:contextualSpacing/>
      </w:pPr>
      <w:r w:rsidRPr="00CE18FD">
        <w:t>Расширять спектр форм и методов работы, как с одарёнными, так и слабоуспевающими, имеющими проблемы со здоровьем, в том числе, с ограниченной двигательной активностью (по мере необходимости), детьми.</w:t>
      </w:r>
    </w:p>
    <w:p w14:paraId="6CE212F1" w14:textId="77777777" w:rsidR="00F37297" w:rsidRDefault="00F37297" w:rsidP="00030E57">
      <w:pPr>
        <w:pStyle w:val="af5"/>
        <w:numPr>
          <w:ilvl w:val="0"/>
          <w:numId w:val="1"/>
        </w:numPr>
        <w:spacing w:line="360" w:lineRule="auto"/>
        <w:ind w:left="851"/>
        <w:contextualSpacing/>
      </w:pPr>
      <w:r>
        <w:t>П</w:t>
      </w:r>
      <w:r w:rsidRPr="00CE18FD">
        <w:t>ополнять и обогащать традиционную классно-урочную систему активными способами организации учебной, познавательной и развивающей деятельно</w:t>
      </w:r>
      <w:r>
        <w:t xml:space="preserve">сти: конференции, </w:t>
      </w:r>
      <w:proofErr w:type="gramStart"/>
      <w:r>
        <w:t>семинары ,</w:t>
      </w:r>
      <w:proofErr w:type="gramEnd"/>
      <w:r>
        <w:t xml:space="preserve"> учебные</w:t>
      </w:r>
      <w:r w:rsidRPr="00CE18FD">
        <w:t xml:space="preserve"> игры, проекты, фести</w:t>
      </w:r>
      <w:r>
        <w:t>вали</w:t>
      </w:r>
      <w:r w:rsidRPr="00CE18FD">
        <w:t xml:space="preserve"> и другие</w:t>
      </w:r>
      <w:r>
        <w:t>.</w:t>
      </w:r>
    </w:p>
    <w:p w14:paraId="37FD88F5" w14:textId="77777777" w:rsidR="00F37297" w:rsidRDefault="00F37297" w:rsidP="00030E57">
      <w:pPr>
        <w:pStyle w:val="af5"/>
        <w:numPr>
          <w:ilvl w:val="0"/>
          <w:numId w:val="1"/>
        </w:numPr>
        <w:spacing w:line="360" w:lineRule="auto"/>
        <w:ind w:left="851"/>
        <w:contextualSpacing/>
      </w:pPr>
      <w:r>
        <w:t>Ф</w:t>
      </w:r>
      <w:r w:rsidRPr="00CE18FD">
        <w:t xml:space="preserve">ормировать </w:t>
      </w:r>
      <w:proofErr w:type="spellStart"/>
      <w:r w:rsidRPr="00CE18FD">
        <w:t>здоровьесберегающую</w:t>
      </w:r>
      <w:proofErr w:type="spellEnd"/>
      <w:r w:rsidRPr="00CE18FD">
        <w:t xml:space="preserve"> образовательную среду, учитывающую а</w:t>
      </w:r>
      <w:r>
        <w:t>даптационные резервы школьников</w:t>
      </w:r>
      <w:r w:rsidRPr="00CE18FD">
        <w:t xml:space="preserve"> и обеспечивающие сохранение их психосоматического здоровья и духовн</w:t>
      </w:r>
      <w:r>
        <w:t>о-нравственное развитие.</w:t>
      </w:r>
    </w:p>
    <w:p w14:paraId="147BFDF1" w14:textId="77777777" w:rsidR="00F37297" w:rsidRDefault="00F37297" w:rsidP="00030E57">
      <w:pPr>
        <w:pStyle w:val="af5"/>
        <w:numPr>
          <w:ilvl w:val="0"/>
          <w:numId w:val="1"/>
        </w:numPr>
        <w:spacing w:line="360" w:lineRule="auto"/>
        <w:ind w:left="851"/>
        <w:contextualSpacing/>
      </w:pPr>
      <w:r>
        <w:lastRenderedPageBreak/>
        <w:t>С</w:t>
      </w:r>
      <w:r w:rsidRPr="00CE18FD">
        <w:t>оздавать условия продуктивного использования ресурса детства в целях получения образования, адекватного творческой индивидуальности личнос</w:t>
      </w:r>
      <w:r>
        <w:t>ти и её позитивной социализации.</w:t>
      </w:r>
    </w:p>
    <w:p w14:paraId="314F25AF" w14:textId="706600AB" w:rsidR="00F633A3" w:rsidRDefault="00F37297" w:rsidP="00706D3C">
      <w:pPr>
        <w:pStyle w:val="af5"/>
        <w:numPr>
          <w:ilvl w:val="0"/>
          <w:numId w:val="1"/>
        </w:numPr>
        <w:spacing w:line="360" w:lineRule="auto"/>
        <w:ind w:left="851"/>
        <w:contextualSpacing/>
      </w:pPr>
      <w:r>
        <w:t>Р</w:t>
      </w:r>
      <w:r w:rsidRPr="00CE18FD">
        <w:t xml:space="preserve">азвивать систему мотивации педагогических и управленческих кадров к профессиональному росту, совершенствовать системы дополнительного профессионального образования через </w:t>
      </w:r>
      <w:r>
        <w:t>предметные МО.</w:t>
      </w:r>
    </w:p>
    <w:p w14:paraId="1434A306" w14:textId="77777777" w:rsidR="00706D3C" w:rsidRPr="00706D3C" w:rsidRDefault="00706D3C" w:rsidP="00706D3C">
      <w:pPr>
        <w:pStyle w:val="af5"/>
        <w:spacing w:line="360" w:lineRule="auto"/>
        <w:ind w:left="851"/>
        <w:contextualSpacing/>
      </w:pPr>
    </w:p>
    <w:p w14:paraId="44657401" w14:textId="77777777" w:rsidR="00F37297" w:rsidRPr="00465A69" w:rsidRDefault="005A6841" w:rsidP="00F3729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="00F37297">
        <w:rPr>
          <w:rFonts w:ascii="Times New Roman" w:hAnsi="Times New Roman" w:cs="Times New Roman"/>
          <w:b/>
          <w:sz w:val="24"/>
          <w:szCs w:val="24"/>
        </w:rPr>
        <w:t>3.О</w:t>
      </w:r>
      <w:r>
        <w:rPr>
          <w:rFonts w:ascii="Times New Roman" w:hAnsi="Times New Roman" w:cs="Times New Roman"/>
          <w:b/>
          <w:sz w:val="24"/>
          <w:szCs w:val="24"/>
        </w:rPr>
        <w:t>бщая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учреждения</w:t>
      </w:r>
      <w:r w:rsidR="00F37297" w:rsidRPr="00465A69">
        <w:rPr>
          <w:rFonts w:ascii="Times New Roman" w:hAnsi="Times New Roman" w:cs="Times New Roman"/>
          <w:b/>
          <w:sz w:val="24"/>
          <w:szCs w:val="24"/>
        </w:rPr>
        <w:t>.</w:t>
      </w:r>
    </w:p>
    <w:p w14:paraId="03202482" w14:textId="77777777" w:rsidR="00F37297" w:rsidRPr="00465A69" w:rsidRDefault="00F37297" w:rsidP="00F37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A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5A69">
        <w:rPr>
          <w:rFonts w:ascii="Times New Roman" w:hAnsi="Times New Roman" w:cs="Times New Roman"/>
          <w:sz w:val="24"/>
          <w:szCs w:val="24"/>
        </w:rPr>
        <w:t>1952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A69">
        <w:rPr>
          <w:rFonts w:ascii="Times New Roman" w:hAnsi="Times New Roman" w:cs="Times New Roman"/>
          <w:sz w:val="24"/>
          <w:szCs w:val="24"/>
        </w:rPr>
        <w:t>году на территории села  была построена</w:t>
      </w:r>
      <w:r w:rsidR="00CF6DF8">
        <w:rPr>
          <w:rFonts w:ascii="Times New Roman" w:hAnsi="Times New Roman" w:cs="Times New Roman"/>
          <w:sz w:val="24"/>
          <w:szCs w:val="24"/>
        </w:rPr>
        <w:t xml:space="preserve"> начальная школа, которая в 2004</w:t>
      </w:r>
      <w:r w:rsidRPr="00465A69">
        <w:rPr>
          <w:rFonts w:ascii="Times New Roman" w:hAnsi="Times New Roman" w:cs="Times New Roman"/>
          <w:sz w:val="24"/>
          <w:szCs w:val="24"/>
        </w:rPr>
        <w:t xml:space="preserve"> году была реорганизована в основную общеобразовательную школу МКОУ «</w:t>
      </w:r>
      <w:proofErr w:type="spellStart"/>
      <w:r w:rsidRPr="00465A69">
        <w:rPr>
          <w:rFonts w:ascii="Times New Roman" w:hAnsi="Times New Roman" w:cs="Times New Roman"/>
          <w:sz w:val="24"/>
          <w:szCs w:val="24"/>
        </w:rPr>
        <w:t>Ефимовская</w:t>
      </w:r>
      <w:proofErr w:type="spellEnd"/>
      <w:r w:rsidRPr="00465A69">
        <w:rPr>
          <w:rFonts w:ascii="Times New Roman" w:hAnsi="Times New Roman" w:cs="Times New Roman"/>
          <w:sz w:val="24"/>
          <w:szCs w:val="24"/>
        </w:rPr>
        <w:t xml:space="preserve"> ООШ» учреждена  Постановлением Главы Администрации МР «</w:t>
      </w:r>
      <w:proofErr w:type="spellStart"/>
      <w:r w:rsidRPr="00465A69">
        <w:rPr>
          <w:rFonts w:ascii="Times New Roman" w:hAnsi="Times New Roman" w:cs="Times New Roman"/>
          <w:sz w:val="24"/>
          <w:szCs w:val="24"/>
        </w:rPr>
        <w:t>Кизлярский</w:t>
      </w:r>
      <w:proofErr w:type="spellEnd"/>
      <w:r w:rsidRPr="00465A69">
        <w:rPr>
          <w:rFonts w:ascii="Times New Roman" w:hAnsi="Times New Roman" w:cs="Times New Roman"/>
          <w:sz w:val="24"/>
          <w:szCs w:val="24"/>
        </w:rPr>
        <w:t xml:space="preserve"> район» от 1.01 2012 года и является  </w:t>
      </w:r>
    </w:p>
    <w:p w14:paraId="0325300D" w14:textId="77777777" w:rsidR="00F37297" w:rsidRPr="00465A69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A69">
        <w:rPr>
          <w:rFonts w:ascii="Times New Roman" w:hAnsi="Times New Roman" w:cs="Times New Roman"/>
          <w:sz w:val="24"/>
          <w:szCs w:val="24"/>
        </w:rPr>
        <w:t xml:space="preserve">муниципальным гражданским светским </w:t>
      </w:r>
      <w:proofErr w:type="gramStart"/>
      <w:r w:rsidRPr="00465A69">
        <w:rPr>
          <w:rFonts w:ascii="Times New Roman" w:hAnsi="Times New Roman" w:cs="Times New Roman"/>
          <w:sz w:val="24"/>
          <w:szCs w:val="24"/>
        </w:rPr>
        <w:t>некоммерческим  общеобразовательным</w:t>
      </w:r>
      <w:proofErr w:type="gramEnd"/>
      <w:r w:rsidRPr="00465A69">
        <w:rPr>
          <w:rFonts w:ascii="Times New Roman" w:hAnsi="Times New Roman" w:cs="Times New Roman"/>
          <w:sz w:val="24"/>
          <w:szCs w:val="24"/>
        </w:rPr>
        <w:t xml:space="preserve"> учреждением. </w:t>
      </w:r>
    </w:p>
    <w:p w14:paraId="44B10544" w14:textId="77777777" w:rsidR="00F37297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A69">
        <w:rPr>
          <w:rFonts w:ascii="Times New Roman" w:hAnsi="Times New Roman" w:cs="Times New Roman"/>
          <w:sz w:val="24"/>
          <w:szCs w:val="24"/>
        </w:rPr>
        <w:t xml:space="preserve">    Место нахождения (юридический адрес) школы: 368814,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Ефимовка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Кизлярского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Р</w:t>
      </w:r>
      <w:r w:rsidRPr="00465A69">
        <w:rPr>
          <w:rFonts w:ascii="Times New Roman" w:hAnsi="Times New Roman" w:cs="Times New Roman"/>
          <w:sz w:val="24"/>
          <w:szCs w:val="24"/>
        </w:rPr>
        <w:t>Д ул.40 лет ВЛКСМ</w:t>
      </w:r>
      <w:r w:rsidR="00CF6DF8">
        <w:rPr>
          <w:rFonts w:ascii="Times New Roman" w:hAnsi="Times New Roman" w:cs="Times New Roman"/>
          <w:sz w:val="24"/>
          <w:szCs w:val="24"/>
        </w:rPr>
        <w:t xml:space="preserve">  №26</w:t>
      </w:r>
    </w:p>
    <w:p w14:paraId="5623E86D" w14:textId="77777777" w:rsidR="00CF6DF8" w:rsidRDefault="00CF6DF8" w:rsidP="00CF6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Исакова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Ахмедгаджиевна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9870EB" w14:textId="77777777" w:rsidR="00CF6DF8" w:rsidRDefault="00CF6DF8" w:rsidP="00CF6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УВР : Попова Елена Федоровна. </w:t>
      </w:r>
    </w:p>
    <w:p w14:paraId="0530C09D" w14:textId="77777777" w:rsidR="00CF6DF8" w:rsidRDefault="00CF6DF8" w:rsidP="00CF6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 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П.Ш.. </w:t>
      </w:r>
    </w:p>
    <w:p w14:paraId="3A5A0753" w14:textId="77777777" w:rsidR="00CF6DF8" w:rsidRDefault="00CF6DF8" w:rsidP="00CF6D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A69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47027">
        <w:rPr>
          <w:rFonts w:ascii="Helvetica" w:hAnsi="Helvetica"/>
          <w:color w:val="919399"/>
          <w:sz w:val="23"/>
          <w:szCs w:val="23"/>
          <w:shd w:val="clear" w:color="auto" w:fill="FFFFFF"/>
        </w:rPr>
        <w:t xml:space="preserve"> </w:t>
      </w:r>
      <w:hyperlink r:id="rId10" w:history="1">
        <w:r w:rsidRPr="00B72F84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efimovskayas@bk.ru</w:t>
        </w:r>
      </w:hyperlink>
      <w:r>
        <w:rPr>
          <w:color w:val="919399"/>
          <w:sz w:val="23"/>
          <w:szCs w:val="23"/>
          <w:shd w:val="clear" w:color="auto" w:fill="FFFFFF"/>
        </w:rPr>
        <w:t xml:space="preserve"> </w:t>
      </w:r>
      <w:r w:rsidRPr="002464F0">
        <w:rPr>
          <w:rFonts w:ascii="Times New Roman" w:hAnsi="Times New Roman" w:cs="Times New Roman"/>
          <w:b/>
          <w:sz w:val="24"/>
          <w:szCs w:val="24"/>
        </w:rPr>
        <w:t>;</w:t>
      </w:r>
      <w:r w:rsidRPr="00465A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D7CF26" w14:textId="77777777" w:rsidR="00CF6DF8" w:rsidRPr="00CC4A20" w:rsidRDefault="00CF6DF8" w:rsidP="00CF6D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</w:t>
      </w:r>
      <w:r w:rsidRPr="00CC4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-</w:t>
      </w: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il   </w:t>
      </w:r>
      <w:r w:rsidRPr="00CC4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CC4A20">
          <w:rPr>
            <w:rStyle w:val="a9"/>
            <w:rFonts w:ascii="Times New Roman" w:hAnsi="Times New Roman"/>
            <w:sz w:val="24"/>
            <w:szCs w:val="24"/>
            <w:lang w:val="en-US"/>
          </w:rPr>
          <w:t>https://efimo.dagestanschool.ru/</w:t>
        </w:r>
      </w:hyperlink>
      <w:r w:rsidRPr="00CC4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32B009" w14:textId="77777777" w:rsidR="00CF6DF8" w:rsidRDefault="00CF6DF8" w:rsidP="00CF6DF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465A69">
        <w:rPr>
          <w:rFonts w:ascii="Times New Roman" w:hAnsi="Times New Roman" w:cs="Times New Roman"/>
          <w:sz w:val="24"/>
          <w:szCs w:val="24"/>
        </w:rPr>
        <w:t>дир</w:t>
      </w:r>
      <w:r>
        <w:rPr>
          <w:rFonts w:ascii="Times New Roman" w:hAnsi="Times New Roman" w:cs="Times New Roman"/>
          <w:sz w:val="24"/>
          <w:szCs w:val="24"/>
        </w:rPr>
        <w:t xml:space="preserve">ектора: </w:t>
      </w:r>
      <w:r w:rsidRPr="00847027">
        <w:rPr>
          <w:rFonts w:ascii="Times New Roman" w:hAnsi="Times New Roman" w:cs="Times New Roman"/>
          <w:b/>
          <w:sz w:val="24"/>
          <w:szCs w:val="24"/>
        </w:rPr>
        <w:t>89634179650</w:t>
      </w:r>
    </w:p>
    <w:p w14:paraId="17980AD6" w14:textId="77777777" w:rsidR="00CF6DF8" w:rsidRPr="00465A69" w:rsidRDefault="00CF6DF8" w:rsidP="00CF6DF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A69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proofErr w:type="gramStart"/>
      <w:r w:rsidRPr="00465A69">
        <w:rPr>
          <w:rFonts w:ascii="Times New Roman" w:hAnsi="Times New Roman" w:cs="Times New Roman"/>
          <w:sz w:val="24"/>
          <w:szCs w:val="24"/>
        </w:rPr>
        <w:t>зам.дир</w:t>
      </w:r>
      <w:proofErr w:type="spellEnd"/>
      <w:proofErr w:type="gramEnd"/>
      <w:r w:rsidRPr="00465A69">
        <w:rPr>
          <w:rFonts w:ascii="Times New Roman" w:hAnsi="Times New Roman" w:cs="Times New Roman"/>
          <w:sz w:val="24"/>
          <w:szCs w:val="24"/>
        </w:rPr>
        <w:t xml:space="preserve"> по УВР: </w:t>
      </w:r>
      <w:r>
        <w:rPr>
          <w:rFonts w:ascii="Times New Roman" w:hAnsi="Times New Roman" w:cs="Times New Roman"/>
          <w:b/>
          <w:sz w:val="24"/>
          <w:szCs w:val="24"/>
        </w:rPr>
        <w:t>89285723268</w:t>
      </w:r>
    </w:p>
    <w:p w14:paraId="3EE464BF" w14:textId="77777777" w:rsidR="00F37297" w:rsidRPr="00465A69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A69">
        <w:rPr>
          <w:rFonts w:ascii="Times New Roman" w:hAnsi="Times New Roman" w:cs="Times New Roman"/>
          <w:sz w:val="24"/>
          <w:szCs w:val="24"/>
        </w:rPr>
        <w:t xml:space="preserve">На балансе школы находится три здания: здание школы, котельная, складское помещение постройки 2009 года. В 2009 году также </w:t>
      </w:r>
      <w:proofErr w:type="gramStart"/>
      <w:r w:rsidRPr="00465A69">
        <w:rPr>
          <w:rFonts w:ascii="Times New Roman" w:hAnsi="Times New Roman" w:cs="Times New Roman"/>
          <w:sz w:val="24"/>
          <w:szCs w:val="24"/>
        </w:rPr>
        <w:t>был  проведён</w:t>
      </w:r>
      <w:proofErr w:type="gramEnd"/>
      <w:r w:rsidRPr="00465A69">
        <w:rPr>
          <w:rFonts w:ascii="Times New Roman" w:hAnsi="Times New Roman" w:cs="Times New Roman"/>
          <w:sz w:val="24"/>
          <w:szCs w:val="24"/>
        </w:rPr>
        <w:t xml:space="preserve"> выборочный   капитальный ремонт школы</w:t>
      </w:r>
    </w:p>
    <w:p w14:paraId="5AF9C548" w14:textId="77777777" w:rsidR="00F37297" w:rsidRPr="00465A69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A69">
        <w:rPr>
          <w:rFonts w:ascii="Times New Roman" w:hAnsi="Times New Roman" w:cs="Times New Roman"/>
          <w:sz w:val="24"/>
          <w:szCs w:val="24"/>
        </w:rPr>
        <w:t xml:space="preserve"> (частичная заменена кровля, частичная замена полов, внутренняя система отопления). </w:t>
      </w:r>
      <w:r w:rsidR="00220534">
        <w:rPr>
          <w:rFonts w:ascii="Times New Roman" w:hAnsi="Times New Roman" w:cs="Times New Roman"/>
          <w:sz w:val="24"/>
          <w:szCs w:val="24"/>
        </w:rPr>
        <w:t>В 2018 году был сделан капитальный р</w:t>
      </w:r>
      <w:r w:rsidR="00942BCB">
        <w:rPr>
          <w:rFonts w:ascii="Times New Roman" w:hAnsi="Times New Roman" w:cs="Times New Roman"/>
          <w:sz w:val="24"/>
          <w:szCs w:val="24"/>
        </w:rPr>
        <w:t xml:space="preserve">емонт школы, а также построен пищеблок. </w:t>
      </w:r>
    </w:p>
    <w:p w14:paraId="3B124974" w14:textId="74A846B9" w:rsidR="00F37297" w:rsidRPr="00FE2F44" w:rsidRDefault="00CF6DF8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июня 202</w:t>
      </w:r>
      <w:r w:rsidR="009C5D48">
        <w:rPr>
          <w:rFonts w:ascii="Times New Roman" w:hAnsi="Times New Roman" w:cs="Times New Roman"/>
          <w:sz w:val="24"/>
          <w:szCs w:val="24"/>
        </w:rPr>
        <w:t>3</w:t>
      </w:r>
      <w:r w:rsidR="00F37297" w:rsidRPr="00FE2F44">
        <w:rPr>
          <w:rFonts w:ascii="Times New Roman" w:hAnsi="Times New Roman" w:cs="Times New Roman"/>
          <w:sz w:val="24"/>
          <w:szCs w:val="24"/>
        </w:rPr>
        <w:t xml:space="preserve"> года в школе обучается </w:t>
      </w:r>
      <w:r w:rsidR="009C5D48">
        <w:rPr>
          <w:rFonts w:ascii="Times New Roman" w:hAnsi="Times New Roman" w:cs="Times New Roman"/>
          <w:b/>
          <w:sz w:val="24"/>
          <w:szCs w:val="24"/>
        </w:rPr>
        <w:t>110</w:t>
      </w:r>
      <w:r w:rsidR="00055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297" w:rsidRPr="00FE2F44">
        <w:rPr>
          <w:rFonts w:ascii="Times New Roman" w:hAnsi="Times New Roman" w:cs="Times New Roman"/>
          <w:sz w:val="24"/>
          <w:szCs w:val="24"/>
        </w:rPr>
        <w:t>учащихся</w:t>
      </w:r>
    </w:p>
    <w:p w14:paraId="4798A901" w14:textId="4696BE26" w:rsidR="00F37297" w:rsidRPr="00465A69" w:rsidRDefault="00942BCB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="00F37297" w:rsidRPr="00FE2F44">
        <w:rPr>
          <w:rFonts w:ascii="Times New Roman" w:hAnsi="Times New Roman" w:cs="Times New Roman"/>
          <w:sz w:val="24"/>
          <w:szCs w:val="24"/>
        </w:rPr>
        <w:t xml:space="preserve"> классов - комплектов), из них в  начальной школе </w:t>
      </w:r>
      <w:r w:rsidR="009C5D48">
        <w:rPr>
          <w:rFonts w:ascii="Times New Roman" w:hAnsi="Times New Roman" w:cs="Times New Roman"/>
          <w:b/>
          <w:sz w:val="24"/>
          <w:szCs w:val="24"/>
        </w:rPr>
        <w:t>71</w:t>
      </w:r>
      <w:r w:rsidR="00F37297" w:rsidRPr="00FE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297" w:rsidRPr="00FE2F44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( 5 классов</w:t>
      </w:r>
      <w:r w:rsidR="00CF6DF8">
        <w:rPr>
          <w:rFonts w:ascii="Times New Roman" w:hAnsi="Times New Roman" w:cs="Times New Roman"/>
          <w:sz w:val="24"/>
          <w:szCs w:val="24"/>
        </w:rPr>
        <w:t xml:space="preserve">-комплекта), в основной школе </w:t>
      </w:r>
      <w:r w:rsidR="009C5D48">
        <w:rPr>
          <w:rFonts w:ascii="Times New Roman" w:hAnsi="Times New Roman" w:cs="Times New Roman"/>
          <w:sz w:val="24"/>
          <w:szCs w:val="24"/>
        </w:rPr>
        <w:t>39</w:t>
      </w:r>
      <w:r w:rsidR="00F37297">
        <w:rPr>
          <w:rFonts w:ascii="Times New Roman" w:hAnsi="Times New Roman" w:cs="Times New Roman"/>
          <w:sz w:val="24"/>
          <w:szCs w:val="24"/>
        </w:rPr>
        <w:t xml:space="preserve">  учащихся( 5 классов –комплектов)</w:t>
      </w:r>
    </w:p>
    <w:p w14:paraId="4698583D" w14:textId="77777777" w:rsidR="00F37297" w:rsidRPr="00465A69" w:rsidRDefault="00F37297" w:rsidP="00F37297">
      <w:pPr>
        <w:tabs>
          <w:tab w:val="left" w:pos="4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5A69">
        <w:rPr>
          <w:rFonts w:ascii="Times New Roman" w:hAnsi="Times New Roman" w:cs="Times New Roman"/>
          <w:sz w:val="24"/>
          <w:szCs w:val="24"/>
        </w:rPr>
        <w:t xml:space="preserve">  Принципы и условия комплектования 1—9классов</w:t>
      </w:r>
      <w:r w:rsidRPr="00465A6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65A6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5A69">
        <w:rPr>
          <w:rFonts w:ascii="Times New Roman" w:hAnsi="Times New Roman" w:cs="Times New Roman"/>
          <w:sz w:val="24"/>
          <w:szCs w:val="24"/>
        </w:rPr>
        <w:t>школу  принимаются</w:t>
      </w:r>
      <w:proofErr w:type="gramEnd"/>
      <w:r w:rsidRPr="00465A69">
        <w:rPr>
          <w:rFonts w:ascii="Times New Roman" w:hAnsi="Times New Roman" w:cs="Times New Roman"/>
          <w:sz w:val="24"/>
          <w:szCs w:val="24"/>
        </w:rPr>
        <w:t xml:space="preserve">  все дети, достигшие 6</w:t>
      </w:r>
      <w:r w:rsidR="00055EA1">
        <w:rPr>
          <w:rFonts w:ascii="Times New Roman" w:hAnsi="Times New Roman" w:cs="Times New Roman"/>
          <w:sz w:val="24"/>
          <w:szCs w:val="24"/>
        </w:rPr>
        <w:t>,6</w:t>
      </w:r>
      <w:r w:rsidRPr="00465A69">
        <w:rPr>
          <w:rFonts w:ascii="Times New Roman" w:hAnsi="Times New Roman" w:cs="Times New Roman"/>
          <w:sz w:val="24"/>
          <w:szCs w:val="24"/>
        </w:rPr>
        <w:t xml:space="preserve"> лет,  проживающие на территории села.</w:t>
      </w:r>
    </w:p>
    <w:p w14:paraId="5D7E03EF" w14:textId="77777777" w:rsidR="00F37297" w:rsidRPr="00465A69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A69">
        <w:rPr>
          <w:rFonts w:ascii="Times New Roman" w:hAnsi="Times New Roman" w:cs="Times New Roman"/>
          <w:sz w:val="24"/>
          <w:szCs w:val="24"/>
        </w:rPr>
        <w:t>Набор учащи</w:t>
      </w:r>
      <w:r>
        <w:rPr>
          <w:rFonts w:ascii="Times New Roman" w:hAnsi="Times New Roman" w:cs="Times New Roman"/>
          <w:sz w:val="24"/>
          <w:szCs w:val="24"/>
        </w:rPr>
        <w:t xml:space="preserve">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осуществляется  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</w:t>
      </w:r>
      <w:r w:rsidRPr="00465A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69">
        <w:rPr>
          <w:rFonts w:ascii="Times New Roman" w:hAnsi="Times New Roman" w:cs="Times New Roman"/>
          <w:sz w:val="24"/>
          <w:szCs w:val="24"/>
        </w:rPr>
        <w:t>Ефимовка</w:t>
      </w:r>
      <w:proofErr w:type="spellEnd"/>
      <w:r w:rsidRPr="00465A69">
        <w:rPr>
          <w:rFonts w:ascii="Times New Roman" w:hAnsi="Times New Roman" w:cs="Times New Roman"/>
          <w:sz w:val="24"/>
          <w:szCs w:val="24"/>
        </w:rPr>
        <w:t xml:space="preserve">.  Обучение проводится в две смены, </w:t>
      </w:r>
      <w:proofErr w:type="gramStart"/>
      <w:r w:rsidRPr="00465A69">
        <w:rPr>
          <w:rFonts w:ascii="Times New Roman" w:hAnsi="Times New Roman" w:cs="Times New Roman"/>
          <w:sz w:val="24"/>
          <w:szCs w:val="24"/>
        </w:rPr>
        <w:t>режим  работы</w:t>
      </w:r>
      <w:proofErr w:type="gramEnd"/>
      <w:r w:rsidRPr="00465A69">
        <w:rPr>
          <w:rFonts w:ascii="Times New Roman" w:hAnsi="Times New Roman" w:cs="Times New Roman"/>
          <w:sz w:val="24"/>
          <w:szCs w:val="24"/>
        </w:rPr>
        <w:t xml:space="preserve"> школы- 6 дневная учебная неделя.                                                </w:t>
      </w:r>
    </w:p>
    <w:p w14:paraId="4669D79E" w14:textId="77777777" w:rsidR="00F37297" w:rsidRPr="00465A69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A69">
        <w:rPr>
          <w:rFonts w:ascii="Times New Roman" w:hAnsi="Times New Roman" w:cs="Times New Roman"/>
          <w:sz w:val="24"/>
          <w:szCs w:val="24"/>
        </w:rPr>
        <w:t xml:space="preserve">В школе созданы и работают общественные </w:t>
      </w:r>
      <w:proofErr w:type="gramStart"/>
      <w:r w:rsidRPr="00465A69">
        <w:rPr>
          <w:rFonts w:ascii="Times New Roman" w:hAnsi="Times New Roman" w:cs="Times New Roman"/>
          <w:sz w:val="24"/>
          <w:szCs w:val="24"/>
        </w:rPr>
        <w:t>структуры,  участвующие</w:t>
      </w:r>
      <w:proofErr w:type="gramEnd"/>
      <w:r w:rsidRPr="00465A69">
        <w:rPr>
          <w:rFonts w:ascii="Times New Roman" w:hAnsi="Times New Roman" w:cs="Times New Roman"/>
          <w:sz w:val="24"/>
          <w:szCs w:val="24"/>
        </w:rPr>
        <w:t xml:space="preserve"> в управлении: совет школы, общешкольный и  классные родительские комитеты. В системе управления школой важным </w:t>
      </w:r>
      <w:proofErr w:type="gramStart"/>
      <w:r w:rsidRPr="00465A69">
        <w:rPr>
          <w:rFonts w:ascii="Times New Roman" w:hAnsi="Times New Roman" w:cs="Times New Roman"/>
          <w:sz w:val="24"/>
          <w:szCs w:val="24"/>
        </w:rPr>
        <w:t>элементом  является</w:t>
      </w:r>
      <w:proofErr w:type="gramEnd"/>
      <w:r w:rsidRPr="00465A69">
        <w:rPr>
          <w:rFonts w:ascii="Times New Roman" w:hAnsi="Times New Roman" w:cs="Times New Roman"/>
          <w:sz w:val="24"/>
          <w:szCs w:val="24"/>
        </w:rPr>
        <w:t xml:space="preserve"> самоуправление школьников. </w:t>
      </w:r>
    </w:p>
    <w:p w14:paraId="6581A289" w14:textId="77777777" w:rsidR="00F37297" w:rsidRPr="006D4EA9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A69">
        <w:rPr>
          <w:rFonts w:ascii="Times New Roman" w:hAnsi="Times New Roman" w:cs="Times New Roman"/>
          <w:sz w:val="24"/>
          <w:szCs w:val="24"/>
        </w:rPr>
        <w:t xml:space="preserve">Школа является </w:t>
      </w:r>
      <w:proofErr w:type="spellStart"/>
      <w:r w:rsidRPr="00465A69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465A69">
        <w:rPr>
          <w:rFonts w:ascii="Times New Roman" w:hAnsi="Times New Roman" w:cs="Times New Roman"/>
          <w:sz w:val="24"/>
          <w:szCs w:val="24"/>
        </w:rPr>
        <w:t xml:space="preserve">-культурным </w:t>
      </w:r>
      <w:proofErr w:type="gramStart"/>
      <w:r w:rsidRPr="00465A69">
        <w:rPr>
          <w:rFonts w:ascii="Times New Roman" w:hAnsi="Times New Roman" w:cs="Times New Roman"/>
          <w:sz w:val="24"/>
          <w:szCs w:val="24"/>
        </w:rPr>
        <w:t>центром  села</w:t>
      </w:r>
      <w:proofErr w:type="gramEnd"/>
      <w:r w:rsidRPr="0046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69">
        <w:rPr>
          <w:rFonts w:ascii="Times New Roman" w:hAnsi="Times New Roman" w:cs="Times New Roman"/>
          <w:sz w:val="24"/>
          <w:szCs w:val="24"/>
        </w:rPr>
        <w:t>Ефимовка</w:t>
      </w:r>
      <w:proofErr w:type="spellEnd"/>
      <w:r w:rsidRPr="00465A69">
        <w:rPr>
          <w:rFonts w:ascii="Times New Roman" w:hAnsi="Times New Roman" w:cs="Times New Roman"/>
          <w:sz w:val="24"/>
          <w:szCs w:val="24"/>
        </w:rPr>
        <w:t>, которое тесно сотрудничает с Администрацией села.</w:t>
      </w:r>
    </w:p>
    <w:p w14:paraId="39454F51" w14:textId="77777777" w:rsidR="00F37297" w:rsidRPr="006D4EA9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09F55" w14:textId="77777777" w:rsidR="00F37297" w:rsidRDefault="005A6841" w:rsidP="00F37297">
      <w:pPr>
        <w:pStyle w:val="aa"/>
        <w:shd w:val="clear" w:color="auto" w:fill="FFFFFF"/>
        <w:spacing w:before="0" w:beforeAutospacing="0" w:after="0" w:afterAutospacing="0" w:line="273" w:lineRule="atLeast"/>
        <w:ind w:firstLine="300"/>
        <w:rPr>
          <w:b/>
          <w:color w:val="000000"/>
        </w:rPr>
      </w:pPr>
      <w:r>
        <w:rPr>
          <w:b/>
          <w:color w:val="000000"/>
        </w:rPr>
        <w:t>1.</w:t>
      </w:r>
      <w:proofErr w:type="gramStart"/>
      <w:r w:rsidR="00F37297">
        <w:rPr>
          <w:b/>
          <w:color w:val="000000"/>
        </w:rPr>
        <w:t>4</w:t>
      </w:r>
      <w:r w:rsidR="00F37297" w:rsidRPr="00465A69">
        <w:rPr>
          <w:b/>
          <w:color w:val="000000"/>
        </w:rPr>
        <w:t>.Общественные</w:t>
      </w:r>
      <w:proofErr w:type="gramEnd"/>
      <w:r w:rsidR="00F37297" w:rsidRPr="00465A69">
        <w:rPr>
          <w:b/>
          <w:color w:val="000000"/>
        </w:rPr>
        <w:t xml:space="preserve"> институты управления и самоуправления </w:t>
      </w:r>
    </w:p>
    <w:p w14:paraId="39ED4F9A" w14:textId="77777777" w:rsidR="00F633A3" w:rsidRPr="00465A69" w:rsidRDefault="00F633A3" w:rsidP="00F37297">
      <w:pPr>
        <w:pStyle w:val="aa"/>
        <w:shd w:val="clear" w:color="auto" w:fill="FFFFFF"/>
        <w:spacing w:before="0" w:beforeAutospacing="0" w:after="0" w:afterAutospacing="0" w:line="273" w:lineRule="atLeast"/>
        <w:ind w:firstLine="300"/>
        <w:rPr>
          <w:b/>
          <w:color w:val="000000"/>
        </w:rPr>
      </w:pPr>
    </w:p>
    <w:p w14:paraId="6013AAF9" w14:textId="77777777" w:rsidR="00F37297" w:rsidRDefault="00F37297" w:rsidP="00F37297">
      <w:pPr>
        <w:pStyle w:val="aa"/>
        <w:shd w:val="clear" w:color="auto" w:fill="FFFFFF"/>
        <w:spacing w:before="0" w:beforeAutospacing="0" w:after="0" w:afterAutospacing="0" w:line="273" w:lineRule="atLeast"/>
        <w:ind w:firstLine="300"/>
        <w:jc w:val="both"/>
      </w:pPr>
      <w:r w:rsidRPr="00465A69">
        <w:t>   </w:t>
      </w:r>
      <w:r w:rsidRPr="00465A69">
        <w:rPr>
          <w:rStyle w:val="apple-converted-space"/>
        </w:rPr>
        <w:t> </w:t>
      </w:r>
      <w:r w:rsidRPr="00465A69">
        <w:t>В соответствии со статьей 26 Федерального Закона № 273-ФЗ управление школой осуществляется на основе сочетания принципов единоначалия и коллегиальности. В школе сформированы коллегиальные органы управления Педагогический совет и Совет Школы.</w:t>
      </w:r>
    </w:p>
    <w:p w14:paraId="6D92FF1A" w14:textId="77777777" w:rsidR="003E60E0" w:rsidRPr="00465A69" w:rsidRDefault="003E60E0" w:rsidP="00F37297">
      <w:pPr>
        <w:pStyle w:val="aa"/>
        <w:shd w:val="clear" w:color="auto" w:fill="FFFFFF"/>
        <w:spacing w:before="0" w:beforeAutospacing="0" w:after="0" w:afterAutospacing="0" w:line="273" w:lineRule="atLeast"/>
        <w:ind w:firstLine="300"/>
        <w:jc w:val="both"/>
      </w:pPr>
    </w:p>
    <w:p w14:paraId="3B5170D2" w14:textId="77777777" w:rsidR="003E60E0" w:rsidRPr="00010242" w:rsidRDefault="00F37297" w:rsidP="003E60E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5A69">
        <w:t> </w:t>
      </w:r>
      <w:r w:rsidR="003E60E0" w:rsidRPr="000102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Особое внимание </w:t>
      </w:r>
      <w:proofErr w:type="gramStart"/>
      <w:r w:rsidR="003E60E0" w:rsidRPr="00010242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уделяется  развитию</w:t>
      </w:r>
      <w:proofErr w:type="gramEnd"/>
      <w:r w:rsidR="003E60E0" w:rsidRPr="000102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самоуправления школьников. В сентябре был реализован социальный проект «Выборы», в котором приняли участие 5-9 классы.  Был создан Школьный Парламент, в который вошли следующие </w:t>
      </w:r>
      <w:proofErr w:type="gramStart"/>
      <w:r w:rsidR="003E60E0" w:rsidRPr="00010242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отделы :</w:t>
      </w:r>
      <w:proofErr w:type="gramEnd"/>
    </w:p>
    <w:p w14:paraId="3E62032D" w14:textId="77777777" w:rsidR="003E60E0" w:rsidRPr="00010242" w:rsidRDefault="003E60E0" w:rsidP="003E60E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0242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отдел науки и образования</w:t>
      </w:r>
    </w:p>
    <w:p w14:paraId="5120BBD9" w14:textId="77777777" w:rsidR="003E60E0" w:rsidRPr="00010242" w:rsidRDefault="003E60E0" w:rsidP="003E60E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0242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отдел правопорядка</w:t>
      </w:r>
    </w:p>
    <w:p w14:paraId="6FD36040" w14:textId="77777777" w:rsidR="003E60E0" w:rsidRPr="00010242" w:rsidRDefault="003E60E0" w:rsidP="003E60E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0242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отдел культуры и досуга</w:t>
      </w:r>
    </w:p>
    <w:p w14:paraId="1B207116" w14:textId="77777777" w:rsidR="003E60E0" w:rsidRPr="00010242" w:rsidRDefault="003E60E0" w:rsidP="003E60E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0242">
        <w:rPr>
          <w:rFonts w:ascii="Times New Roman" w:eastAsiaTheme="minorHAnsi" w:hAnsi="Times New Roman" w:cs="Times New Roman"/>
          <w:sz w:val="24"/>
          <w:szCs w:val="24"/>
          <w:lang w:eastAsia="en-US"/>
        </w:rPr>
        <w:t>-экологический отдел</w:t>
      </w:r>
    </w:p>
    <w:p w14:paraId="469F19F4" w14:textId="77777777" w:rsidR="003E60E0" w:rsidRPr="00010242" w:rsidRDefault="003E60E0" w:rsidP="003E60E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0242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информационный отдел</w:t>
      </w:r>
    </w:p>
    <w:p w14:paraId="7A493315" w14:textId="16158E7F" w:rsidR="00F633A3" w:rsidRPr="009C5D48" w:rsidRDefault="003E60E0" w:rsidP="009C5D48">
      <w:pPr>
        <w:spacing w:after="0"/>
        <w:rPr>
          <w:rStyle w:val="ac"/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102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отдел труда и заботы  </w:t>
      </w:r>
      <w:r w:rsidR="00B130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</w:p>
    <w:p w14:paraId="6539AB41" w14:textId="77777777" w:rsidR="00F633A3" w:rsidRDefault="00F633A3" w:rsidP="00F37297">
      <w:pPr>
        <w:pStyle w:val="aa"/>
        <w:shd w:val="clear" w:color="auto" w:fill="FFFFFF"/>
        <w:spacing w:before="0" w:beforeAutospacing="0" w:after="0" w:afterAutospacing="0" w:line="273" w:lineRule="atLeast"/>
        <w:ind w:firstLine="300"/>
        <w:jc w:val="center"/>
        <w:rPr>
          <w:rStyle w:val="ac"/>
        </w:rPr>
      </w:pPr>
    </w:p>
    <w:p w14:paraId="706BDBEA" w14:textId="77777777" w:rsidR="00F37297" w:rsidRPr="00465A69" w:rsidRDefault="00F37297" w:rsidP="00F37297">
      <w:pPr>
        <w:pStyle w:val="aa"/>
        <w:shd w:val="clear" w:color="auto" w:fill="FFFFFF"/>
        <w:spacing w:before="0" w:beforeAutospacing="0" w:after="0" w:afterAutospacing="0" w:line="273" w:lineRule="atLeast"/>
        <w:ind w:firstLine="300"/>
        <w:jc w:val="center"/>
      </w:pPr>
      <w:r w:rsidRPr="00465A69">
        <w:rPr>
          <w:rStyle w:val="ac"/>
        </w:rPr>
        <w:t>Совет Школы</w:t>
      </w:r>
    </w:p>
    <w:p w14:paraId="74E09126" w14:textId="77777777" w:rsidR="00F37297" w:rsidRPr="00465A69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A69">
        <w:rPr>
          <w:rFonts w:ascii="Times New Roman" w:hAnsi="Times New Roman" w:cs="Times New Roman"/>
          <w:sz w:val="24"/>
          <w:szCs w:val="24"/>
        </w:rPr>
        <w:t xml:space="preserve">В состав Совета Школы входят: </w:t>
      </w:r>
    </w:p>
    <w:p w14:paraId="662D436E" w14:textId="77777777" w:rsidR="00F37297" w:rsidRPr="00465A69" w:rsidRDefault="00F37297" w:rsidP="00030E57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line="422" w:lineRule="exact"/>
        <w:jc w:val="left"/>
        <w:rPr>
          <w:sz w:val="24"/>
          <w:szCs w:val="24"/>
        </w:rPr>
      </w:pPr>
      <w:r w:rsidRPr="00465A69">
        <w:rPr>
          <w:color w:val="000000"/>
          <w:sz w:val="24"/>
          <w:szCs w:val="24"/>
        </w:rPr>
        <w:t>Исакова А..А.. - директор школы.</w:t>
      </w:r>
    </w:p>
    <w:p w14:paraId="7180D110" w14:textId="77777777" w:rsidR="00F37297" w:rsidRPr="00465A69" w:rsidRDefault="00F37297" w:rsidP="00F37297">
      <w:pPr>
        <w:pStyle w:val="11"/>
        <w:shd w:val="clear" w:color="auto" w:fill="auto"/>
        <w:tabs>
          <w:tab w:val="left" w:pos="2122"/>
        </w:tabs>
        <w:spacing w:line="422" w:lineRule="exact"/>
        <w:ind w:left="20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2. .Попова</w:t>
      </w:r>
      <w:proofErr w:type="gramEnd"/>
      <w:r>
        <w:rPr>
          <w:color w:val="000000"/>
          <w:sz w:val="24"/>
          <w:szCs w:val="24"/>
        </w:rPr>
        <w:t xml:space="preserve"> Е.Ф.</w:t>
      </w:r>
      <w:r w:rsidRPr="00465A69">
        <w:rPr>
          <w:color w:val="000000"/>
          <w:sz w:val="24"/>
          <w:szCs w:val="24"/>
        </w:rPr>
        <w:t>- заместитель директора по УВР.</w:t>
      </w:r>
    </w:p>
    <w:p w14:paraId="75E1478C" w14:textId="2684A12E" w:rsidR="00F37297" w:rsidRPr="00465A69" w:rsidRDefault="00F37297" w:rsidP="00295D62">
      <w:pPr>
        <w:pStyle w:val="11"/>
        <w:shd w:val="clear" w:color="auto" w:fill="auto"/>
        <w:tabs>
          <w:tab w:val="left" w:pos="327"/>
        </w:tabs>
        <w:spacing w:line="422" w:lineRule="exact"/>
        <w:ind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3.</w:t>
      </w:r>
      <w:r w:rsidR="00010242">
        <w:rPr>
          <w:color w:val="000000"/>
          <w:sz w:val="24"/>
          <w:szCs w:val="24"/>
        </w:rPr>
        <w:t xml:space="preserve"> </w:t>
      </w:r>
      <w:proofErr w:type="spellStart"/>
      <w:r w:rsidR="009C5D48">
        <w:rPr>
          <w:color w:val="000000"/>
          <w:sz w:val="24"/>
          <w:szCs w:val="24"/>
        </w:rPr>
        <w:t>Курбанмагомедова</w:t>
      </w:r>
      <w:proofErr w:type="spellEnd"/>
      <w:r w:rsidR="009C5D48">
        <w:rPr>
          <w:color w:val="000000"/>
          <w:sz w:val="24"/>
          <w:szCs w:val="24"/>
        </w:rPr>
        <w:t xml:space="preserve"> </w:t>
      </w:r>
      <w:proofErr w:type="gramStart"/>
      <w:r w:rsidR="009C5D48">
        <w:rPr>
          <w:color w:val="000000"/>
          <w:sz w:val="24"/>
          <w:szCs w:val="24"/>
        </w:rPr>
        <w:t>П.Ш.</w:t>
      </w:r>
      <w:r w:rsidR="00295D62">
        <w:rPr>
          <w:color w:val="000000"/>
          <w:sz w:val="24"/>
          <w:szCs w:val="24"/>
        </w:rPr>
        <w:t>.</w:t>
      </w:r>
      <w:r w:rsidRPr="00465A69">
        <w:rPr>
          <w:color w:val="000000"/>
          <w:sz w:val="24"/>
          <w:szCs w:val="24"/>
        </w:rPr>
        <w:t>-</w:t>
      </w:r>
      <w:proofErr w:type="gramEnd"/>
      <w:r w:rsidRPr="00465A69">
        <w:rPr>
          <w:color w:val="000000"/>
          <w:sz w:val="24"/>
          <w:szCs w:val="24"/>
        </w:rPr>
        <w:t xml:space="preserve"> </w:t>
      </w:r>
      <w:r w:rsidR="009C5D48" w:rsidRPr="00465A69">
        <w:rPr>
          <w:color w:val="000000"/>
          <w:sz w:val="24"/>
          <w:szCs w:val="24"/>
        </w:rPr>
        <w:t xml:space="preserve">заместитель директора по </w:t>
      </w:r>
      <w:r w:rsidR="009C5D48">
        <w:rPr>
          <w:color w:val="000000"/>
          <w:sz w:val="24"/>
          <w:szCs w:val="24"/>
        </w:rPr>
        <w:t xml:space="preserve"> </w:t>
      </w:r>
      <w:r w:rsidR="009C5D48" w:rsidRPr="00465A69">
        <w:rPr>
          <w:color w:val="000000"/>
          <w:sz w:val="24"/>
          <w:szCs w:val="24"/>
        </w:rPr>
        <w:t>ВР</w:t>
      </w:r>
    </w:p>
    <w:p w14:paraId="5E82C60F" w14:textId="1B945A00" w:rsidR="00F37297" w:rsidRPr="00465A69" w:rsidRDefault="00295D62" w:rsidP="00F37297">
      <w:pPr>
        <w:pStyle w:val="11"/>
        <w:shd w:val="clear" w:color="auto" w:fill="auto"/>
        <w:tabs>
          <w:tab w:val="left" w:pos="337"/>
        </w:tabs>
        <w:spacing w:line="422" w:lineRule="exact"/>
        <w:ind w:left="20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4</w:t>
      </w:r>
      <w:r w:rsidR="00055EA1">
        <w:rPr>
          <w:color w:val="000000"/>
          <w:sz w:val="24"/>
          <w:szCs w:val="24"/>
        </w:rPr>
        <w:t xml:space="preserve">. </w:t>
      </w:r>
      <w:r w:rsidR="009C5D48">
        <w:rPr>
          <w:color w:val="000000"/>
          <w:sz w:val="24"/>
          <w:szCs w:val="24"/>
        </w:rPr>
        <w:t>Магомедова А</w:t>
      </w:r>
      <w:r w:rsidR="00010242">
        <w:rPr>
          <w:color w:val="000000"/>
          <w:sz w:val="24"/>
          <w:szCs w:val="24"/>
        </w:rPr>
        <w:t>.</w:t>
      </w:r>
      <w:r w:rsidR="009C5D48">
        <w:rPr>
          <w:color w:val="000000"/>
          <w:sz w:val="24"/>
          <w:szCs w:val="24"/>
        </w:rPr>
        <w:t>К</w:t>
      </w:r>
      <w:r w:rsidR="00FC20FB">
        <w:rPr>
          <w:color w:val="000000"/>
          <w:sz w:val="24"/>
          <w:szCs w:val="24"/>
        </w:rPr>
        <w:t>.</w:t>
      </w:r>
      <w:r w:rsidR="00F37297" w:rsidRPr="00465A69">
        <w:rPr>
          <w:color w:val="000000"/>
          <w:sz w:val="24"/>
          <w:szCs w:val="24"/>
        </w:rPr>
        <w:t xml:space="preserve"> - предст</w:t>
      </w:r>
      <w:r w:rsidR="00F37297">
        <w:rPr>
          <w:color w:val="000000"/>
          <w:sz w:val="24"/>
          <w:szCs w:val="24"/>
        </w:rPr>
        <w:t>авитель родительского комитета 9</w:t>
      </w:r>
    </w:p>
    <w:p w14:paraId="59F5258F" w14:textId="77777777" w:rsidR="00F37297" w:rsidRPr="00465A69" w:rsidRDefault="00F37297" w:rsidP="00F37297">
      <w:pPr>
        <w:pStyle w:val="32"/>
        <w:shd w:val="clear" w:color="auto" w:fill="auto"/>
        <w:spacing w:before="0"/>
        <w:jc w:val="left"/>
        <w:rPr>
          <w:color w:val="000000"/>
          <w:sz w:val="24"/>
          <w:szCs w:val="24"/>
        </w:rPr>
      </w:pPr>
    </w:p>
    <w:p w14:paraId="2CAEBF4F" w14:textId="77777777" w:rsidR="00F37297" w:rsidRPr="00465A69" w:rsidRDefault="00F37297" w:rsidP="00F37297">
      <w:pPr>
        <w:pStyle w:val="aa"/>
        <w:shd w:val="clear" w:color="auto" w:fill="FFFFFF"/>
        <w:spacing w:before="0" w:beforeAutospacing="0" w:after="0" w:afterAutospacing="0" w:line="273" w:lineRule="atLeast"/>
      </w:pPr>
      <w:r w:rsidRPr="00465A69">
        <w:t>Совет Школы избирается на три года.</w:t>
      </w:r>
    </w:p>
    <w:p w14:paraId="46EE03CE" w14:textId="77777777" w:rsidR="00F37297" w:rsidRPr="00465A69" w:rsidRDefault="00F37297" w:rsidP="00F37297">
      <w:pPr>
        <w:pStyle w:val="aa"/>
        <w:shd w:val="clear" w:color="auto" w:fill="FFFFFF"/>
        <w:spacing w:before="0" w:beforeAutospacing="0" w:after="0" w:afterAutospacing="0" w:line="273" w:lineRule="atLeast"/>
        <w:ind w:firstLine="300"/>
        <w:jc w:val="both"/>
      </w:pPr>
      <w:r w:rsidRPr="00465A69">
        <w:t>Заседание Совета Школы созывается не реже одного раза в полугодие. Инициативой внеочередного созыва обладают его председатель, директор Школы, а также не менее 3-х членов его состава.</w:t>
      </w:r>
    </w:p>
    <w:p w14:paraId="3414C1F7" w14:textId="77777777" w:rsidR="00F37297" w:rsidRPr="00465A69" w:rsidRDefault="00F37297" w:rsidP="00F37297">
      <w:pPr>
        <w:pStyle w:val="aa"/>
        <w:shd w:val="clear" w:color="auto" w:fill="FFFFFF"/>
        <w:spacing w:before="0" w:beforeAutospacing="0" w:after="0" w:afterAutospacing="0" w:line="273" w:lineRule="atLeast"/>
        <w:jc w:val="both"/>
      </w:pPr>
      <w:r w:rsidRPr="00465A69">
        <w:t xml:space="preserve">  На заседаниях Совета Школы ведутся протоколы, подписываемые председателем Совета Школы и хранящиеся в Школе.</w:t>
      </w:r>
    </w:p>
    <w:p w14:paraId="1B61E930" w14:textId="77777777" w:rsidR="001F2598" w:rsidRDefault="00F37297" w:rsidP="00F37297">
      <w:pPr>
        <w:pStyle w:val="aa"/>
        <w:shd w:val="clear" w:color="auto" w:fill="FFFFFF"/>
        <w:spacing w:before="0" w:beforeAutospacing="0" w:after="0" w:afterAutospacing="0" w:line="273" w:lineRule="atLeast"/>
        <w:ind w:firstLine="300"/>
        <w:rPr>
          <w:color w:val="000080"/>
        </w:rPr>
      </w:pPr>
      <w:r w:rsidRPr="00465A69">
        <w:rPr>
          <w:color w:val="000080"/>
        </w:rPr>
        <w:t> </w:t>
      </w:r>
    </w:p>
    <w:p w14:paraId="163BA2B8" w14:textId="77777777" w:rsidR="00F37297" w:rsidRPr="00465A69" w:rsidRDefault="00F37297" w:rsidP="00F37297">
      <w:pPr>
        <w:pStyle w:val="aa"/>
        <w:shd w:val="clear" w:color="auto" w:fill="FFFFFF"/>
        <w:spacing w:before="0" w:beforeAutospacing="0" w:after="0" w:afterAutospacing="0" w:line="273" w:lineRule="atLeast"/>
        <w:ind w:firstLine="300"/>
      </w:pPr>
      <w:r w:rsidRPr="00465A69">
        <w:rPr>
          <w:rStyle w:val="ac"/>
        </w:rPr>
        <w:t xml:space="preserve"> Педагогический совет</w:t>
      </w:r>
    </w:p>
    <w:p w14:paraId="08DE1CE0" w14:textId="77777777" w:rsidR="00F37297" w:rsidRPr="00465A69" w:rsidRDefault="00F37297" w:rsidP="00F37297">
      <w:pPr>
        <w:pStyle w:val="aa"/>
        <w:shd w:val="clear" w:color="auto" w:fill="FFFFFF"/>
        <w:spacing w:before="0" w:beforeAutospacing="0" w:after="0" w:afterAutospacing="0" w:line="273" w:lineRule="atLeast"/>
        <w:ind w:firstLine="300"/>
      </w:pPr>
      <w:r w:rsidRPr="00465A69">
        <w:t>В целях развития и совершенствования учебно-воспитательного процесса, повышения профессионального мастерства и творческого роста учителей, в Школе создается Педагогический совет, являющийся постоянно действующим   коллективным органом, объединяющим педагогических работников Школы. Состав и порядок деятельности Педагогического совета определяются настоящим Уставом и Положением о Педагогическом совете Школы, утверждаемым директором Школы.</w:t>
      </w:r>
    </w:p>
    <w:p w14:paraId="4C068169" w14:textId="77777777" w:rsidR="00F37297" w:rsidRPr="00465A69" w:rsidRDefault="00F37297" w:rsidP="00F37297">
      <w:pPr>
        <w:pStyle w:val="aa"/>
        <w:shd w:val="clear" w:color="auto" w:fill="FFFFFF"/>
        <w:spacing w:before="0" w:beforeAutospacing="0" w:after="0" w:afterAutospacing="0" w:line="273" w:lineRule="atLeast"/>
        <w:jc w:val="both"/>
      </w:pPr>
      <w:r w:rsidRPr="00465A69">
        <w:t xml:space="preserve"> Председателем Педагогического совета является директор школы.</w:t>
      </w:r>
    </w:p>
    <w:p w14:paraId="309F704A" w14:textId="77777777" w:rsidR="00F37297" w:rsidRPr="00465A69" w:rsidRDefault="00F37297" w:rsidP="00F37297">
      <w:pPr>
        <w:pStyle w:val="aa"/>
        <w:shd w:val="clear" w:color="auto" w:fill="FFFFFF"/>
        <w:spacing w:before="0" w:beforeAutospacing="0" w:after="0" w:afterAutospacing="0" w:line="273" w:lineRule="atLeast"/>
        <w:ind w:firstLine="300"/>
        <w:jc w:val="both"/>
      </w:pPr>
      <w:r w:rsidRPr="00465A69">
        <w:t>Педагогический совет Школы созывается директором по мере необходимости, но не реже пяти раз в год.</w:t>
      </w:r>
    </w:p>
    <w:p w14:paraId="7A18134B" w14:textId="425EDD3E" w:rsidR="00F633A3" w:rsidRPr="00706D3C" w:rsidRDefault="00F37297" w:rsidP="00706D3C">
      <w:pPr>
        <w:pStyle w:val="aa"/>
        <w:shd w:val="clear" w:color="auto" w:fill="FFFFFF"/>
        <w:spacing w:before="0" w:beforeAutospacing="0" w:after="0" w:afterAutospacing="0" w:line="273" w:lineRule="atLeast"/>
        <w:ind w:firstLine="300"/>
        <w:jc w:val="both"/>
        <w:rPr>
          <w:rStyle w:val="ac"/>
          <w:b w:val="0"/>
          <w:bCs w:val="0"/>
        </w:rPr>
      </w:pPr>
      <w:r w:rsidRPr="00465A69">
        <w:t xml:space="preserve"> Решение Педагогического совета Школы считается правомочным, если на его заседании присутствовало не менее 2/3 педагогических работников Школы </w:t>
      </w:r>
      <w:proofErr w:type="gramStart"/>
      <w:r w:rsidRPr="00465A69">
        <w:t>и</w:t>
      </w:r>
      <w:proofErr w:type="gramEnd"/>
      <w:r w:rsidRPr="00465A69">
        <w:t xml:space="preserve"> если за него проголосовало более 2/3 присутствующих педагогов. Процедура голосования определяется Педагогическим советом Школы.</w:t>
      </w:r>
    </w:p>
    <w:p w14:paraId="08A92919" w14:textId="77777777" w:rsidR="00F37297" w:rsidRPr="002464F0" w:rsidRDefault="005A6841" w:rsidP="00F37297">
      <w:pPr>
        <w:pStyle w:val="aa"/>
        <w:shd w:val="clear" w:color="auto" w:fill="FFFFFF"/>
        <w:spacing w:before="0" w:beforeAutospacing="0" w:after="0" w:afterAutospacing="0" w:line="273" w:lineRule="atLeast"/>
        <w:ind w:firstLine="300"/>
      </w:pPr>
      <w:r>
        <w:rPr>
          <w:rStyle w:val="ac"/>
        </w:rPr>
        <w:t> </w:t>
      </w:r>
      <w:r w:rsidR="00F37297" w:rsidRPr="002464F0">
        <w:rPr>
          <w:rStyle w:val="ac"/>
        </w:rPr>
        <w:t>Сроки</w:t>
      </w:r>
      <w:r w:rsidR="001F2598">
        <w:rPr>
          <w:rStyle w:val="ac"/>
        </w:rPr>
        <w:t xml:space="preserve"> </w:t>
      </w:r>
      <w:r w:rsidR="00F37297" w:rsidRPr="002464F0">
        <w:rPr>
          <w:rStyle w:val="ac"/>
        </w:rPr>
        <w:t>прохождения последней аттестации и государственной аккредитации</w:t>
      </w:r>
    </w:p>
    <w:p w14:paraId="5C9A5981" w14:textId="77777777" w:rsidR="00F37297" w:rsidRPr="00465A69" w:rsidRDefault="00F37297" w:rsidP="00F37297">
      <w:pPr>
        <w:shd w:val="clear" w:color="auto" w:fill="FCFAEA"/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65A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CFAEA"/>
        </w:rPr>
        <w:t>Последняя аттестация и аккредитация проходила с 11.03.2014г по 13.03.2014г</w:t>
      </w:r>
      <w:r w:rsidRPr="00465A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689743" w14:textId="77777777" w:rsidR="00F704BA" w:rsidRPr="00F67473" w:rsidRDefault="00F37297" w:rsidP="00F67473">
      <w:pPr>
        <w:shd w:val="clear" w:color="auto" w:fill="FCFAEA"/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65A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7FA04F" w14:textId="77777777" w:rsidR="001F2598" w:rsidRDefault="001F2598" w:rsidP="00F37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5CEAA" w14:textId="77777777" w:rsidR="00F37297" w:rsidRPr="00465A69" w:rsidRDefault="005A6841" w:rsidP="00F37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F37297" w:rsidRPr="00465A69">
        <w:rPr>
          <w:rFonts w:ascii="Times New Roman" w:hAnsi="Times New Roman" w:cs="Times New Roman"/>
          <w:b/>
          <w:sz w:val="24"/>
          <w:szCs w:val="24"/>
        </w:rPr>
        <w:t>.Характ</w:t>
      </w:r>
      <w:r>
        <w:rPr>
          <w:rFonts w:ascii="Times New Roman" w:hAnsi="Times New Roman" w:cs="Times New Roman"/>
          <w:b/>
          <w:sz w:val="24"/>
          <w:szCs w:val="24"/>
        </w:rPr>
        <w:t>еристика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контингента обучаемых</w:t>
      </w:r>
    </w:p>
    <w:p w14:paraId="2146330A" w14:textId="17351858" w:rsidR="00F37297" w:rsidRPr="00465A69" w:rsidRDefault="00FC20FB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10242">
        <w:rPr>
          <w:rFonts w:ascii="Times New Roman" w:hAnsi="Times New Roman" w:cs="Times New Roman"/>
          <w:sz w:val="24"/>
          <w:szCs w:val="24"/>
        </w:rPr>
        <w:t>202</w:t>
      </w:r>
      <w:r w:rsidR="009C5D48">
        <w:rPr>
          <w:rFonts w:ascii="Times New Roman" w:hAnsi="Times New Roman" w:cs="Times New Roman"/>
          <w:sz w:val="24"/>
          <w:szCs w:val="24"/>
        </w:rPr>
        <w:t>2</w:t>
      </w:r>
      <w:r w:rsidR="0001024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10242">
        <w:rPr>
          <w:rFonts w:ascii="Times New Roman" w:hAnsi="Times New Roman" w:cs="Times New Roman"/>
          <w:sz w:val="24"/>
          <w:szCs w:val="24"/>
        </w:rPr>
        <w:t>202</w:t>
      </w:r>
      <w:r w:rsidR="009C5D48">
        <w:rPr>
          <w:rFonts w:ascii="Times New Roman" w:hAnsi="Times New Roman" w:cs="Times New Roman"/>
          <w:sz w:val="24"/>
          <w:szCs w:val="24"/>
        </w:rPr>
        <w:t>3</w:t>
      </w:r>
      <w:r w:rsidR="00010242">
        <w:rPr>
          <w:rFonts w:ascii="Times New Roman" w:hAnsi="Times New Roman" w:cs="Times New Roman"/>
          <w:sz w:val="24"/>
          <w:szCs w:val="24"/>
        </w:rPr>
        <w:t xml:space="preserve"> </w:t>
      </w:r>
      <w:r w:rsidR="00F37297" w:rsidRPr="00465A69">
        <w:rPr>
          <w:rFonts w:ascii="Times New Roman" w:hAnsi="Times New Roman" w:cs="Times New Roman"/>
          <w:sz w:val="24"/>
          <w:szCs w:val="24"/>
        </w:rPr>
        <w:t xml:space="preserve"> учебном</w:t>
      </w:r>
      <w:proofErr w:type="gramEnd"/>
      <w:r w:rsidR="00F37297" w:rsidRPr="00465A69">
        <w:rPr>
          <w:rFonts w:ascii="Times New Roman" w:hAnsi="Times New Roman" w:cs="Times New Roman"/>
          <w:sz w:val="24"/>
          <w:szCs w:val="24"/>
        </w:rPr>
        <w:t xml:space="preserve"> году в школе обуч</w:t>
      </w:r>
      <w:r w:rsidR="00B13050">
        <w:rPr>
          <w:rFonts w:ascii="Times New Roman" w:hAnsi="Times New Roman" w:cs="Times New Roman"/>
          <w:sz w:val="24"/>
          <w:szCs w:val="24"/>
        </w:rPr>
        <w:t xml:space="preserve">алось </w:t>
      </w:r>
      <w:r w:rsidR="007F3F03">
        <w:rPr>
          <w:rFonts w:ascii="Times New Roman" w:hAnsi="Times New Roman" w:cs="Times New Roman"/>
          <w:sz w:val="24"/>
          <w:szCs w:val="24"/>
        </w:rPr>
        <w:t>110</w:t>
      </w:r>
      <w:r w:rsidR="00010242">
        <w:rPr>
          <w:rFonts w:ascii="Times New Roman" w:hAnsi="Times New Roman" w:cs="Times New Roman"/>
          <w:sz w:val="24"/>
          <w:szCs w:val="24"/>
        </w:rPr>
        <w:t xml:space="preserve"> </w:t>
      </w:r>
      <w:r w:rsidR="00D003E4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: - мальчиков </w:t>
      </w:r>
      <w:r w:rsidR="00850153">
        <w:rPr>
          <w:rFonts w:ascii="Times New Roman" w:hAnsi="Times New Roman" w:cs="Times New Roman"/>
          <w:sz w:val="24"/>
          <w:szCs w:val="24"/>
        </w:rPr>
        <w:t>50</w:t>
      </w:r>
      <w:r w:rsidR="00010242">
        <w:rPr>
          <w:rFonts w:ascii="Times New Roman" w:hAnsi="Times New Roman" w:cs="Times New Roman"/>
          <w:sz w:val="24"/>
          <w:szCs w:val="24"/>
        </w:rPr>
        <w:t xml:space="preserve">, девочек – </w:t>
      </w:r>
      <w:r w:rsidR="00850153">
        <w:rPr>
          <w:rFonts w:ascii="Times New Roman" w:hAnsi="Times New Roman" w:cs="Times New Roman"/>
          <w:sz w:val="24"/>
          <w:szCs w:val="24"/>
        </w:rPr>
        <w:t>60</w:t>
      </w:r>
    </w:p>
    <w:p w14:paraId="1D20D409" w14:textId="07842CD3" w:rsidR="00F37297" w:rsidRPr="00465A69" w:rsidRDefault="00010242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 начальной школе </w:t>
      </w:r>
      <w:r w:rsidR="008501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53">
        <w:rPr>
          <w:rFonts w:ascii="Times New Roman" w:hAnsi="Times New Roman" w:cs="Times New Roman"/>
          <w:sz w:val="24"/>
          <w:szCs w:val="24"/>
        </w:rPr>
        <w:t xml:space="preserve">71 </w:t>
      </w:r>
      <w:r w:rsidR="00F37297" w:rsidRPr="00465A69">
        <w:rPr>
          <w:rFonts w:ascii="Times New Roman" w:hAnsi="Times New Roman" w:cs="Times New Roman"/>
          <w:sz w:val="24"/>
          <w:szCs w:val="24"/>
        </w:rPr>
        <w:t>обучающихся</w:t>
      </w:r>
    </w:p>
    <w:p w14:paraId="0F73291A" w14:textId="6034FBA8" w:rsidR="00F37297" w:rsidRPr="00465A69" w:rsidRDefault="00B13050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средней школе – 3</w:t>
      </w:r>
      <w:r w:rsidR="00850153">
        <w:rPr>
          <w:rFonts w:ascii="Times New Roman" w:hAnsi="Times New Roman" w:cs="Times New Roman"/>
          <w:sz w:val="24"/>
          <w:szCs w:val="24"/>
        </w:rPr>
        <w:t>9</w:t>
      </w:r>
      <w:r w:rsidR="00DA3721">
        <w:rPr>
          <w:rFonts w:ascii="Times New Roman" w:hAnsi="Times New Roman" w:cs="Times New Roman"/>
          <w:sz w:val="24"/>
          <w:szCs w:val="24"/>
        </w:rPr>
        <w:t xml:space="preserve"> </w:t>
      </w:r>
      <w:r w:rsidR="00F37297" w:rsidRPr="00465A69">
        <w:rPr>
          <w:rFonts w:ascii="Times New Roman" w:hAnsi="Times New Roman" w:cs="Times New Roman"/>
          <w:sz w:val="24"/>
          <w:szCs w:val="24"/>
        </w:rPr>
        <w:t>обучающихся</w:t>
      </w:r>
    </w:p>
    <w:p w14:paraId="4FFC7707" w14:textId="77777777" w:rsidR="00F37297" w:rsidRPr="00465A69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A69">
        <w:rPr>
          <w:rFonts w:ascii="Times New Roman" w:hAnsi="Times New Roman" w:cs="Times New Roman"/>
          <w:sz w:val="24"/>
          <w:szCs w:val="24"/>
        </w:rPr>
        <w:lastRenderedPageBreak/>
        <w:t>В школе функционируют</w:t>
      </w:r>
      <w:r w:rsidR="00C92039">
        <w:rPr>
          <w:rFonts w:ascii="Times New Roman" w:hAnsi="Times New Roman" w:cs="Times New Roman"/>
          <w:sz w:val="24"/>
          <w:szCs w:val="24"/>
        </w:rPr>
        <w:t xml:space="preserve"> классы-</w:t>
      </w:r>
      <w:proofErr w:type="gramStart"/>
      <w:r w:rsidR="00C92039">
        <w:rPr>
          <w:rFonts w:ascii="Times New Roman" w:hAnsi="Times New Roman" w:cs="Times New Roman"/>
          <w:sz w:val="24"/>
          <w:szCs w:val="24"/>
        </w:rPr>
        <w:t xml:space="preserve">комплекты </w:t>
      </w:r>
      <w:r w:rsidRPr="00465A6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236F244E" w14:textId="77777777" w:rsidR="00F37297" w:rsidRPr="00465A69" w:rsidRDefault="00C92039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начальной школе - 5 классов</w:t>
      </w:r>
    </w:p>
    <w:p w14:paraId="79D0993A" w14:textId="77777777" w:rsidR="00F37297" w:rsidRPr="00465A69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A69">
        <w:rPr>
          <w:rFonts w:ascii="Times New Roman" w:hAnsi="Times New Roman" w:cs="Times New Roman"/>
          <w:sz w:val="24"/>
          <w:szCs w:val="24"/>
        </w:rPr>
        <w:t>• в средней школе - 5 классов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99"/>
        <w:gridCol w:w="1117"/>
        <w:gridCol w:w="1337"/>
        <w:gridCol w:w="1556"/>
        <w:gridCol w:w="1461"/>
        <w:gridCol w:w="1484"/>
        <w:gridCol w:w="1325"/>
      </w:tblGrid>
      <w:tr w:rsidR="004B44F7" w:rsidRPr="002842E7" w14:paraId="40C17207" w14:textId="28861D9C" w:rsidTr="002842E7">
        <w:tc>
          <w:tcPr>
            <w:tcW w:w="1199" w:type="dxa"/>
          </w:tcPr>
          <w:p w14:paraId="63FD92ED" w14:textId="2CA71ADE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117" w:type="dxa"/>
          </w:tcPr>
          <w:p w14:paraId="11FA889C" w14:textId="197694ED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Кол-во </w:t>
            </w:r>
          </w:p>
        </w:tc>
        <w:tc>
          <w:tcPr>
            <w:tcW w:w="1337" w:type="dxa"/>
          </w:tcPr>
          <w:p w14:paraId="53577B79" w14:textId="32853BD5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Девочек </w:t>
            </w:r>
          </w:p>
        </w:tc>
        <w:tc>
          <w:tcPr>
            <w:tcW w:w="1556" w:type="dxa"/>
          </w:tcPr>
          <w:p w14:paraId="5E28B0A4" w14:textId="6DB7E3D6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Мальчиков </w:t>
            </w:r>
          </w:p>
        </w:tc>
        <w:tc>
          <w:tcPr>
            <w:tcW w:w="1461" w:type="dxa"/>
          </w:tcPr>
          <w:p w14:paraId="5A0D5BB1" w14:textId="4DD5FF87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Инвалиды и ОВЗ</w:t>
            </w:r>
          </w:p>
        </w:tc>
        <w:tc>
          <w:tcPr>
            <w:tcW w:w="1484" w:type="dxa"/>
          </w:tcPr>
          <w:p w14:paraId="4D838684" w14:textId="0144E36D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Родной язык (аварский)</w:t>
            </w:r>
          </w:p>
        </w:tc>
        <w:tc>
          <w:tcPr>
            <w:tcW w:w="1325" w:type="dxa"/>
          </w:tcPr>
          <w:p w14:paraId="49CC6166" w14:textId="42CFF93D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Родной русский язык</w:t>
            </w:r>
          </w:p>
        </w:tc>
      </w:tr>
      <w:tr w:rsidR="004B44F7" w:rsidRPr="002842E7" w14:paraId="69FF8684" w14:textId="4E003CC1" w:rsidTr="002842E7">
        <w:tc>
          <w:tcPr>
            <w:tcW w:w="1199" w:type="dxa"/>
          </w:tcPr>
          <w:p w14:paraId="58404691" w14:textId="48107371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7" w:type="dxa"/>
          </w:tcPr>
          <w:p w14:paraId="34E00237" w14:textId="7AAD11E3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37" w:type="dxa"/>
          </w:tcPr>
          <w:p w14:paraId="10C1D425" w14:textId="3A17D637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6" w:type="dxa"/>
          </w:tcPr>
          <w:p w14:paraId="76F452F3" w14:textId="04D037D0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61" w:type="dxa"/>
          </w:tcPr>
          <w:p w14:paraId="161F275F" w14:textId="266A4FFE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4" w:type="dxa"/>
          </w:tcPr>
          <w:p w14:paraId="44361AFD" w14:textId="1C43F9BD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25" w:type="dxa"/>
          </w:tcPr>
          <w:p w14:paraId="6AB62D94" w14:textId="5E210CC9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4B44F7" w:rsidRPr="002842E7" w14:paraId="13AA83C2" w14:textId="5D199829" w:rsidTr="002842E7">
        <w:tc>
          <w:tcPr>
            <w:tcW w:w="1199" w:type="dxa"/>
          </w:tcPr>
          <w:p w14:paraId="0AD86A8C" w14:textId="3A29900A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7" w:type="dxa"/>
          </w:tcPr>
          <w:p w14:paraId="2B7C2240" w14:textId="3BE36336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37" w:type="dxa"/>
          </w:tcPr>
          <w:p w14:paraId="543ABD3A" w14:textId="3F81D06D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6" w:type="dxa"/>
          </w:tcPr>
          <w:p w14:paraId="6C7A3AF3" w14:textId="42F9C68F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61" w:type="dxa"/>
          </w:tcPr>
          <w:p w14:paraId="28347729" w14:textId="578B8536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84" w:type="dxa"/>
          </w:tcPr>
          <w:p w14:paraId="7FCC3589" w14:textId="5699AB03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25" w:type="dxa"/>
          </w:tcPr>
          <w:p w14:paraId="582EBA36" w14:textId="34F45276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4B44F7" w:rsidRPr="002842E7" w14:paraId="6B55A011" w14:textId="2D74A988" w:rsidTr="002842E7">
        <w:tc>
          <w:tcPr>
            <w:tcW w:w="1199" w:type="dxa"/>
          </w:tcPr>
          <w:p w14:paraId="0F8D70A9" w14:textId="6787AF3D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7" w:type="dxa"/>
          </w:tcPr>
          <w:p w14:paraId="4027CC4D" w14:textId="4F874908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37" w:type="dxa"/>
          </w:tcPr>
          <w:p w14:paraId="51D575B2" w14:textId="7225B445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6" w:type="dxa"/>
          </w:tcPr>
          <w:p w14:paraId="051111B2" w14:textId="034324EF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61" w:type="dxa"/>
          </w:tcPr>
          <w:p w14:paraId="7AE09FF2" w14:textId="1E823C77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84" w:type="dxa"/>
          </w:tcPr>
          <w:p w14:paraId="1664EF4B" w14:textId="71EDDBB4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25" w:type="dxa"/>
          </w:tcPr>
          <w:p w14:paraId="393CC4C6" w14:textId="1C0C51BC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4B44F7" w:rsidRPr="002842E7" w14:paraId="0ACF8CC4" w14:textId="4DD25C5A" w:rsidTr="002842E7">
        <w:tc>
          <w:tcPr>
            <w:tcW w:w="1199" w:type="dxa"/>
          </w:tcPr>
          <w:p w14:paraId="4EEA9899" w14:textId="40EBCB76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1117" w:type="dxa"/>
          </w:tcPr>
          <w:p w14:paraId="18ECF921" w14:textId="4C549323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37" w:type="dxa"/>
          </w:tcPr>
          <w:p w14:paraId="561E2EC5" w14:textId="2B81B0A1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6" w:type="dxa"/>
          </w:tcPr>
          <w:p w14:paraId="5EF515DA" w14:textId="41EC9527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61" w:type="dxa"/>
          </w:tcPr>
          <w:p w14:paraId="7B5447AD" w14:textId="05565E87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4" w:type="dxa"/>
          </w:tcPr>
          <w:p w14:paraId="6B4E9EDF" w14:textId="5A656885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25" w:type="dxa"/>
          </w:tcPr>
          <w:p w14:paraId="4231C7EC" w14:textId="1FA85D1C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B44F7" w:rsidRPr="002842E7" w14:paraId="77794F94" w14:textId="679B5E4D" w:rsidTr="002842E7">
        <w:tc>
          <w:tcPr>
            <w:tcW w:w="1199" w:type="dxa"/>
          </w:tcPr>
          <w:p w14:paraId="5758017C" w14:textId="7D4620E4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117" w:type="dxa"/>
          </w:tcPr>
          <w:p w14:paraId="663DDA6C" w14:textId="75321AB8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37" w:type="dxa"/>
          </w:tcPr>
          <w:p w14:paraId="6DF13C0C" w14:textId="2961EA2E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6" w:type="dxa"/>
          </w:tcPr>
          <w:p w14:paraId="5A9977E4" w14:textId="2C22D914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1" w:type="dxa"/>
          </w:tcPr>
          <w:p w14:paraId="4C995672" w14:textId="5D75047C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84" w:type="dxa"/>
          </w:tcPr>
          <w:p w14:paraId="31962D7B" w14:textId="7F679CAA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25" w:type="dxa"/>
          </w:tcPr>
          <w:p w14:paraId="695B87E5" w14:textId="1908BD69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B44F7" w:rsidRPr="002842E7" w14:paraId="13B90769" w14:textId="46EDBF3E" w:rsidTr="002842E7">
        <w:tc>
          <w:tcPr>
            <w:tcW w:w="1199" w:type="dxa"/>
          </w:tcPr>
          <w:p w14:paraId="03EED67B" w14:textId="685D7D4E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7" w:type="dxa"/>
          </w:tcPr>
          <w:p w14:paraId="7CA6EDF1" w14:textId="1E37F89C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37" w:type="dxa"/>
          </w:tcPr>
          <w:p w14:paraId="2B033EC6" w14:textId="2C61AA73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6" w:type="dxa"/>
          </w:tcPr>
          <w:p w14:paraId="368BEE19" w14:textId="64C140C2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61" w:type="dxa"/>
          </w:tcPr>
          <w:p w14:paraId="313A0974" w14:textId="6D39DFA9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84" w:type="dxa"/>
          </w:tcPr>
          <w:p w14:paraId="1A896EDA" w14:textId="44F22A9B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25" w:type="dxa"/>
          </w:tcPr>
          <w:p w14:paraId="256E4E27" w14:textId="7F572E7F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B44F7" w:rsidRPr="002842E7" w14:paraId="37F54F4D" w14:textId="7525B5B1" w:rsidTr="002842E7">
        <w:tc>
          <w:tcPr>
            <w:tcW w:w="1199" w:type="dxa"/>
          </w:tcPr>
          <w:p w14:paraId="3C5E076F" w14:textId="659D1916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17" w:type="dxa"/>
          </w:tcPr>
          <w:p w14:paraId="7E500151" w14:textId="64494493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37" w:type="dxa"/>
          </w:tcPr>
          <w:p w14:paraId="5E4F7204" w14:textId="39D4B90C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6" w:type="dxa"/>
          </w:tcPr>
          <w:p w14:paraId="28D5EB61" w14:textId="64DE3DB2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61" w:type="dxa"/>
          </w:tcPr>
          <w:p w14:paraId="31B3BF9B" w14:textId="604655B2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84" w:type="dxa"/>
          </w:tcPr>
          <w:p w14:paraId="57CA6F34" w14:textId="19595819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25" w:type="dxa"/>
          </w:tcPr>
          <w:p w14:paraId="0C190C30" w14:textId="4E9FB7AB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B44F7" w:rsidRPr="002842E7" w14:paraId="3F16A37A" w14:textId="3314AC2E" w:rsidTr="002842E7">
        <w:tc>
          <w:tcPr>
            <w:tcW w:w="1199" w:type="dxa"/>
          </w:tcPr>
          <w:p w14:paraId="6B7D48A1" w14:textId="2D5B49C1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17" w:type="dxa"/>
          </w:tcPr>
          <w:p w14:paraId="405841DF" w14:textId="34E51D11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37" w:type="dxa"/>
          </w:tcPr>
          <w:p w14:paraId="14E3EBBF" w14:textId="30CBCED6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6" w:type="dxa"/>
          </w:tcPr>
          <w:p w14:paraId="06D7A8CD" w14:textId="3CF1D318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61" w:type="dxa"/>
          </w:tcPr>
          <w:p w14:paraId="1A736C9C" w14:textId="05527EE2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84" w:type="dxa"/>
          </w:tcPr>
          <w:p w14:paraId="591A4F9F" w14:textId="13957E1E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25" w:type="dxa"/>
          </w:tcPr>
          <w:p w14:paraId="616D7461" w14:textId="60560CEF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4B44F7" w:rsidRPr="002842E7" w14:paraId="7F86E2F1" w14:textId="0FC1FB88" w:rsidTr="002842E7">
        <w:tc>
          <w:tcPr>
            <w:tcW w:w="1199" w:type="dxa"/>
          </w:tcPr>
          <w:p w14:paraId="174BA4C0" w14:textId="22292F4E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17" w:type="dxa"/>
          </w:tcPr>
          <w:p w14:paraId="4BFC2487" w14:textId="5498EA71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37" w:type="dxa"/>
          </w:tcPr>
          <w:p w14:paraId="23123386" w14:textId="15CABA8A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6" w:type="dxa"/>
          </w:tcPr>
          <w:p w14:paraId="0C4F656A" w14:textId="243C1C1B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61" w:type="dxa"/>
          </w:tcPr>
          <w:p w14:paraId="5CF23CCB" w14:textId="48DA692F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84" w:type="dxa"/>
          </w:tcPr>
          <w:p w14:paraId="541314CE" w14:textId="4564D5F9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5" w:type="dxa"/>
          </w:tcPr>
          <w:p w14:paraId="7B12139A" w14:textId="6D61754A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B44F7" w:rsidRPr="002842E7" w14:paraId="3FBF6A3C" w14:textId="388EB4DF" w:rsidTr="002842E7">
        <w:tc>
          <w:tcPr>
            <w:tcW w:w="1199" w:type="dxa"/>
          </w:tcPr>
          <w:p w14:paraId="7651E811" w14:textId="21089409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17" w:type="dxa"/>
          </w:tcPr>
          <w:p w14:paraId="3F40DCEC" w14:textId="0966E604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37" w:type="dxa"/>
          </w:tcPr>
          <w:p w14:paraId="3668103E" w14:textId="1D630EF6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6" w:type="dxa"/>
          </w:tcPr>
          <w:p w14:paraId="5143F171" w14:textId="310F103A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1" w:type="dxa"/>
          </w:tcPr>
          <w:p w14:paraId="36924A80" w14:textId="7CE63123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84" w:type="dxa"/>
          </w:tcPr>
          <w:p w14:paraId="2540F129" w14:textId="48718899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5" w:type="dxa"/>
          </w:tcPr>
          <w:p w14:paraId="47707182" w14:textId="4EDD7B9D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4B44F7" w:rsidRPr="002842E7" w14:paraId="3A76E660" w14:textId="6645F8E9" w:rsidTr="002842E7">
        <w:tc>
          <w:tcPr>
            <w:tcW w:w="1199" w:type="dxa"/>
          </w:tcPr>
          <w:p w14:paraId="74731263" w14:textId="63AB0740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117" w:type="dxa"/>
          </w:tcPr>
          <w:p w14:paraId="7D9559A5" w14:textId="6786BB74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337" w:type="dxa"/>
          </w:tcPr>
          <w:p w14:paraId="659D0E8B" w14:textId="7E28F872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6" w:type="dxa"/>
          </w:tcPr>
          <w:p w14:paraId="5543D139" w14:textId="34511A4A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61" w:type="dxa"/>
          </w:tcPr>
          <w:p w14:paraId="25BE52AC" w14:textId="25F80E3E" w:rsidR="004B44F7" w:rsidRPr="002842E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4" w:type="dxa"/>
          </w:tcPr>
          <w:p w14:paraId="11765798" w14:textId="729F237B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325" w:type="dxa"/>
          </w:tcPr>
          <w:p w14:paraId="040B2429" w14:textId="1100E592" w:rsidR="004B44F7" w:rsidRPr="004B44F7" w:rsidRDefault="004B44F7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</w:t>
            </w:r>
          </w:p>
        </w:tc>
      </w:tr>
    </w:tbl>
    <w:p w14:paraId="29DAEA27" w14:textId="77777777" w:rsidR="008E490C" w:rsidRPr="00C92039" w:rsidRDefault="008E490C" w:rsidP="008E490C">
      <w:pPr>
        <w:tabs>
          <w:tab w:val="left" w:pos="993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55AE89" w14:textId="6DAA7D4D" w:rsidR="008E490C" w:rsidRPr="00C92039" w:rsidRDefault="008E490C" w:rsidP="008E4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039">
        <w:rPr>
          <w:rFonts w:ascii="Times New Roman" w:hAnsi="Times New Roman" w:cs="Times New Roman"/>
          <w:sz w:val="24"/>
          <w:szCs w:val="24"/>
        </w:rPr>
        <w:t>Национальный состав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классам</w:t>
      </w:r>
      <w:r w:rsidRPr="00C92039">
        <w:rPr>
          <w:rFonts w:ascii="Times New Roman" w:hAnsi="Times New Roman" w:cs="Times New Roman"/>
          <w:sz w:val="24"/>
          <w:szCs w:val="24"/>
        </w:rPr>
        <w:t>:</w:t>
      </w:r>
    </w:p>
    <w:p w14:paraId="2680BBFF" w14:textId="4095E2B1" w:rsidR="004B44F7" w:rsidRDefault="004B44F7" w:rsidP="00C920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7"/>
        <w:gridCol w:w="1477"/>
        <w:gridCol w:w="1477"/>
        <w:gridCol w:w="1477"/>
      </w:tblGrid>
      <w:tr w:rsidR="008E490C" w:rsidRPr="008E490C" w14:paraId="45C21493" w14:textId="77777777" w:rsidTr="008E490C">
        <w:tc>
          <w:tcPr>
            <w:tcW w:w="1476" w:type="dxa"/>
          </w:tcPr>
          <w:p w14:paraId="1637C6C0" w14:textId="2C78595F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E49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76" w:type="dxa"/>
          </w:tcPr>
          <w:p w14:paraId="74D05F81" w14:textId="19D45031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Аварцы </w:t>
            </w:r>
          </w:p>
        </w:tc>
        <w:tc>
          <w:tcPr>
            <w:tcW w:w="1476" w:type="dxa"/>
          </w:tcPr>
          <w:p w14:paraId="78ECDB0F" w14:textId="7FA0FA09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Даргинцы </w:t>
            </w:r>
          </w:p>
        </w:tc>
        <w:tc>
          <w:tcPr>
            <w:tcW w:w="1477" w:type="dxa"/>
          </w:tcPr>
          <w:p w14:paraId="319CD0C0" w14:textId="0E7951BE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Лакцы </w:t>
            </w:r>
          </w:p>
        </w:tc>
        <w:tc>
          <w:tcPr>
            <w:tcW w:w="1477" w:type="dxa"/>
          </w:tcPr>
          <w:p w14:paraId="68012ACB" w14:textId="6668A65F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Русские </w:t>
            </w:r>
          </w:p>
        </w:tc>
        <w:tc>
          <w:tcPr>
            <w:tcW w:w="1477" w:type="dxa"/>
          </w:tcPr>
          <w:p w14:paraId="0FD38DCF" w14:textId="4D9B7E46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Кумыки </w:t>
            </w:r>
          </w:p>
        </w:tc>
        <w:tc>
          <w:tcPr>
            <w:tcW w:w="1477" w:type="dxa"/>
          </w:tcPr>
          <w:p w14:paraId="41F3EC6E" w14:textId="77DCBBE4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Кореец </w:t>
            </w:r>
          </w:p>
        </w:tc>
      </w:tr>
      <w:tr w:rsidR="008E490C" w:rsidRPr="008E490C" w14:paraId="03158EC4" w14:textId="77777777" w:rsidTr="008E490C">
        <w:tc>
          <w:tcPr>
            <w:tcW w:w="1476" w:type="dxa"/>
          </w:tcPr>
          <w:p w14:paraId="419C125C" w14:textId="20095C71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E49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6" w:type="dxa"/>
          </w:tcPr>
          <w:p w14:paraId="1B792DCA" w14:textId="3495DA6D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76" w:type="dxa"/>
          </w:tcPr>
          <w:p w14:paraId="12DE541C" w14:textId="13492B04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77" w:type="dxa"/>
          </w:tcPr>
          <w:p w14:paraId="764D72B6" w14:textId="7903E974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77" w:type="dxa"/>
          </w:tcPr>
          <w:p w14:paraId="1436A755" w14:textId="5F33007D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0FBE1B0F" w14:textId="42A6A8F5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0B20C440" w14:textId="0EAC87EA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E490C" w:rsidRPr="008E490C" w14:paraId="4D1193C8" w14:textId="77777777" w:rsidTr="008E490C">
        <w:tc>
          <w:tcPr>
            <w:tcW w:w="1476" w:type="dxa"/>
          </w:tcPr>
          <w:p w14:paraId="6D129B90" w14:textId="222C271B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E49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76" w:type="dxa"/>
          </w:tcPr>
          <w:p w14:paraId="7DE6E384" w14:textId="65F70E77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76" w:type="dxa"/>
          </w:tcPr>
          <w:p w14:paraId="1DB327A1" w14:textId="0BE6C55F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</w:tcPr>
          <w:p w14:paraId="7D041BE2" w14:textId="2F2E8B2E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21AEA97C" w14:textId="279E29FF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</w:tcPr>
          <w:p w14:paraId="44A8C19A" w14:textId="79BDDDA5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19181CB2" w14:textId="03ED041F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490C" w:rsidRPr="008E490C" w14:paraId="0B1B852F" w14:textId="77777777" w:rsidTr="008E490C">
        <w:tc>
          <w:tcPr>
            <w:tcW w:w="1476" w:type="dxa"/>
          </w:tcPr>
          <w:p w14:paraId="365F458F" w14:textId="12E4F84D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E49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76" w:type="dxa"/>
          </w:tcPr>
          <w:p w14:paraId="7FFC59FC" w14:textId="6C8A1229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76" w:type="dxa"/>
          </w:tcPr>
          <w:p w14:paraId="0F150CFD" w14:textId="36C3D26F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77" w:type="dxa"/>
          </w:tcPr>
          <w:p w14:paraId="35A003E0" w14:textId="116CB682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56C18A88" w14:textId="12A245F6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</w:tcPr>
          <w:p w14:paraId="59EC5B4C" w14:textId="7662B2B3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5B774EEB" w14:textId="436E700B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E490C" w:rsidRPr="008E490C" w14:paraId="06494C85" w14:textId="77777777" w:rsidTr="008E490C">
        <w:tc>
          <w:tcPr>
            <w:tcW w:w="1476" w:type="dxa"/>
          </w:tcPr>
          <w:p w14:paraId="39D1208F" w14:textId="14556D65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E49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76" w:type="dxa"/>
          </w:tcPr>
          <w:p w14:paraId="26DAE88A" w14:textId="5D800BE6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76" w:type="dxa"/>
          </w:tcPr>
          <w:p w14:paraId="3717C0C3" w14:textId="7ECD28F0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</w:tcPr>
          <w:p w14:paraId="254ACF62" w14:textId="1FA88250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4202B493" w14:textId="1E9C0C1C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7CD63A4C" w14:textId="638947DD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</w:tcPr>
          <w:p w14:paraId="41878014" w14:textId="2496E43F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E490C" w:rsidRPr="008E490C" w14:paraId="73ED246A" w14:textId="77777777" w:rsidTr="008E490C">
        <w:tc>
          <w:tcPr>
            <w:tcW w:w="1476" w:type="dxa"/>
          </w:tcPr>
          <w:p w14:paraId="3CB4C713" w14:textId="30A47090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476" w:type="dxa"/>
          </w:tcPr>
          <w:p w14:paraId="7E45ECE1" w14:textId="2F7F007B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76" w:type="dxa"/>
          </w:tcPr>
          <w:p w14:paraId="5B9D70CB" w14:textId="4BBEFB22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</w:tcPr>
          <w:p w14:paraId="41FCFBBB" w14:textId="78B534AB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21520290" w14:textId="5AB284D9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623908AE" w14:textId="0D9F5512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410EE828" w14:textId="348F5E05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E490C" w:rsidRPr="008E490C" w14:paraId="07C9A852" w14:textId="77777777" w:rsidTr="008E490C">
        <w:tc>
          <w:tcPr>
            <w:tcW w:w="1476" w:type="dxa"/>
          </w:tcPr>
          <w:p w14:paraId="45094835" w14:textId="736EBEBE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E49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6" w:type="dxa"/>
          </w:tcPr>
          <w:p w14:paraId="1023F472" w14:textId="3642430E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76" w:type="dxa"/>
          </w:tcPr>
          <w:p w14:paraId="4E656F10" w14:textId="7B16AE6B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</w:tcPr>
          <w:p w14:paraId="246294C0" w14:textId="5981E022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74F15EB7" w14:textId="64422B3E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</w:tcPr>
          <w:p w14:paraId="6ACB91EE" w14:textId="668066CB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1EAA569E" w14:textId="66F46FE8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E490C" w:rsidRPr="008E490C" w14:paraId="58BF7890" w14:textId="77777777" w:rsidTr="008E490C">
        <w:tc>
          <w:tcPr>
            <w:tcW w:w="1476" w:type="dxa"/>
          </w:tcPr>
          <w:p w14:paraId="5E4AF8C0" w14:textId="7A986CF1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E49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76" w:type="dxa"/>
          </w:tcPr>
          <w:p w14:paraId="7D35C8F8" w14:textId="271337CB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76" w:type="dxa"/>
          </w:tcPr>
          <w:p w14:paraId="136BCF87" w14:textId="4A760247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2A052438" w14:textId="2C424652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</w:tcPr>
          <w:p w14:paraId="224B3856" w14:textId="05907A2E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3ABCF35D" w14:textId="12ABE7A4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7DD1127E" w14:textId="67E24981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E490C" w:rsidRPr="008E490C" w14:paraId="59792312" w14:textId="77777777" w:rsidTr="008E490C">
        <w:tc>
          <w:tcPr>
            <w:tcW w:w="1476" w:type="dxa"/>
          </w:tcPr>
          <w:p w14:paraId="448111D7" w14:textId="4498455F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E49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76" w:type="dxa"/>
          </w:tcPr>
          <w:p w14:paraId="269643AB" w14:textId="27503A11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76" w:type="dxa"/>
          </w:tcPr>
          <w:p w14:paraId="6DAEB370" w14:textId="6F2ACC47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77" w:type="dxa"/>
          </w:tcPr>
          <w:p w14:paraId="6226B1FE" w14:textId="57EBA7A4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</w:tcPr>
          <w:p w14:paraId="0187431B" w14:textId="068B357E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3D261084" w14:textId="258FE05E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</w:tcPr>
          <w:p w14:paraId="78546A26" w14:textId="1B9F3577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E490C" w:rsidRPr="008E490C" w14:paraId="0E2F168D" w14:textId="77777777" w:rsidTr="008E490C">
        <w:tc>
          <w:tcPr>
            <w:tcW w:w="1476" w:type="dxa"/>
          </w:tcPr>
          <w:p w14:paraId="0C1059EF" w14:textId="55F4EF62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E49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76" w:type="dxa"/>
          </w:tcPr>
          <w:p w14:paraId="6A56D6AD" w14:textId="4BD0776A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76" w:type="dxa"/>
          </w:tcPr>
          <w:p w14:paraId="2076952C" w14:textId="45D2DC5D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00458929" w14:textId="455CB639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06ABAB03" w14:textId="10C78BC4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02CC3FA7" w14:textId="1782042A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</w:tcPr>
          <w:p w14:paraId="70B295F0" w14:textId="524996A0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E490C" w:rsidRPr="008E490C" w14:paraId="4885F42B" w14:textId="77777777" w:rsidTr="008E490C">
        <w:tc>
          <w:tcPr>
            <w:tcW w:w="1476" w:type="dxa"/>
          </w:tcPr>
          <w:p w14:paraId="3240358D" w14:textId="309073AB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E49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76" w:type="dxa"/>
          </w:tcPr>
          <w:p w14:paraId="645342F4" w14:textId="0E8AD35C" w:rsidR="008E490C" w:rsidRPr="008E490C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76" w:type="dxa"/>
          </w:tcPr>
          <w:p w14:paraId="693C7796" w14:textId="6C244958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4FC49360" w14:textId="49AC0828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</w:tcPr>
          <w:p w14:paraId="4356BA91" w14:textId="2FEC320F" w:rsidR="008E490C" w:rsidRPr="008E490C" w:rsidRDefault="008E490C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77" w:type="dxa"/>
          </w:tcPr>
          <w:p w14:paraId="71402DB5" w14:textId="7F83B174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</w:tcPr>
          <w:p w14:paraId="46265B36" w14:textId="7A3BA5F9" w:rsidR="008E490C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B80AB8" w:rsidRPr="008E490C" w14:paraId="142C441E" w14:textId="77777777" w:rsidTr="008E490C">
        <w:tc>
          <w:tcPr>
            <w:tcW w:w="1476" w:type="dxa"/>
          </w:tcPr>
          <w:p w14:paraId="72F6300A" w14:textId="680096EA" w:rsidR="00B80AB8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76" w:type="dxa"/>
          </w:tcPr>
          <w:p w14:paraId="699DD3BC" w14:textId="39A0AD58" w:rsidR="00B80AB8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476" w:type="dxa"/>
          </w:tcPr>
          <w:p w14:paraId="66D0C6E9" w14:textId="3A5593EE" w:rsidR="00B80AB8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77" w:type="dxa"/>
          </w:tcPr>
          <w:p w14:paraId="726BBCE5" w14:textId="6426EE7F" w:rsidR="00B80AB8" w:rsidRPr="00B80AB8" w:rsidRDefault="00B80AB8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7" w:type="dxa"/>
          </w:tcPr>
          <w:p w14:paraId="2A3A9EBE" w14:textId="5D2C0977" w:rsidR="00B80AB8" w:rsidRPr="00ED5616" w:rsidRDefault="00ED5616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77" w:type="dxa"/>
          </w:tcPr>
          <w:p w14:paraId="25E8BB1D" w14:textId="7D73F8F0" w:rsidR="00B80AB8" w:rsidRPr="00ED5616" w:rsidRDefault="00ED5616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77" w:type="dxa"/>
          </w:tcPr>
          <w:p w14:paraId="6C5F0413" w14:textId="6521FFCE" w:rsidR="00B80AB8" w:rsidRPr="00ED5616" w:rsidRDefault="00ED5616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5126738C" w14:textId="4B2B9421" w:rsidR="008E490C" w:rsidRDefault="008E490C" w:rsidP="00C920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1DEA0C2" w14:textId="77777777" w:rsidR="008E490C" w:rsidRPr="007C7571" w:rsidRDefault="008E490C" w:rsidP="00C920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685"/>
        <w:gridCol w:w="2499"/>
        <w:gridCol w:w="2186"/>
      </w:tblGrid>
      <w:tr w:rsidR="00C92039" w:rsidRPr="00C92039" w14:paraId="1CE5F095" w14:textId="77777777" w:rsidTr="00C92039">
        <w:trPr>
          <w:trHeight w:val="6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AA6B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C920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CD18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20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C920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0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  <w:proofErr w:type="spellEnd"/>
            <w:r w:rsidRPr="00C920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0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063B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20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C920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0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конец</w:t>
            </w:r>
            <w:proofErr w:type="spellEnd"/>
            <w:r w:rsidRPr="00C920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0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C92039" w:rsidRPr="00C92039" w14:paraId="4BB71715" w14:textId="77777777" w:rsidTr="00C92039">
        <w:trPr>
          <w:trHeight w:val="1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543A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20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1594" w14:textId="290F1FD3" w:rsidR="00C92039" w:rsidRPr="00850153" w:rsidRDefault="00850153" w:rsidP="00C9203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A6CE" w14:textId="069D2587" w:rsidR="00C92039" w:rsidRPr="00850153" w:rsidRDefault="00850153" w:rsidP="00C9203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110</w:t>
            </w:r>
          </w:p>
        </w:tc>
      </w:tr>
      <w:tr w:rsidR="00C92039" w:rsidRPr="00C92039" w14:paraId="24289AC0" w14:textId="77777777" w:rsidTr="00C9203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7032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proofErr w:type="spellEnd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многодетных</w:t>
            </w:r>
            <w:proofErr w:type="spellEnd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19C4" w14:textId="04716ECB" w:rsidR="00C92039" w:rsidRPr="00ED5616" w:rsidRDefault="00ED5616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2163" w14:textId="3ACBC94A" w:rsidR="00C92039" w:rsidRPr="00ED5616" w:rsidRDefault="00ED5616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</w:tr>
      <w:tr w:rsidR="00C92039" w:rsidRPr="00C92039" w14:paraId="166584F4" w14:textId="77777777" w:rsidTr="00C9203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6BAD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2039">
              <w:rPr>
                <w:rFonts w:ascii="Times New Roman" w:hAnsi="Times New Roman"/>
                <w:sz w:val="24"/>
                <w:szCs w:val="24"/>
                <w:lang w:val="ru-RU"/>
              </w:rPr>
              <w:t>Состоящие на учете в ПДН ОВД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A0F7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0AC2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039" w:rsidRPr="00C92039" w14:paraId="1396ECB5" w14:textId="77777777" w:rsidTr="00C92039">
        <w:trPr>
          <w:trHeight w:val="6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3B43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Неблагополучные</w:t>
            </w:r>
            <w:proofErr w:type="spellEnd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6323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21D7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039" w:rsidRPr="00C92039" w14:paraId="17CA68A4" w14:textId="77777777" w:rsidTr="00C92039">
        <w:trPr>
          <w:trHeight w:val="3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86B1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proofErr w:type="spellEnd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неполных</w:t>
            </w:r>
            <w:proofErr w:type="spellEnd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EAD9" w14:textId="77777777" w:rsidR="00C92039" w:rsidRPr="00C92039" w:rsidRDefault="00010242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69AB" w14:textId="77777777" w:rsidR="00C92039" w:rsidRPr="00C92039" w:rsidRDefault="00010242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2039" w:rsidRPr="00C92039" w14:paraId="75641D71" w14:textId="77777777" w:rsidTr="00C9203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12CD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2039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spellEnd"/>
            <w:r w:rsidRPr="00C92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039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C92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039">
              <w:rPr>
                <w:rFonts w:ascii="Times New Roman" w:hAnsi="Times New Roman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2E4C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DBB2" w14:textId="2A3541F5" w:rsidR="00C92039" w:rsidRPr="00850153" w:rsidRDefault="00850153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2039" w:rsidRPr="00C92039" w14:paraId="02E9F122" w14:textId="77777777" w:rsidTr="00C9203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79D4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20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Дети, оставшиеся без попечения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8492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A49C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039" w:rsidRPr="00C92039" w14:paraId="6A30119F" w14:textId="77777777" w:rsidTr="00C9203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4D96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6216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DABB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039" w:rsidRPr="00C92039" w14:paraId="4737CCC2" w14:textId="77777777" w:rsidTr="00C9203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EADC" w14:textId="77777777" w:rsidR="00C92039" w:rsidRPr="00C92039" w:rsidRDefault="00C92039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Дети-инвалиды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DB8D" w14:textId="465982D2" w:rsidR="00C92039" w:rsidRPr="00850153" w:rsidRDefault="00850153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A40F" w14:textId="5D032662" w:rsidR="00C92039" w:rsidRPr="00850153" w:rsidRDefault="00850153" w:rsidP="00C920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14:paraId="42B70B3D" w14:textId="77777777" w:rsidR="00C92039" w:rsidRPr="00C92039" w:rsidRDefault="00C92039" w:rsidP="00C92039">
      <w:pPr>
        <w:tabs>
          <w:tab w:val="left" w:pos="993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36F80F" w14:textId="77777777" w:rsidR="00F37297" w:rsidRPr="00A93D83" w:rsidRDefault="00F37297" w:rsidP="00A24C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D83">
        <w:rPr>
          <w:rFonts w:ascii="Times New Roman" w:hAnsi="Times New Roman" w:cs="Times New Roman"/>
          <w:b/>
          <w:bCs/>
          <w:sz w:val="24"/>
          <w:szCs w:val="24"/>
        </w:rPr>
        <w:t>Национальный состав обучающихся: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3"/>
        <w:gridCol w:w="4367"/>
        <w:gridCol w:w="2595"/>
        <w:gridCol w:w="2571"/>
      </w:tblGrid>
      <w:tr w:rsidR="00D003E4" w:rsidRPr="00C92039" w14:paraId="4323EA9D" w14:textId="77777777" w:rsidTr="00D003E4">
        <w:tc>
          <w:tcPr>
            <w:tcW w:w="817" w:type="dxa"/>
          </w:tcPr>
          <w:p w14:paraId="6ED70334" w14:textId="77777777" w:rsidR="00D003E4" w:rsidRPr="00C92039" w:rsidRDefault="00D003E4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463" w:type="dxa"/>
          </w:tcPr>
          <w:p w14:paraId="49A2E518" w14:textId="77777777" w:rsidR="00D003E4" w:rsidRPr="00C92039" w:rsidRDefault="00D003E4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Национальность</w:t>
            </w:r>
          </w:p>
        </w:tc>
        <w:tc>
          <w:tcPr>
            <w:tcW w:w="2641" w:type="dxa"/>
          </w:tcPr>
          <w:p w14:paraId="093B9639" w14:textId="77777777" w:rsidR="00D003E4" w:rsidRPr="00C92039" w:rsidRDefault="00D003E4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2641" w:type="dxa"/>
          </w:tcPr>
          <w:p w14:paraId="4DFECDA4" w14:textId="77777777" w:rsidR="00D003E4" w:rsidRPr="00C92039" w:rsidRDefault="00D003E4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 </w:t>
            </w:r>
            <w:proofErr w:type="spellStart"/>
            <w:r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</w:t>
            </w:r>
            <w:proofErr w:type="spellEnd"/>
            <w:r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003E4" w:rsidRPr="00C92039" w14:paraId="00E77CD4" w14:textId="77777777" w:rsidTr="00D003E4">
        <w:tc>
          <w:tcPr>
            <w:tcW w:w="817" w:type="dxa"/>
          </w:tcPr>
          <w:p w14:paraId="53EC614D" w14:textId="77777777" w:rsidR="00D003E4" w:rsidRPr="00C92039" w:rsidRDefault="00D003E4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463" w:type="dxa"/>
          </w:tcPr>
          <w:p w14:paraId="2E5D9FC4" w14:textId="77777777" w:rsidR="00D003E4" w:rsidRPr="00C92039" w:rsidRDefault="00D003E4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</w:t>
            </w:r>
          </w:p>
        </w:tc>
        <w:tc>
          <w:tcPr>
            <w:tcW w:w="2641" w:type="dxa"/>
          </w:tcPr>
          <w:p w14:paraId="58C6DF0B" w14:textId="77777777" w:rsidR="00D003E4" w:rsidRPr="00C92039" w:rsidRDefault="00B13050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1" w:type="dxa"/>
          </w:tcPr>
          <w:p w14:paraId="606795B7" w14:textId="6EA337B1" w:rsidR="00D003E4" w:rsidRPr="00C92039" w:rsidRDefault="00297641" w:rsidP="008B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</w:t>
            </w:r>
            <w:r w:rsidR="00931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D48DD"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719C"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003E4" w:rsidRPr="00C92039" w14:paraId="41ED1F57" w14:textId="77777777" w:rsidTr="00D003E4">
        <w:tc>
          <w:tcPr>
            <w:tcW w:w="817" w:type="dxa"/>
          </w:tcPr>
          <w:p w14:paraId="4BAC8158" w14:textId="77777777" w:rsidR="00D003E4" w:rsidRPr="00C92039" w:rsidRDefault="00D003E4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463" w:type="dxa"/>
          </w:tcPr>
          <w:p w14:paraId="33EAECE1" w14:textId="77777777" w:rsidR="00D003E4" w:rsidRPr="00C92039" w:rsidRDefault="00D003E4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Аварцы</w:t>
            </w:r>
          </w:p>
        </w:tc>
        <w:tc>
          <w:tcPr>
            <w:tcW w:w="2641" w:type="dxa"/>
          </w:tcPr>
          <w:p w14:paraId="568E45DC" w14:textId="5A9E2A2A" w:rsidR="00D003E4" w:rsidRPr="00C92039" w:rsidRDefault="00ED5616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2641" w:type="dxa"/>
          </w:tcPr>
          <w:p w14:paraId="2B1AE5C2" w14:textId="15BB020E" w:rsidR="00D003E4" w:rsidRPr="00C92039" w:rsidRDefault="00297641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D5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9719C"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003E4" w:rsidRPr="00C92039" w14:paraId="283EA378" w14:textId="77777777" w:rsidTr="00D003E4">
        <w:tc>
          <w:tcPr>
            <w:tcW w:w="817" w:type="dxa"/>
          </w:tcPr>
          <w:p w14:paraId="40D81A9B" w14:textId="77777777" w:rsidR="00D003E4" w:rsidRPr="00C92039" w:rsidRDefault="00D003E4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463" w:type="dxa"/>
          </w:tcPr>
          <w:p w14:paraId="3D818985" w14:textId="77777777" w:rsidR="00D003E4" w:rsidRPr="00C92039" w:rsidRDefault="00D003E4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Лакцы</w:t>
            </w:r>
          </w:p>
        </w:tc>
        <w:tc>
          <w:tcPr>
            <w:tcW w:w="2641" w:type="dxa"/>
          </w:tcPr>
          <w:p w14:paraId="2D858BA9" w14:textId="3CF305AE" w:rsidR="00D003E4" w:rsidRPr="00C92039" w:rsidRDefault="00931489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41" w:type="dxa"/>
          </w:tcPr>
          <w:p w14:paraId="774B8BC9" w14:textId="65F93196" w:rsidR="00D003E4" w:rsidRPr="00C92039" w:rsidRDefault="00931489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4,5 </w:t>
            </w:r>
            <w:r w:rsidR="0089719C"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003E4" w:rsidRPr="00C92039" w14:paraId="71DE4E89" w14:textId="77777777" w:rsidTr="00D003E4">
        <w:tc>
          <w:tcPr>
            <w:tcW w:w="817" w:type="dxa"/>
          </w:tcPr>
          <w:p w14:paraId="0611F968" w14:textId="77777777" w:rsidR="00D003E4" w:rsidRPr="00C92039" w:rsidRDefault="00D003E4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463" w:type="dxa"/>
          </w:tcPr>
          <w:p w14:paraId="7A99B0D7" w14:textId="77777777" w:rsidR="00D003E4" w:rsidRPr="00C92039" w:rsidRDefault="00D003E4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Даргинцы</w:t>
            </w:r>
          </w:p>
        </w:tc>
        <w:tc>
          <w:tcPr>
            <w:tcW w:w="2641" w:type="dxa"/>
          </w:tcPr>
          <w:p w14:paraId="752232CB" w14:textId="3D2483FD" w:rsidR="00D003E4" w:rsidRPr="00C92039" w:rsidRDefault="00931489" w:rsidP="00C76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41" w:type="dxa"/>
          </w:tcPr>
          <w:p w14:paraId="3C039E57" w14:textId="31A8C283" w:rsidR="00D003E4" w:rsidRPr="00C92039" w:rsidRDefault="00931489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r w:rsidR="0089719C"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1014AA" w:rsidRPr="00C92039" w14:paraId="139A7BA1" w14:textId="77777777" w:rsidTr="00D003E4">
        <w:tc>
          <w:tcPr>
            <w:tcW w:w="817" w:type="dxa"/>
          </w:tcPr>
          <w:p w14:paraId="7877E34A" w14:textId="77777777" w:rsidR="001014AA" w:rsidRPr="00C92039" w:rsidRDefault="001014AA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463" w:type="dxa"/>
          </w:tcPr>
          <w:p w14:paraId="2A578219" w14:textId="77777777" w:rsidR="001014AA" w:rsidRPr="00C92039" w:rsidRDefault="001014AA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Кумыки </w:t>
            </w:r>
          </w:p>
        </w:tc>
        <w:tc>
          <w:tcPr>
            <w:tcW w:w="2641" w:type="dxa"/>
          </w:tcPr>
          <w:p w14:paraId="7A26C86E" w14:textId="77777777" w:rsidR="001014AA" w:rsidRPr="00C92039" w:rsidRDefault="00D52AF0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41" w:type="dxa"/>
          </w:tcPr>
          <w:p w14:paraId="3CE40B83" w14:textId="1B0E8CD3" w:rsidR="001014AA" w:rsidRPr="00C92039" w:rsidRDefault="00297641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</w:t>
            </w:r>
            <w:r w:rsidR="00931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1502C" w:rsidRPr="00C9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931489" w:rsidRPr="00C92039" w14:paraId="6AA9CBDD" w14:textId="77777777" w:rsidTr="00D003E4">
        <w:tc>
          <w:tcPr>
            <w:tcW w:w="817" w:type="dxa"/>
          </w:tcPr>
          <w:p w14:paraId="6046EDB0" w14:textId="5F565AAE" w:rsidR="00931489" w:rsidRPr="00931489" w:rsidRDefault="00931489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463" w:type="dxa"/>
          </w:tcPr>
          <w:p w14:paraId="1C196270" w14:textId="69C0ABA6" w:rsidR="00931489" w:rsidRPr="00931489" w:rsidRDefault="00931489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Кореец </w:t>
            </w:r>
          </w:p>
        </w:tc>
        <w:tc>
          <w:tcPr>
            <w:tcW w:w="2641" w:type="dxa"/>
          </w:tcPr>
          <w:p w14:paraId="14E232F0" w14:textId="1F85E4E9" w:rsidR="00931489" w:rsidRPr="00931489" w:rsidRDefault="00931489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1" w:type="dxa"/>
          </w:tcPr>
          <w:p w14:paraId="44C8E945" w14:textId="40BB914F" w:rsidR="00931489" w:rsidRPr="00931489" w:rsidRDefault="00931489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</w:tbl>
    <w:p w14:paraId="28859D91" w14:textId="77777777" w:rsidR="005A6841" w:rsidRDefault="005A6841" w:rsidP="00F37297">
      <w:pPr>
        <w:spacing w:after="0" w:line="240" w:lineRule="auto"/>
        <w:rPr>
          <w:rFonts w:cstheme="minorHAnsi"/>
          <w:sz w:val="24"/>
          <w:szCs w:val="24"/>
        </w:rPr>
      </w:pPr>
    </w:p>
    <w:p w14:paraId="28FA817E" w14:textId="77777777" w:rsidR="00E93799" w:rsidRPr="00CD1336" w:rsidRDefault="00E93799" w:rsidP="00E937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3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Социальный состав учащихся.</w:t>
      </w:r>
    </w:p>
    <w:p w14:paraId="2D4692FF" w14:textId="77777777" w:rsidR="00E93799" w:rsidRPr="00CD1336" w:rsidRDefault="00E93799" w:rsidP="00E93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81FA69" w14:textId="77777777" w:rsidR="00E93799" w:rsidRPr="00CD1336" w:rsidRDefault="00E93799" w:rsidP="00E93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3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конец 31 мая 2022 года в школе обучается </w:t>
      </w:r>
      <w:r w:rsidRPr="00CD1336">
        <w:rPr>
          <w:rFonts w:ascii="Times New Roman" w:eastAsiaTheme="minorHAnsi" w:hAnsi="Times New Roman" w:cs="Times New Roman"/>
          <w:sz w:val="24"/>
          <w:szCs w:val="24"/>
          <w:lang w:eastAsia="en-US"/>
        </w:rPr>
        <w:t>96</w:t>
      </w:r>
      <w:r w:rsidRPr="00CD13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учащихся, объединенных в 10 классов-комплектов.</w:t>
      </w:r>
    </w:p>
    <w:p w14:paraId="20704359" w14:textId="77777777" w:rsidR="00E93799" w:rsidRPr="00CD1336" w:rsidRDefault="00E93799" w:rsidP="00E93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694"/>
        <w:gridCol w:w="2694"/>
        <w:gridCol w:w="2360"/>
      </w:tblGrid>
      <w:tr w:rsidR="00931489" w:rsidRPr="00CD1336" w14:paraId="4A3433FE" w14:textId="19586AA9" w:rsidTr="00931489">
        <w:tc>
          <w:tcPr>
            <w:tcW w:w="2588" w:type="dxa"/>
          </w:tcPr>
          <w:p w14:paraId="0DD45F76" w14:textId="77777777" w:rsidR="00931489" w:rsidRPr="00CD1336" w:rsidRDefault="00931489" w:rsidP="00E93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694" w:type="dxa"/>
          </w:tcPr>
          <w:p w14:paraId="275EF933" w14:textId="77777777" w:rsidR="00931489" w:rsidRPr="00CD1336" w:rsidRDefault="00931489" w:rsidP="00E93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классов</w:t>
            </w:r>
          </w:p>
        </w:tc>
        <w:tc>
          <w:tcPr>
            <w:tcW w:w="2694" w:type="dxa"/>
          </w:tcPr>
          <w:p w14:paraId="018AF060" w14:textId="77777777" w:rsidR="00931489" w:rsidRPr="00CD1336" w:rsidRDefault="00931489" w:rsidP="00E93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2360" w:type="dxa"/>
          </w:tcPr>
          <w:p w14:paraId="70008AE4" w14:textId="1FB8BF68" w:rsidR="00931489" w:rsidRPr="00CD1336" w:rsidRDefault="00931489" w:rsidP="00E93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Средняя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накопляемость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31489" w:rsidRPr="00CD1336" w14:paraId="35B7200B" w14:textId="5FDD4131" w:rsidTr="00931489">
        <w:tc>
          <w:tcPr>
            <w:tcW w:w="2588" w:type="dxa"/>
          </w:tcPr>
          <w:p w14:paraId="4FBB7C0D" w14:textId="77777777" w:rsidR="00931489" w:rsidRPr="00CD1336" w:rsidRDefault="00931489" w:rsidP="00E93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CD1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ступени</w:t>
            </w:r>
          </w:p>
        </w:tc>
        <w:tc>
          <w:tcPr>
            <w:tcW w:w="2694" w:type="dxa"/>
          </w:tcPr>
          <w:p w14:paraId="6692EFCA" w14:textId="77777777" w:rsidR="00931489" w:rsidRPr="00CD1336" w:rsidRDefault="00931489" w:rsidP="00E93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</w:tcPr>
          <w:p w14:paraId="2E05F5E5" w14:textId="3633022F" w:rsidR="00931489" w:rsidRPr="00CD1336" w:rsidRDefault="00931489" w:rsidP="00E93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360" w:type="dxa"/>
          </w:tcPr>
          <w:p w14:paraId="461AD216" w14:textId="16784ED5" w:rsidR="00931489" w:rsidRPr="00CD1336" w:rsidRDefault="00931489" w:rsidP="00E93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931489" w:rsidRPr="00CD1336" w14:paraId="4E0FDE30" w14:textId="0DFA754E" w:rsidTr="00931489">
        <w:tc>
          <w:tcPr>
            <w:tcW w:w="2588" w:type="dxa"/>
          </w:tcPr>
          <w:p w14:paraId="4D551545" w14:textId="77777777" w:rsidR="00931489" w:rsidRPr="00CD1336" w:rsidRDefault="00931489" w:rsidP="00E93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D1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ступени</w:t>
            </w:r>
          </w:p>
        </w:tc>
        <w:tc>
          <w:tcPr>
            <w:tcW w:w="2694" w:type="dxa"/>
          </w:tcPr>
          <w:p w14:paraId="541DD8A6" w14:textId="77777777" w:rsidR="00931489" w:rsidRPr="00CD1336" w:rsidRDefault="00931489" w:rsidP="00E93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</w:tcPr>
          <w:p w14:paraId="180D3751" w14:textId="64B2D23C" w:rsidR="00931489" w:rsidRPr="00CD1336" w:rsidRDefault="00931489" w:rsidP="00E93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360" w:type="dxa"/>
          </w:tcPr>
          <w:p w14:paraId="5C72E69C" w14:textId="3B383F88" w:rsidR="00931489" w:rsidRPr="00CD1336" w:rsidRDefault="00931489" w:rsidP="00E93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14:paraId="51CBC761" w14:textId="77777777" w:rsidR="00E93799" w:rsidRPr="00CD1336" w:rsidRDefault="00E93799" w:rsidP="00E93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1ACBC51" w14:textId="77777777" w:rsidR="00E93799" w:rsidRPr="00CD1336" w:rsidRDefault="00E93799" w:rsidP="00E93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33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CD13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ступень – начальная школа, продолжительность обучения 4 года (1-4 классы)</w:t>
      </w:r>
    </w:p>
    <w:p w14:paraId="2AC12E5E" w14:textId="77777777" w:rsidR="00E93799" w:rsidRPr="00CD1336" w:rsidRDefault="00E93799" w:rsidP="00E93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1C95CD" w14:textId="77777777" w:rsidR="00E93799" w:rsidRPr="00CD1336" w:rsidRDefault="00E93799" w:rsidP="00E93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33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CD13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ступень – основная школа, продолжительность обучения 5 лет (5-9 классы). </w:t>
      </w:r>
    </w:p>
    <w:p w14:paraId="73ABC883" w14:textId="77777777" w:rsidR="00E93799" w:rsidRPr="00CD1336" w:rsidRDefault="00E93799" w:rsidP="00E93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336">
        <w:rPr>
          <w:rFonts w:ascii="Times New Roman" w:eastAsia="Calibri" w:hAnsi="Times New Roman" w:cs="Times New Roman"/>
          <w:sz w:val="24"/>
          <w:szCs w:val="24"/>
          <w:lang w:eastAsia="en-US"/>
        </w:rPr>
        <w:t>Вторая ступень школы обязательна для всех школьников в возрасте до 15 лет.</w:t>
      </w:r>
    </w:p>
    <w:p w14:paraId="20385123" w14:textId="77777777" w:rsidR="00E93799" w:rsidRPr="00CD1336" w:rsidRDefault="00E93799" w:rsidP="00E93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8D75D2" w14:textId="77777777" w:rsidR="00E93799" w:rsidRPr="00CD1336" w:rsidRDefault="00E93799" w:rsidP="00E9379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D13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                              </w:t>
      </w:r>
      <w:r w:rsidRPr="00CD13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Основные статистические показатели деятельности школы</w:t>
      </w:r>
    </w:p>
    <w:p w14:paraId="6CEDC56A" w14:textId="77777777" w:rsidR="00E93799" w:rsidRPr="00CD1336" w:rsidRDefault="00E93799" w:rsidP="00E93799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260"/>
        <w:gridCol w:w="1458"/>
        <w:gridCol w:w="1458"/>
        <w:gridCol w:w="1383"/>
      </w:tblGrid>
      <w:tr w:rsidR="003530EF" w:rsidRPr="00CD1336" w14:paraId="14DA0198" w14:textId="07AAD66F" w:rsidTr="003530EF">
        <w:trPr>
          <w:trHeight w:val="614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6253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FCDE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5F48DF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7B8CEB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F10A49" w14:textId="57050C04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2022-2023</w:t>
            </w:r>
          </w:p>
        </w:tc>
      </w:tr>
      <w:tr w:rsidR="003530EF" w:rsidRPr="00CD1336" w14:paraId="19577F71" w14:textId="1D246192" w:rsidTr="003530EF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DF31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0C67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обучающихся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A0D65B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4C25EC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BFE9B8" w14:textId="7B946DC4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3530EF" w:rsidRPr="00CD1336" w14:paraId="2338D9CF" w14:textId="3875FCDA" w:rsidTr="003530EF">
        <w:trPr>
          <w:trHeight w:val="52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C813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5952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классов -комплектов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AA3623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EB7D75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721C33" w14:textId="301F5C3D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530EF" w:rsidRPr="00CD1336" w14:paraId="254D4A24" w14:textId="31B0A4AC" w:rsidTr="003530EF">
        <w:trPr>
          <w:trHeight w:val="54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89EAF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C7A2B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1классов/ обучающихся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494603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0F982A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AA33A6" w14:textId="3E226AAD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30EF" w:rsidRPr="00CD1336" w14:paraId="5280889C" w14:textId="7C8C46FC" w:rsidTr="003530EF">
        <w:trPr>
          <w:trHeight w:val="52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1A7A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742A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9классов/ обучающихся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9D86C1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4761D2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8C3007" w14:textId="2698ADCF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1/6</w:t>
            </w:r>
          </w:p>
        </w:tc>
      </w:tr>
      <w:tr w:rsidR="003530EF" w:rsidRPr="00CD1336" w14:paraId="7109EEEB" w14:textId="191B4766" w:rsidTr="003530EF">
        <w:trPr>
          <w:trHeight w:val="78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A1EA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4E4B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выпускников, окончивших школу со справкой в 9классах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D63E9E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2CD591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8ED923" w14:textId="4A50AA2D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30EF" w:rsidRPr="00CD1336" w14:paraId="0778089A" w14:textId="712CFFAF" w:rsidTr="003530EF">
        <w:trPr>
          <w:trHeight w:val="76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B179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2B6C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выпускников, окончивших школу с медалью золото/серебро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562BE7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DF3819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59D2F5" w14:textId="139D613C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530EF" w:rsidRPr="00CD1336" w14:paraId="0282801B" w14:textId="1EFF00E9" w:rsidTr="003530EF">
        <w:trPr>
          <w:trHeight w:val="78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B68B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A79F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обучающихся, оставленных на повторное обучение 1/2/ступени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38CBF9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-/-/-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F5E5EC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-/-/-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D2A072" w14:textId="1FA0AE49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-/-/-</w:t>
            </w:r>
          </w:p>
        </w:tc>
      </w:tr>
      <w:tr w:rsidR="003530EF" w:rsidRPr="00CD1336" w14:paraId="43DD8D6D" w14:textId="2661F8ED" w:rsidTr="003530EF">
        <w:trPr>
          <w:trHeight w:val="52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93877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10F7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обучающихся, окончивших год на «отлично»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7975DE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ABC626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9768D4" w14:textId="724AF198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530EF" w:rsidRPr="00CD1336" w14:paraId="5B692249" w14:textId="269D407E" w:rsidTr="003530EF">
        <w:trPr>
          <w:trHeight w:val="56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5E79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138F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обучающихся, закончивших год на «4и5»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141AD1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55BE10" w14:textId="77777777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BFF371" w14:textId="40235492" w:rsidR="003530EF" w:rsidRPr="00CD1336" w:rsidRDefault="003530EF" w:rsidP="00E9379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6B552661" w14:textId="77777777" w:rsidR="00E93799" w:rsidRPr="00CD1336" w:rsidRDefault="00E93799" w:rsidP="00E93799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D13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</w:p>
    <w:p w14:paraId="3CAE4B9A" w14:textId="77777777" w:rsidR="005A6841" w:rsidRDefault="005A6841" w:rsidP="00F37297">
      <w:pPr>
        <w:spacing w:after="0" w:line="240" w:lineRule="auto"/>
        <w:rPr>
          <w:rFonts w:cstheme="minorHAnsi"/>
          <w:sz w:val="24"/>
          <w:szCs w:val="24"/>
        </w:rPr>
      </w:pPr>
    </w:p>
    <w:p w14:paraId="0597303C" w14:textId="77777777" w:rsidR="005A6841" w:rsidRPr="008834D3" w:rsidRDefault="005A6841" w:rsidP="00F37297">
      <w:pPr>
        <w:spacing w:after="0" w:line="240" w:lineRule="auto"/>
        <w:rPr>
          <w:rFonts w:cstheme="minorHAnsi"/>
          <w:sz w:val="24"/>
          <w:szCs w:val="24"/>
        </w:rPr>
      </w:pPr>
    </w:p>
    <w:p w14:paraId="142226BF" w14:textId="77777777" w:rsidR="00CD1336" w:rsidRPr="008834D3" w:rsidRDefault="00CD1336" w:rsidP="00CD1336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8834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834D3">
        <w:rPr>
          <w:rFonts w:ascii="Times New Roman" w:hAnsi="Times New Roman" w:cs="Times New Roman"/>
          <w:b/>
          <w:sz w:val="24"/>
          <w:szCs w:val="24"/>
        </w:rPr>
        <w:t>.ОРГАНИЗАЦИЯ УЧЕБНОГО ПРОЦЕССА</w:t>
      </w:r>
      <w:r w:rsidRPr="008834D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</w:p>
    <w:p w14:paraId="7D3522A8" w14:textId="77777777" w:rsidR="00CD1336" w:rsidRPr="008834D3" w:rsidRDefault="00CD1336" w:rsidP="00CD1336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F8CDA" w14:textId="77777777" w:rsidR="00CD1336" w:rsidRPr="008834D3" w:rsidRDefault="00CD1336" w:rsidP="00CD1336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4D3">
        <w:rPr>
          <w:rFonts w:ascii="Times New Roman" w:hAnsi="Times New Roman" w:cs="Times New Roman"/>
          <w:b/>
          <w:sz w:val="24"/>
          <w:szCs w:val="24"/>
        </w:rPr>
        <w:t>2.1 Информация об учебных программах.</w:t>
      </w:r>
    </w:p>
    <w:p w14:paraId="0A4B70EC" w14:textId="77777777" w:rsidR="00CD1336" w:rsidRPr="008834D3" w:rsidRDefault="00CD1336" w:rsidP="00CD1336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7CC9A" w14:textId="77777777" w:rsidR="00CD1336" w:rsidRPr="008834D3" w:rsidRDefault="00CD1336" w:rsidP="00CD1336">
      <w:pPr>
        <w:spacing w:after="0"/>
        <w:ind w:firstLine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процесс в МКОУ «</w:t>
      </w:r>
      <w:proofErr w:type="spellStart"/>
      <w:r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t>Ефимовская</w:t>
      </w:r>
      <w:proofErr w:type="spellEnd"/>
      <w:r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ООШ» проходит в соответствии с требованиями нормативно-методических документов в части соблюдения государственных образовательных стандартов.</w:t>
      </w:r>
    </w:p>
    <w:p w14:paraId="76B0F2A1" w14:textId="77777777" w:rsidR="00CD1336" w:rsidRPr="008834D3" w:rsidRDefault="00CD1336" w:rsidP="00CD1336">
      <w:pPr>
        <w:spacing w:after="0"/>
        <w:ind w:firstLine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Школа осуществляет образовательный процесс в соответствии с уровнем основных образовательных программ трех ступеней образования:</w:t>
      </w:r>
    </w:p>
    <w:p w14:paraId="7D58FDA6" w14:textId="77777777" w:rsidR="00CD1336" w:rsidRPr="008834D3" w:rsidRDefault="00CD1336" w:rsidP="00CD1336">
      <w:pPr>
        <w:spacing w:after="0"/>
        <w:ind w:firstLine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4D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ступень – начальное общее образование (нормативный срок освоения 4 года), 1-4 классы;</w:t>
      </w:r>
    </w:p>
    <w:p w14:paraId="5A07D08D" w14:textId="77777777" w:rsidR="00CD1336" w:rsidRPr="008834D3" w:rsidRDefault="00CD1336" w:rsidP="00CD1336">
      <w:pPr>
        <w:spacing w:after="0"/>
        <w:ind w:firstLine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4D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</w:t>
      </w:r>
      <w:r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ступень - основное общее образование (нормативный срок освоения 5 лет), 5-9 классы;</w:t>
      </w:r>
    </w:p>
    <w:p w14:paraId="78D885D0" w14:textId="77777777" w:rsidR="00CD1336" w:rsidRPr="008834D3" w:rsidRDefault="00CD1336" w:rsidP="00CD1336">
      <w:pPr>
        <w:spacing w:after="0"/>
        <w:ind w:firstLine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Задачами начального общего образования являются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14:paraId="25927F8A" w14:textId="77777777" w:rsidR="00CD1336" w:rsidRPr="008834D3" w:rsidRDefault="00CD1336" w:rsidP="00CD1336">
      <w:pPr>
        <w:spacing w:after="0"/>
        <w:ind w:firstLine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14:paraId="00339818" w14:textId="77777777" w:rsidR="00CD1336" w:rsidRPr="008834D3" w:rsidRDefault="00CD1336" w:rsidP="00CD1336">
      <w:pPr>
        <w:spacing w:after="0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всех ступенях реализовывались как традиционные формы организации учебного процесса так развивающие: уроки, лекции, семинары, практикумы, консультации, занятия по выбору, олимпиады, конкурсы, предметные декадники, открытые уроки.</w:t>
      </w:r>
    </w:p>
    <w:p w14:paraId="565E84B8" w14:textId="77777777" w:rsidR="00CD1336" w:rsidRPr="008834D3" w:rsidRDefault="00CD1336" w:rsidP="00CD1336">
      <w:pPr>
        <w:spacing w:after="0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Организация дополнительного образования детей велась в школе через систему внеуро</w:t>
      </w:r>
      <w:r w:rsidR="00A947CF"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чной </w:t>
      </w:r>
      <w:proofErr w:type="gramStart"/>
      <w:r w:rsidR="00A947CF"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деятельности </w:t>
      </w:r>
      <w:r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14:paraId="031662F0" w14:textId="77777777" w:rsidR="00CD1336" w:rsidRPr="008834D3" w:rsidRDefault="00A947CF" w:rsidP="00CD1336">
      <w:pPr>
        <w:spacing w:after="0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2021-2022</w:t>
      </w:r>
      <w:r w:rsidR="00CD1336"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году организация учебного процесса в школе была направлена на повышение качества школьного образования, создание условий для самовыражения обучающихся в различных видах познавательной деятельности на учебных и </w:t>
      </w:r>
      <w:proofErr w:type="spellStart"/>
      <w:r w:rsidR="00CD1336"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внеучебных</w:t>
      </w:r>
      <w:proofErr w:type="spellEnd"/>
      <w:r w:rsidR="00CD1336" w:rsidRPr="008834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занятиях в школе и вне ее.</w:t>
      </w:r>
    </w:p>
    <w:p w14:paraId="0CDE35C2" w14:textId="77777777" w:rsidR="00CD1336" w:rsidRPr="00CD1336" w:rsidRDefault="00CD1336" w:rsidP="00CD1336">
      <w:pPr>
        <w:spacing w:after="0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3C0F92B" w14:textId="77777777" w:rsidR="00CD1336" w:rsidRPr="00CD1336" w:rsidRDefault="00CD1336" w:rsidP="00CD1336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D23BF1A" w14:textId="77777777" w:rsidR="00CD1336" w:rsidRPr="00CD1336" w:rsidRDefault="00CD1336" w:rsidP="00CD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D133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Программно-методическое обеспечение начального общего образования (1-4 классы).</w:t>
      </w:r>
    </w:p>
    <w:p w14:paraId="3F6726DB" w14:textId="77777777" w:rsidR="00CD1336" w:rsidRPr="00CD1336" w:rsidRDefault="00CD1336" w:rsidP="00CD13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D133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Характеристика учебных программ.</w:t>
      </w:r>
    </w:p>
    <w:tbl>
      <w:tblPr>
        <w:tblStyle w:val="17"/>
        <w:tblW w:w="10520" w:type="dxa"/>
        <w:tblLook w:val="04A0" w:firstRow="1" w:lastRow="0" w:firstColumn="1" w:lastColumn="0" w:noHBand="0" w:noVBand="1"/>
      </w:tblPr>
      <w:tblGrid>
        <w:gridCol w:w="1750"/>
        <w:gridCol w:w="2264"/>
        <w:gridCol w:w="2713"/>
        <w:gridCol w:w="1973"/>
        <w:gridCol w:w="1820"/>
      </w:tblGrid>
      <w:tr w:rsidR="00A947CF" w:rsidRPr="00CD1336" w14:paraId="7F381B33" w14:textId="77777777" w:rsidTr="00A947CF">
        <w:tc>
          <w:tcPr>
            <w:tcW w:w="1770" w:type="dxa"/>
          </w:tcPr>
          <w:p w14:paraId="734A744D" w14:textId="77777777" w:rsidR="00CD1336" w:rsidRPr="00CD1336" w:rsidRDefault="00CD1336" w:rsidP="00CD1336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Предмет </w:t>
            </w:r>
          </w:p>
        </w:tc>
        <w:tc>
          <w:tcPr>
            <w:tcW w:w="2352" w:type="dxa"/>
          </w:tcPr>
          <w:p w14:paraId="0A5C9886" w14:textId="77777777" w:rsidR="00CD1336" w:rsidRPr="00CD1336" w:rsidRDefault="00CD1336" w:rsidP="00CD1336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2932" w:type="dxa"/>
          </w:tcPr>
          <w:p w14:paraId="1D540B8C" w14:textId="77777777" w:rsidR="00CD1336" w:rsidRPr="00CD1336" w:rsidRDefault="00CD1336" w:rsidP="00CD1336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Составитель рабочей программы</w:t>
            </w:r>
          </w:p>
        </w:tc>
        <w:tc>
          <w:tcPr>
            <w:tcW w:w="2047" w:type="dxa"/>
          </w:tcPr>
          <w:p w14:paraId="3C4BBC8C" w14:textId="77777777" w:rsidR="00CD1336" w:rsidRPr="00CD1336" w:rsidRDefault="00CD1336" w:rsidP="00CD1336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Кем утверждена, </w:t>
            </w:r>
            <w:r w:rsidR="00A947CF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согласована, </w:t>
            </w:r>
            <w:r w:rsidRPr="00CD133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рассмотрена </w:t>
            </w:r>
          </w:p>
        </w:tc>
        <w:tc>
          <w:tcPr>
            <w:tcW w:w="1419" w:type="dxa"/>
          </w:tcPr>
          <w:p w14:paraId="408D13A9" w14:textId="77777777" w:rsidR="00CD1336" w:rsidRPr="00CD1336" w:rsidRDefault="00CD1336" w:rsidP="00CD1336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Наличие учебно-методического обеспечения</w:t>
            </w:r>
          </w:p>
        </w:tc>
      </w:tr>
      <w:tr w:rsidR="00A947CF" w:rsidRPr="00CD1336" w14:paraId="7B092497" w14:textId="77777777" w:rsidTr="00A947CF">
        <w:tc>
          <w:tcPr>
            <w:tcW w:w="1770" w:type="dxa"/>
          </w:tcPr>
          <w:p w14:paraId="26786771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52" w:type="dxa"/>
          </w:tcPr>
          <w:p w14:paraId="742533E3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2932" w:type="dxa"/>
          </w:tcPr>
          <w:p w14:paraId="52448380" w14:textId="77777777" w:rsidR="00CD1336" w:rsidRDefault="00A947CF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  <w:p w14:paraId="29759F0A" w14:textId="77777777" w:rsidR="00A947CF" w:rsidRDefault="00A947CF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К.М.</w:t>
            </w:r>
          </w:p>
          <w:p w14:paraId="20631ECC" w14:textId="77777777" w:rsidR="00A947CF" w:rsidRDefault="00A947CF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Т.С.</w:t>
            </w:r>
          </w:p>
          <w:p w14:paraId="15A13B9F" w14:textId="77777777" w:rsidR="00A947CF" w:rsidRDefault="00A947CF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У.Г.</w:t>
            </w:r>
          </w:p>
          <w:p w14:paraId="65790F7D" w14:textId="77777777" w:rsidR="00A947CF" w:rsidRPr="00CD1336" w:rsidRDefault="00A947CF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Р.Р. </w:t>
            </w:r>
          </w:p>
        </w:tc>
        <w:tc>
          <w:tcPr>
            <w:tcW w:w="2047" w:type="dxa"/>
          </w:tcPr>
          <w:p w14:paraId="7054083F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начальных классов, </w:t>
            </w:r>
            <w:r w:rsidR="00A947C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A947C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A947CF"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62CD50EC" w14:textId="77777777" w:rsidR="00CD1336" w:rsidRPr="00CD1336" w:rsidRDefault="00A947CF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419" w:type="dxa"/>
          </w:tcPr>
          <w:p w14:paraId="79A64745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A947CF" w:rsidRPr="00CD1336" w14:paraId="7C64077D" w14:textId="77777777" w:rsidTr="00A947CF">
        <w:tc>
          <w:tcPr>
            <w:tcW w:w="1770" w:type="dxa"/>
          </w:tcPr>
          <w:p w14:paraId="28CD9EE1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52" w:type="dxa"/>
          </w:tcPr>
          <w:p w14:paraId="7354F879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литературному чтению </w:t>
            </w:r>
          </w:p>
        </w:tc>
        <w:tc>
          <w:tcPr>
            <w:tcW w:w="2932" w:type="dxa"/>
          </w:tcPr>
          <w:p w14:paraId="1DCD38E3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  <w:p w14:paraId="650C2AEA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К.М.</w:t>
            </w:r>
          </w:p>
          <w:p w14:paraId="1ED733AB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Т.С.</w:t>
            </w:r>
          </w:p>
          <w:p w14:paraId="40E5E6BC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У.Г.</w:t>
            </w:r>
          </w:p>
          <w:p w14:paraId="4ED19C4D" w14:textId="77777777" w:rsidR="00CD1336" w:rsidRPr="00CD1336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Р.Р.</w:t>
            </w:r>
          </w:p>
        </w:tc>
        <w:tc>
          <w:tcPr>
            <w:tcW w:w="2047" w:type="dxa"/>
          </w:tcPr>
          <w:p w14:paraId="5A66264A" w14:textId="77777777" w:rsidR="00EB6A0F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1BD7C970" w14:textId="77777777" w:rsidR="00CD1336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419" w:type="dxa"/>
          </w:tcPr>
          <w:p w14:paraId="40579E63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A947CF" w:rsidRPr="00CD1336" w14:paraId="1D94C7E7" w14:textId="77777777" w:rsidTr="00A947CF">
        <w:tc>
          <w:tcPr>
            <w:tcW w:w="1770" w:type="dxa"/>
          </w:tcPr>
          <w:p w14:paraId="24804A36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литература </w:t>
            </w:r>
          </w:p>
        </w:tc>
        <w:tc>
          <w:tcPr>
            <w:tcW w:w="2352" w:type="dxa"/>
          </w:tcPr>
          <w:p w14:paraId="68ABC092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родному языку и литературе  </w:t>
            </w:r>
          </w:p>
        </w:tc>
        <w:tc>
          <w:tcPr>
            <w:tcW w:w="2932" w:type="dxa"/>
          </w:tcPr>
          <w:p w14:paraId="2007A1C5" w14:textId="77777777" w:rsidR="00CD1336" w:rsidRPr="00CD1336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2047" w:type="dxa"/>
          </w:tcPr>
          <w:p w14:paraId="5FD5B84A" w14:textId="77777777" w:rsidR="00EB6A0F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250BD1CA" w14:textId="77777777" w:rsidR="00CD1336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419" w:type="dxa"/>
          </w:tcPr>
          <w:p w14:paraId="517C033B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A947CF" w:rsidRPr="00CD1336" w14:paraId="38A4C3B6" w14:textId="77777777" w:rsidTr="00A947CF">
        <w:tc>
          <w:tcPr>
            <w:tcW w:w="1770" w:type="dxa"/>
          </w:tcPr>
          <w:p w14:paraId="6FC597BF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язык, Русская родная литература </w:t>
            </w:r>
          </w:p>
        </w:tc>
        <w:tc>
          <w:tcPr>
            <w:tcW w:w="2352" w:type="dxa"/>
          </w:tcPr>
          <w:p w14:paraId="0A5B6863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родному языку и русской родной литературе  </w:t>
            </w:r>
          </w:p>
        </w:tc>
        <w:tc>
          <w:tcPr>
            <w:tcW w:w="2932" w:type="dxa"/>
          </w:tcPr>
          <w:p w14:paraId="6FC043F3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  <w:p w14:paraId="3DFBC500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К.М.</w:t>
            </w:r>
          </w:p>
          <w:p w14:paraId="7EC1776C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Т.С.</w:t>
            </w:r>
          </w:p>
          <w:p w14:paraId="5F0F760D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У.Г.</w:t>
            </w:r>
          </w:p>
          <w:p w14:paraId="6F30A876" w14:textId="77777777" w:rsidR="00CD1336" w:rsidRPr="00CD1336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Р.Р.</w:t>
            </w:r>
          </w:p>
        </w:tc>
        <w:tc>
          <w:tcPr>
            <w:tcW w:w="2047" w:type="dxa"/>
          </w:tcPr>
          <w:p w14:paraId="38BBAB9B" w14:textId="77777777" w:rsidR="00EB6A0F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12B33327" w14:textId="77777777" w:rsidR="00CD1336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419" w:type="dxa"/>
          </w:tcPr>
          <w:p w14:paraId="7FBE0A79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A947CF" w:rsidRPr="00CD1336" w14:paraId="36367E42" w14:textId="77777777" w:rsidTr="00A947CF">
        <w:tc>
          <w:tcPr>
            <w:tcW w:w="1770" w:type="dxa"/>
          </w:tcPr>
          <w:p w14:paraId="23F4EB6B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52" w:type="dxa"/>
          </w:tcPr>
          <w:p w14:paraId="05F83A99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английскому  </w:t>
            </w:r>
          </w:p>
        </w:tc>
        <w:tc>
          <w:tcPr>
            <w:tcW w:w="2932" w:type="dxa"/>
          </w:tcPr>
          <w:p w14:paraId="1EECA114" w14:textId="77777777" w:rsidR="00CD1336" w:rsidRPr="00CD1336" w:rsidRDefault="00A947CF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047" w:type="dxa"/>
          </w:tcPr>
          <w:p w14:paraId="76EC3728" w14:textId="77777777" w:rsidR="00EB6A0F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5F0CF0E4" w14:textId="77777777" w:rsidR="00CD1336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419" w:type="dxa"/>
          </w:tcPr>
          <w:p w14:paraId="0E82424F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A947CF" w:rsidRPr="00CD1336" w14:paraId="1A56CB0B" w14:textId="77777777" w:rsidTr="00A947CF">
        <w:tc>
          <w:tcPr>
            <w:tcW w:w="1770" w:type="dxa"/>
          </w:tcPr>
          <w:p w14:paraId="63966E3C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2" w:type="dxa"/>
          </w:tcPr>
          <w:p w14:paraId="1D0FDFD9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 </w:t>
            </w:r>
          </w:p>
        </w:tc>
        <w:tc>
          <w:tcPr>
            <w:tcW w:w="2932" w:type="dxa"/>
          </w:tcPr>
          <w:p w14:paraId="050B3877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  <w:p w14:paraId="1A81DC4A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К.М.</w:t>
            </w:r>
          </w:p>
          <w:p w14:paraId="02ECB90F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Т.С.</w:t>
            </w:r>
          </w:p>
          <w:p w14:paraId="4E843470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Магомедова У.Г.</w:t>
            </w:r>
          </w:p>
          <w:p w14:paraId="40DC8B2D" w14:textId="77777777" w:rsidR="00CD1336" w:rsidRPr="00CD1336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Р.Р.</w:t>
            </w:r>
          </w:p>
        </w:tc>
        <w:tc>
          <w:tcPr>
            <w:tcW w:w="2047" w:type="dxa"/>
          </w:tcPr>
          <w:p w14:paraId="67D409B3" w14:textId="77777777" w:rsidR="00EB6A0F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ШМО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4C84F563" w14:textId="77777777" w:rsidR="00CD1336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419" w:type="dxa"/>
          </w:tcPr>
          <w:p w14:paraId="23C6BD3E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</w:t>
            </w:r>
          </w:p>
        </w:tc>
      </w:tr>
      <w:tr w:rsidR="00A947CF" w:rsidRPr="00CD1336" w14:paraId="4908C891" w14:textId="77777777" w:rsidTr="00A947CF">
        <w:tc>
          <w:tcPr>
            <w:tcW w:w="1770" w:type="dxa"/>
          </w:tcPr>
          <w:p w14:paraId="0EB81E78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352" w:type="dxa"/>
          </w:tcPr>
          <w:p w14:paraId="4875A148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технологии </w:t>
            </w:r>
          </w:p>
        </w:tc>
        <w:tc>
          <w:tcPr>
            <w:tcW w:w="2932" w:type="dxa"/>
          </w:tcPr>
          <w:p w14:paraId="63B93021" w14:textId="77777777" w:rsidR="00CD1336" w:rsidRPr="00CD1336" w:rsidRDefault="00A947CF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Э.М. </w:t>
            </w:r>
          </w:p>
        </w:tc>
        <w:tc>
          <w:tcPr>
            <w:tcW w:w="2047" w:type="dxa"/>
          </w:tcPr>
          <w:p w14:paraId="52784E2F" w14:textId="77777777" w:rsidR="00EB6A0F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6C5C4600" w14:textId="77777777" w:rsidR="00CD1336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419" w:type="dxa"/>
          </w:tcPr>
          <w:p w14:paraId="2AF6618B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A947CF" w:rsidRPr="00CD1336" w14:paraId="1D7E9E46" w14:textId="77777777" w:rsidTr="00A947CF">
        <w:tc>
          <w:tcPr>
            <w:tcW w:w="1770" w:type="dxa"/>
          </w:tcPr>
          <w:p w14:paraId="71034FEB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52" w:type="dxa"/>
          </w:tcPr>
          <w:p w14:paraId="271DE422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окружающему миру  </w:t>
            </w:r>
          </w:p>
        </w:tc>
        <w:tc>
          <w:tcPr>
            <w:tcW w:w="2932" w:type="dxa"/>
          </w:tcPr>
          <w:p w14:paraId="40C5A645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  <w:p w14:paraId="79888E90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К.М.</w:t>
            </w:r>
          </w:p>
          <w:p w14:paraId="06D220EE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Т.С.</w:t>
            </w:r>
          </w:p>
          <w:p w14:paraId="4645EC41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У.Г.</w:t>
            </w:r>
          </w:p>
          <w:p w14:paraId="03855062" w14:textId="77777777" w:rsidR="00CD1336" w:rsidRPr="00CD1336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Р.Р.</w:t>
            </w:r>
          </w:p>
        </w:tc>
        <w:tc>
          <w:tcPr>
            <w:tcW w:w="2047" w:type="dxa"/>
          </w:tcPr>
          <w:p w14:paraId="2C69801E" w14:textId="77777777" w:rsidR="00EB6A0F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6664C16F" w14:textId="77777777" w:rsidR="00CD1336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419" w:type="dxa"/>
          </w:tcPr>
          <w:p w14:paraId="425DA48D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A947CF" w:rsidRPr="00CD1336" w14:paraId="749B0308" w14:textId="77777777" w:rsidTr="00A947CF">
        <w:tc>
          <w:tcPr>
            <w:tcW w:w="1770" w:type="dxa"/>
          </w:tcPr>
          <w:p w14:paraId="1D8AB03C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52" w:type="dxa"/>
          </w:tcPr>
          <w:p w14:paraId="6C97A83D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музыке  </w:t>
            </w:r>
          </w:p>
        </w:tc>
        <w:tc>
          <w:tcPr>
            <w:tcW w:w="2932" w:type="dxa"/>
          </w:tcPr>
          <w:p w14:paraId="111E2014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  <w:p w14:paraId="4BC152BE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К.М.</w:t>
            </w:r>
          </w:p>
          <w:p w14:paraId="529014B2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Т.С.</w:t>
            </w:r>
          </w:p>
          <w:p w14:paraId="7C76CA0D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У.Г.</w:t>
            </w:r>
          </w:p>
          <w:p w14:paraId="7432494F" w14:textId="77777777" w:rsidR="00CD1336" w:rsidRPr="00CD1336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Р.Р.</w:t>
            </w:r>
          </w:p>
        </w:tc>
        <w:tc>
          <w:tcPr>
            <w:tcW w:w="2047" w:type="dxa"/>
          </w:tcPr>
          <w:p w14:paraId="48334DD1" w14:textId="77777777" w:rsidR="00EB6A0F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733D16FA" w14:textId="77777777" w:rsidR="00CD1336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419" w:type="dxa"/>
          </w:tcPr>
          <w:p w14:paraId="09A75CAD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A947CF" w:rsidRPr="00CD1336" w14:paraId="717BFBAE" w14:textId="77777777" w:rsidTr="00A947CF">
        <w:tc>
          <w:tcPr>
            <w:tcW w:w="1770" w:type="dxa"/>
          </w:tcPr>
          <w:p w14:paraId="79D02DDB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427C36C0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24D37E5" w14:textId="77777777" w:rsidR="00CD1336" w:rsidRPr="00CD1336" w:rsidRDefault="00A947CF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ИЗО</w:t>
            </w:r>
          </w:p>
        </w:tc>
        <w:tc>
          <w:tcPr>
            <w:tcW w:w="2932" w:type="dxa"/>
          </w:tcPr>
          <w:p w14:paraId="5766255B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  <w:p w14:paraId="04B3F3BF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К.М.</w:t>
            </w:r>
          </w:p>
          <w:p w14:paraId="069A9825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Т.С.</w:t>
            </w:r>
          </w:p>
          <w:p w14:paraId="73CB67EE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У.Г.</w:t>
            </w:r>
          </w:p>
          <w:p w14:paraId="5D5F00E8" w14:textId="77777777" w:rsidR="00CD1336" w:rsidRPr="00CD1336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Р.Р.</w:t>
            </w:r>
          </w:p>
        </w:tc>
        <w:tc>
          <w:tcPr>
            <w:tcW w:w="2047" w:type="dxa"/>
          </w:tcPr>
          <w:p w14:paraId="20B2B068" w14:textId="77777777" w:rsidR="00EB6A0F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02263D62" w14:textId="77777777" w:rsidR="00CD1336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419" w:type="dxa"/>
          </w:tcPr>
          <w:p w14:paraId="100D838A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947CF" w:rsidRPr="00CD1336" w14:paraId="088F31BF" w14:textId="77777777" w:rsidTr="00A947CF">
        <w:tc>
          <w:tcPr>
            <w:tcW w:w="1770" w:type="dxa"/>
          </w:tcPr>
          <w:p w14:paraId="3C733C0B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52" w:type="dxa"/>
          </w:tcPr>
          <w:p w14:paraId="2BD35953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физической культуре  </w:t>
            </w:r>
          </w:p>
        </w:tc>
        <w:tc>
          <w:tcPr>
            <w:tcW w:w="2932" w:type="dxa"/>
          </w:tcPr>
          <w:p w14:paraId="66168B22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  <w:p w14:paraId="09E48A38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К.М.</w:t>
            </w:r>
          </w:p>
          <w:p w14:paraId="1F974B48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Т.С.</w:t>
            </w:r>
          </w:p>
          <w:p w14:paraId="0A2FC0D5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У.Г.</w:t>
            </w:r>
          </w:p>
          <w:p w14:paraId="65055D47" w14:textId="77777777" w:rsidR="00CD1336" w:rsidRPr="00CD1336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Р.Р.</w:t>
            </w:r>
          </w:p>
        </w:tc>
        <w:tc>
          <w:tcPr>
            <w:tcW w:w="2047" w:type="dxa"/>
          </w:tcPr>
          <w:p w14:paraId="19D86BF3" w14:textId="77777777" w:rsidR="00EB6A0F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1EB2061F" w14:textId="77777777" w:rsidR="00CD1336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419" w:type="dxa"/>
          </w:tcPr>
          <w:p w14:paraId="2EA1999F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A947CF" w:rsidRPr="00CD1336" w14:paraId="417A0E36" w14:textId="77777777" w:rsidTr="00A947CF">
        <w:tc>
          <w:tcPr>
            <w:tcW w:w="1770" w:type="dxa"/>
          </w:tcPr>
          <w:p w14:paraId="78741CB6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352" w:type="dxa"/>
          </w:tcPr>
          <w:p w14:paraId="197E7864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шахматам</w:t>
            </w:r>
          </w:p>
        </w:tc>
        <w:tc>
          <w:tcPr>
            <w:tcW w:w="2932" w:type="dxa"/>
          </w:tcPr>
          <w:p w14:paraId="23DD5AFD" w14:textId="77777777" w:rsidR="00CD1336" w:rsidRPr="00CD1336" w:rsidRDefault="00A947CF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А.А.</w:t>
            </w:r>
          </w:p>
        </w:tc>
        <w:tc>
          <w:tcPr>
            <w:tcW w:w="2047" w:type="dxa"/>
          </w:tcPr>
          <w:p w14:paraId="7DF85A66" w14:textId="77777777" w:rsidR="00EB6A0F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3BB0E7A0" w14:textId="77777777" w:rsidR="00CD1336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419" w:type="dxa"/>
          </w:tcPr>
          <w:p w14:paraId="0CB2C69C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947CF" w:rsidRPr="00CD1336" w14:paraId="52D39E1B" w14:textId="77777777" w:rsidTr="00A947CF">
        <w:tc>
          <w:tcPr>
            <w:tcW w:w="1770" w:type="dxa"/>
          </w:tcPr>
          <w:p w14:paraId="028008A9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2352" w:type="dxa"/>
          </w:tcPr>
          <w:p w14:paraId="04D8E31C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основам мировых религиозных культур  </w:t>
            </w:r>
          </w:p>
        </w:tc>
        <w:tc>
          <w:tcPr>
            <w:tcW w:w="2932" w:type="dxa"/>
          </w:tcPr>
          <w:p w14:paraId="0F8D66FE" w14:textId="77777777" w:rsidR="00A947CF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4E320" w14:textId="77777777" w:rsidR="00CD1336" w:rsidRPr="00CD1336" w:rsidRDefault="00A947CF" w:rsidP="00A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Р.Р.</w:t>
            </w:r>
          </w:p>
        </w:tc>
        <w:tc>
          <w:tcPr>
            <w:tcW w:w="2047" w:type="dxa"/>
          </w:tcPr>
          <w:p w14:paraId="3C7A0A72" w14:textId="77777777" w:rsidR="00EB6A0F" w:rsidRPr="00CD1336" w:rsidRDefault="00EB6A0F" w:rsidP="00EB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30EF820B" w14:textId="77777777" w:rsidR="00CD1336" w:rsidRPr="00CD1336" w:rsidRDefault="00EB6A0F" w:rsidP="00EB6A0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 Исакова А.А.</w:t>
            </w:r>
          </w:p>
        </w:tc>
        <w:tc>
          <w:tcPr>
            <w:tcW w:w="1419" w:type="dxa"/>
          </w:tcPr>
          <w:p w14:paraId="6F5CB689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</w:t>
            </w:r>
          </w:p>
        </w:tc>
      </w:tr>
    </w:tbl>
    <w:p w14:paraId="1B6540DC" w14:textId="77777777" w:rsidR="00CD1336" w:rsidRPr="00CD1336" w:rsidRDefault="00CD1336" w:rsidP="00CD13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</w:p>
    <w:p w14:paraId="1676039A" w14:textId="77777777" w:rsidR="00CD1336" w:rsidRPr="00CD1336" w:rsidRDefault="00CD1336" w:rsidP="00CD13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</w:p>
    <w:p w14:paraId="4874EFF4" w14:textId="77777777" w:rsidR="00CD1336" w:rsidRPr="00CD1336" w:rsidRDefault="00CD1336" w:rsidP="00CD13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</w:p>
    <w:p w14:paraId="492648A5" w14:textId="77777777" w:rsidR="00CD1336" w:rsidRPr="00CD1336" w:rsidRDefault="00CD1336" w:rsidP="00CD13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</w:p>
    <w:p w14:paraId="5CBDB616" w14:textId="77777777" w:rsidR="00CD1336" w:rsidRPr="00CD1336" w:rsidRDefault="00CD1336" w:rsidP="00CD13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</w:p>
    <w:p w14:paraId="74FF4327" w14:textId="77777777" w:rsidR="00CD1336" w:rsidRPr="00CD1336" w:rsidRDefault="00CD1336" w:rsidP="00CD13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CD133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Общеобразовательная программа основного общего образования – 5 лет</w:t>
      </w:r>
    </w:p>
    <w:p w14:paraId="7FC03536" w14:textId="77777777" w:rsidR="00CD1336" w:rsidRPr="00CD1336" w:rsidRDefault="00CD1336" w:rsidP="00CD13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D133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Программно-методическое обеспечение ООО (5-9 классы).</w:t>
      </w:r>
    </w:p>
    <w:p w14:paraId="0BC6572D" w14:textId="77777777" w:rsidR="00CD1336" w:rsidRPr="00CD1336" w:rsidRDefault="00CD1336" w:rsidP="00CD13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D133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Характеристика учебных программ.</w:t>
      </w:r>
    </w:p>
    <w:tbl>
      <w:tblPr>
        <w:tblStyle w:val="17"/>
        <w:tblW w:w="10642" w:type="dxa"/>
        <w:tblInd w:w="-34" w:type="dxa"/>
        <w:tblLook w:val="04A0" w:firstRow="1" w:lastRow="0" w:firstColumn="1" w:lastColumn="0" w:noHBand="0" w:noVBand="1"/>
      </w:tblPr>
      <w:tblGrid>
        <w:gridCol w:w="1941"/>
        <w:gridCol w:w="2093"/>
        <w:gridCol w:w="2534"/>
        <w:gridCol w:w="2254"/>
        <w:gridCol w:w="1820"/>
      </w:tblGrid>
      <w:tr w:rsidR="00CD1336" w:rsidRPr="00CD1336" w14:paraId="2C141443" w14:textId="77777777" w:rsidTr="00A947CF">
        <w:tc>
          <w:tcPr>
            <w:tcW w:w="1887" w:type="dxa"/>
          </w:tcPr>
          <w:p w14:paraId="530B04E1" w14:textId="77777777" w:rsidR="00CD1336" w:rsidRPr="00CD1336" w:rsidRDefault="00CD1336" w:rsidP="00CD1336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Предмет </w:t>
            </w:r>
          </w:p>
        </w:tc>
        <w:tc>
          <w:tcPr>
            <w:tcW w:w="2170" w:type="dxa"/>
          </w:tcPr>
          <w:p w14:paraId="68C71A08" w14:textId="77777777" w:rsidR="00CD1336" w:rsidRPr="00CD1336" w:rsidRDefault="00CD1336" w:rsidP="00CD1336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2748" w:type="dxa"/>
          </w:tcPr>
          <w:p w14:paraId="393E8D22" w14:textId="77777777" w:rsidR="00CD1336" w:rsidRPr="00CD1336" w:rsidRDefault="00CD1336" w:rsidP="00CD1336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Составитель рабочей программы</w:t>
            </w:r>
          </w:p>
        </w:tc>
        <w:tc>
          <w:tcPr>
            <w:tcW w:w="2552" w:type="dxa"/>
          </w:tcPr>
          <w:p w14:paraId="2FB91E3B" w14:textId="77777777" w:rsidR="00CD1336" w:rsidRPr="00CD1336" w:rsidRDefault="00CD1336" w:rsidP="00CD1336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Кем утверждена, рассмотрена </w:t>
            </w:r>
          </w:p>
        </w:tc>
        <w:tc>
          <w:tcPr>
            <w:tcW w:w="1285" w:type="dxa"/>
          </w:tcPr>
          <w:p w14:paraId="6BC97ED8" w14:textId="77777777" w:rsidR="00CD1336" w:rsidRPr="00CD1336" w:rsidRDefault="00CD1336" w:rsidP="00CD1336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Наличие учебно-методического обеспечения</w:t>
            </w:r>
          </w:p>
        </w:tc>
      </w:tr>
      <w:tr w:rsidR="00CD1336" w:rsidRPr="00CD1336" w14:paraId="5D16708B" w14:textId="77777777" w:rsidTr="00A947CF">
        <w:tc>
          <w:tcPr>
            <w:tcW w:w="1887" w:type="dxa"/>
          </w:tcPr>
          <w:p w14:paraId="195A287B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70" w:type="dxa"/>
          </w:tcPr>
          <w:p w14:paraId="32CFBDDE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языку </w:t>
            </w:r>
          </w:p>
        </w:tc>
        <w:tc>
          <w:tcPr>
            <w:tcW w:w="2748" w:type="dxa"/>
          </w:tcPr>
          <w:p w14:paraId="66B3B68D" w14:textId="77777777" w:rsidR="004D0D4E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П.Ш.</w:t>
            </w:r>
          </w:p>
          <w:p w14:paraId="176F3550" w14:textId="77777777" w:rsidR="00CD1336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Исакова А.А. </w:t>
            </w:r>
          </w:p>
        </w:tc>
        <w:tc>
          <w:tcPr>
            <w:tcW w:w="2552" w:type="dxa"/>
          </w:tcPr>
          <w:p w14:paraId="205CFBBB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14:paraId="2A31FB38" w14:textId="77777777" w:rsidR="004D0D4E" w:rsidRPr="00CD1336" w:rsidRDefault="004D0D4E" w:rsidP="004D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5A7F555B" w14:textId="77777777" w:rsidR="00CD1336" w:rsidRPr="00CD1336" w:rsidRDefault="004D0D4E" w:rsidP="004D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61FA5EDF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CD1336" w:rsidRPr="00CD1336" w14:paraId="3ECE508E" w14:textId="77777777" w:rsidTr="00A947CF">
        <w:tc>
          <w:tcPr>
            <w:tcW w:w="1887" w:type="dxa"/>
          </w:tcPr>
          <w:p w14:paraId="40E8750A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2170" w:type="dxa"/>
          </w:tcPr>
          <w:p w14:paraId="30DED3BB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русской литературе </w:t>
            </w:r>
          </w:p>
        </w:tc>
        <w:tc>
          <w:tcPr>
            <w:tcW w:w="2748" w:type="dxa"/>
          </w:tcPr>
          <w:p w14:paraId="6F6D7144" w14:textId="77777777" w:rsidR="004D0D4E" w:rsidRDefault="004D0D4E" w:rsidP="004D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П.Ш.</w:t>
            </w:r>
          </w:p>
          <w:p w14:paraId="549F30B8" w14:textId="77777777" w:rsidR="00CD1336" w:rsidRPr="00CD1336" w:rsidRDefault="004D0D4E" w:rsidP="004D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Исакова А.А. </w:t>
            </w:r>
          </w:p>
        </w:tc>
        <w:tc>
          <w:tcPr>
            <w:tcW w:w="2552" w:type="dxa"/>
          </w:tcPr>
          <w:p w14:paraId="7A1CD5C9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14:paraId="3F428325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75ADF77B" w14:textId="77777777" w:rsidR="00CD1336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2DFC301B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D1336" w:rsidRPr="00CD1336" w14:paraId="35F86667" w14:textId="77777777" w:rsidTr="00A947CF">
        <w:tc>
          <w:tcPr>
            <w:tcW w:w="1887" w:type="dxa"/>
          </w:tcPr>
          <w:p w14:paraId="0BF51BC6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4D0D4E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 (</w:t>
            </w:r>
            <w:proofErr w:type="spellStart"/>
            <w:r w:rsidR="004D0D4E">
              <w:rPr>
                <w:rFonts w:ascii="Times New Roman" w:hAnsi="Times New Roman" w:cs="Times New Roman"/>
                <w:sz w:val="24"/>
                <w:szCs w:val="24"/>
              </w:rPr>
              <w:t>аварск</w:t>
            </w:r>
            <w:proofErr w:type="spellEnd"/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70" w:type="dxa"/>
          </w:tcPr>
          <w:p w14:paraId="553739A5" w14:textId="77777777" w:rsidR="00CD1336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авар</w:t>
            </w:r>
            <w:r w:rsidR="00CD1336"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 </w:t>
            </w:r>
          </w:p>
          <w:p w14:paraId="42AB4A0E" w14:textId="77777777" w:rsidR="00CD1336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авар</w:t>
            </w:r>
            <w:r w:rsidR="00CD1336"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ской литературе </w:t>
            </w:r>
          </w:p>
        </w:tc>
        <w:tc>
          <w:tcPr>
            <w:tcW w:w="2748" w:type="dxa"/>
          </w:tcPr>
          <w:p w14:paraId="4044D021" w14:textId="77777777" w:rsidR="00CD1336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2552" w:type="dxa"/>
          </w:tcPr>
          <w:p w14:paraId="2AF1620C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14:paraId="094B3AF5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26217F41" w14:textId="77777777" w:rsidR="00CD1336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6E1BA791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D1336" w:rsidRPr="00CD1336" w14:paraId="130FEE69" w14:textId="77777777" w:rsidTr="00A947CF">
        <w:tc>
          <w:tcPr>
            <w:tcW w:w="1887" w:type="dxa"/>
          </w:tcPr>
          <w:p w14:paraId="157D59A8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язык, Русская родная литература </w:t>
            </w:r>
          </w:p>
        </w:tc>
        <w:tc>
          <w:tcPr>
            <w:tcW w:w="2170" w:type="dxa"/>
          </w:tcPr>
          <w:p w14:paraId="04E54C84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родному языку и русской родной литературе  </w:t>
            </w:r>
          </w:p>
        </w:tc>
        <w:tc>
          <w:tcPr>
            <w:tcW w:w="2748" w:type="dxa"/>
          </w:tcPr>
          <w:p w14:paraId="6BB50631" w14:textId="77777777" w:rsidR="004D0D4E" w:rsidRDefault="004D0D4E" w:rsidP="004D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П.Ш.</w:t>
            </w:r>
          </w:p>
          <w:p w14:paraId="1ABB8661" w14:textId="77777777" w:rsidR="00CD1336" w:rsidRPr="00CD1336" w:rsidRDefault="004D0D4E" w:rsidP="004D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Исакова А.А. </w:t>
            </w:r>
          </w:p>
        </w:tc>
        <w:tc>
          <w:tcPr>
            <w:tcW w:w="2552" w:type="dxa"/>
          </w:tcPr>
          <w:p w14:paraId="271F0564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14:paraId="6C1E921C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6BD832A2" w14:textId="77777777" w:rsidR="00CD1336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601B516F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D1336" w:rsidRPr="00CD1336" w14:paraId="0C888D47" w14:textId="77777777" w:rsidTr="00A947CF">
        <w:tc>
          <w:tcPr>
            <w:tcW w:w="1887" w:type="dxa"/>
          </w:tcPr>
          <w:p w14:paraId="6539F8E0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70" w:type="dxa"/>
          </w:tcPr>
          <w:p w14:paraId="7C0D9532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английскому языку </w:t>
            </w:r>
          </w:p>
        </w:tc>
        <w:tc>
          <w:tcPr>
            <w:tcW w:w="2748" w:type="dxa"/>
          </w:tcPr>
          <w:p w14:paraId="3021879E" w14:textId="77777777" w:rsid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115C73F8" w14:textId="77777777" w:rsidR="004D0D4E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552" w:type="dxa"/>
          </w:tcPr>
          <w:p w14:paraId="22D9B415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14:paraId="14DE4BF2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2F142CE0" w14:textId="77777777" w:rsidR="00CD1336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340A5C6D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D1336" w:rsidRPr="00CD1336" w14:paraId="30755E13" w14:textId="77777777" w:rsidTr="00A947CF">
        <w:tc>
          <w:tcPr>
            <w:tcW w:w="1887" w:type="dxa"/>
          </w:tcPr>
          <w:p w14:paraId="6DA0A1CD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70" w:type="dxa"/>
          </w:tcPr>
          <w:p w14:paraId="466C1A7A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 </w:t>
            </w:r>
          </w:p>
        </w:tc>
        <w:tc>
          <w:tcPr>
            <w:tcW w:w="2748" w:type="dxa"/>
          </w:tcPr>
          <w:p w14:paraId="3C408E77" w14:textId="77777777" w:rsidR="00CD1336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Е.Ф.</w:t>
            </w:r>
          </w:p>
        </w:tc>
        <w:tc>
          <w:tcPr>
            <w:tcW w:w="2552" w:type="dxa"/>
          </w:tcPr>
          <w:p w14:paraId="13A64466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точных наук </w:t>
            </w:r>
            <w:r w:rsidR="0062728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27281" w:rsidRPr="00CD133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 цикла</w:t>
            </w:r>
          </w:p>
          <w:p w14:paraId="6C9AB65F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065358FF" w14:textId="77777777" w:rsidR="00CD1336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4689D320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CD1336" w:rsidRPr="00CD1336" w14:paraId="3BFA35C1" w14:textId="77777777" w:rsidTr="00A947CF">
        <w:tc>
          <w:tcPr>
            <w:tcW w:w="1887" w:type="dxa"/>
          </w:tcPr>
          <w:p w14:paraId="21A6C483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 </w:t>
            </w:r>
          </w:p>
        </w:tc>
        <w:tc>
          <w:tcPr>
            <w:tcW w:w="2170" w:type="dxa"/>
          </w:tcPr>
          <w:p w14:paraId="15CDA59E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алгебре </w:t>
            </w:r>
          </w:p>
        </w:tc>
        <w:tc>
          <w:tcPr>
            <w:tcW w:w="2748" w:type="dxa"/>
          </w:tcPr>
          <w:p w14:paraId="0D575194" w14:textId="77777777" w:rsidR="00CD1336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Е.Ф.</w:t>
            </w:r>
          </w:p>
        </w:tc>
        <w:tc>
          <w:tcPr>
            <w:tcW w:w="2552" w:type="dxa"/>
          </w:tcPr>
          <w:p w14:paraId="69E15090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точных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 цикла</w:t>
            </w:r>
          </w:p>
          <w:p w14:paraId="03DC8E31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3F47942A" w14:textId="77777777" w:rsidR="00CD1336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380BE919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D1336" w:rsidRPr="00CD1336" w14:paraId="0628FDE3" w14:textId="77777777" w:rsidTr="00A947CF">
        <w:tc>
          <w:tcPr>
            <w:tcW w:w="1887" w:type="dxa"/>
          </w:tcPr>
          <w:p w14:paraId="08ED0682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70" w:type="dxa"/>
          </w:tcPr>
          <w:p w14:paraId="081F5118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геометрии </w:t>
            </w:r>
          </w:p>
        </w:tc>
        <w:tc>
          <w:tcPr>
            <w:tcW w:w="2748" w:type="dxa"/>
          </w:tcPr>
          <w:p w14:paraId="3476AB1C" w14:textId="77777777" w:rsidR="00CD1336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Е.Ф.</w:t>
            </w:r>
          </w:p>
        </w:tc>
        <w:tc>
          <w:tcPr>
            <w:tcW w:w="2552" w:type="dxa"/>
          </w:tcPr>
          <w:p w14:paraId="478F1D26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точных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 цикла</w:t>
            </w:r>
          </w:p>
          <w:p w14:paraId="585E1BB0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2D590375" w14:textId="77777777" w:rsidR="00CD1336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4AE67526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D1336" w:rsidRPr="00CD1336" w14:paraId="7FB063DB" w14:textId="77777777" w:rsidTr="00A947CF">
        <w:tc>
          <w:tcPr>
            <w:tcW w:w="1887" w:type="dxa"/>
          </w:tcPr>
          <w:p w14:paraId="6DA0A117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70" w:type="dxa"/>
          </w:tcPr>
          <w:p w14:paraId="4650CEF7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информатике </w:t>
            </w:r>
          </w:p>
        </w:tc>
        <w:tc>
          <w:tcPr>
            <w:tcW w:w="2748" w:type="dxa"/>
          </w:tcPr>
          <w:p w14:paraId="2520AAE1" w14:textId="77777777" w:rsidR="00CD1336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</w:p>
        </w:tc>
        <w:tc>
          <w:tcPr>
            <w:tcW w:w="2552" w:type="dxa"/>
          </w:tcPr>
          <w:p w14:paraId="714848B6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точных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 цикла</w:t>
            </w:r>
          </w:p>
          <w:p w14:paraId="7D1A5930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76DC7601" w14:textId="77777777" w:rsidR="00CD1336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02A7F00A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D1336" w:rsidRPr="00CD1336" w14:paraId="70ECE295" w14:textId="77777777" w:rsidTr="00A947CF">
        <w:tc>
          <w:tcPr>
            <w:tcW w:w="1887" w:type="dxa"/>
          </w:tcPr>
          <w:p w14:paraId="2CF3B98E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70" w:type="dxa"/>
          </w:tcPr>
          <w:p w14:paraId="1D2243D8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</w:t>
            </w:r>
          </w:p>
        </w:tc>
        <w:tc>
          <w:tcPr>
            <w:tcW w:w="2748" w:type="dxa"/>
          </w:tcPr>
          <w:p w14:paraId="46918558" w14:textId="77777777" w:rsidR="00CD1336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М.М.</w:t>
            </w:r>
          </w:p>
        </w:tc>
        <w:tc>
          <w:tcPr>
            <w:tcW w:w="2552" w:type="dxa"/>
          </w:tcPr>
          <w:p w14:paraId="57B54C92" w14:textId="77777777" w:rsidR="00773E81" w:rsidRPr="00CD1336" w:rsidRDefault="00773E81" w:rsidP="007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14:paraId="61476171" w14:textId="77777777" w:rsidR="00773E81" w:rsidRPr="00CD1336" w:rsidRDefault="00773E81" w:rsidP="007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0A72152E" w14:textId="77777777" w:rsidR="00CD1336" w:rsidRPr="00CD1336" w:rsidRDefault="00773E81" w:rsidP="007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55A3331E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D1336" w:rsidRPr="00CD1336" w14:paraId="194A0E9C" w14:textId="77777777" w:rsidTr="00A947CF">
        <w:tc>
          <w:tcPr>
            <w:tcW w:w="1887" w:type="dxa"/>
          </w:tcPr>
          <w:p w14:paraId="4ABD626B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70" w:type="dxa"/>
          </w:tcPr>
          <w:p w14:paraId="5E75791D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</w:t>
            </w:r>
          </w:p>
        </w:tc>
        <w:tc>
          <w:tcPr>
            <w:tcW w:w="2748" w:type="dxa"/>
          </w:tcPr>
          <w:p w14:paraId="5BB429FF" w14:textId="77777777" w:rsidR="00CD1336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М.М.</w:t>
            </w:r>
          </w:p>
        </w:tc>
        <w:tc>
          <w:tcPr>
            <w:tcW w:w="2552" w:type="dxa"/>
          </w:tcPr>
          <w:p w14:paraId="29BBFB06" w14:textId="77777777" w:rsidR="00773E81" w:rsidRPr="00CD1336" w:rsidRDefault="00773E81" w:rsidP="007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14:paraId="2B99D16C" w14:textId="77777777" w:rsidR="00773E81" w:rsidRPr="00CD1336" w:rsidRDefault="00773E81" w:rsidP="007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4703F792" w14:textId="77777777" w:rsidR="00CD1336" w:rsidRPr="00CD1336" w:rsidRDefault="00773E81" w:rsidP="007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7E3D85FC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D1336" w:rsidRPr="00CD1336" w14:paraId="39784C91" w14:textId="77777777" w:rsidTr="00A947CF">
        <w:tc>
          <w:tcPr>
            <w:tcW w:w="1887" w:type="dxa"/>
          </w:tcPr>
          <w:p w14:paraId="491F261A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2170" w:type="dxa"/>
          </w:tcPr>
          <w:p w14:paraId="4B058C76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КТНД</w:t>
            </w:r>
          </w:p>
        </w:tc>
        <w:tc>
          <w:tcPr>
            <w:tcW w:w="2748" w:type="dxa"/>
          </w:tcPr>
          <w:p w14:paraId="2EEA5C9E" w14:textId="77777777" w:rsidR="00CD1336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П.Ш.</w:t>
            </w:r>
          </w:p>
        </w:tc>
        <w:tc>
          <w:tcPr>
            <w:tcW w:w="2552" w:type="dxa"/>
          </w:tcPr>
          <w:p w14:paraId="6FEFD364" w14:textId="77777777" w:rsidR="00773E81" w:rsidRPr="00CD1336" w:rsidRDefault="00773E81" w:rsidP="007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14:paraId="5E8D93CB" w14:textId="77777777" w:rsidR="00773E81" w:rsidRPr="00CD1336" w:rsidRDefault="00773E81" w:rsidP="007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786BC54F" w14:textId="77777777" w:rsidR="00CD1336" w:rsidRPr="00CD1336" w:rsidRDefault="00773E81" w:rsidP="007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597D5D7C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D1336" w:rsidRPr="00CD1336" w14:paraId="30E03263" w14:textId="77777777" w:rsidTr="00A947CF">
        <w:tc>
          <w:tcPr>
            <w:tcW w:w="1887" w:type="dxa"/>
          </w:tcPr>
          <w:p w14:paraId="571E2D71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70" w:type="dxa"/>
          </w:tcPr>
          <w:p w14:paraId="3BC22EEE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географии </w:t>
            </w:r>
          </w:p>
        </w:tc>
        <w:tc>
          <w:tcPr>
            <w:tcW w:w="2748" w:type="dxa"/>
          </w:tcPr>
          <w:p w14:paraId="238F2300" w14:textId="77777777" w:rsidR="00CD1336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Э.М.</w:t>
            </w:r>
          </w:p>
        </w:tc>
        <w:tc>
          <w:tcPr>
            <w:tcW w:w="2552" w:type="dxa"/>
          </w:tcPr>
          <w:p w14:paraId="453E75DD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14:paraId="083C8857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1547180C" w14:textId="77777777" w:rsidR="00CD1336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 Исакова А.А.</w:t>
            </w:r>
          </w:p>
        </w:tc>
        <w:tc>
          <w:tcPr>
            <w:tcW w:w="1285" w:type="dxa"/>
          </w:tcPr>
          <w:p w14:paraId="63723ECD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CD1336" w:rsidRPr="00CD1336" w14:paraId="0198D042" w14:textId="77777777" w:rsidTr="00A947CF">
        <w:tc>
          <w:tcPr>
            <w:tcW w:w="1887" w:type="dxa"/>
          </w:tcPr>
          <w:p w14:paraId="23F9D9BB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2170" w:type="dxa"/>
          </w:tcPr>
          <w:p w14:paraId="4322A5A3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биологии </w:t>
            </w:r>
          </w:p>
        </w:tc>
        <w:tc>
          <w:tcPr>
            <w:tcW w:w="2748" w:type="dxa"/>
          </w:tcPr>
          <w:p w14:paraId="23393BBA" w14:textId="77777777" w:rsidR="00CD1336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Э.М.</w:t>
            </w:r>
          </w:p>
        </w:tc>
        <w:tc>
          <w:tcPr>
            <w:tcW w:w="2552" w:type="dxa"/>
          </w:tcPr>
          <w:p w14:paraId="65B51C6B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14:paraId="70102A82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373B9DCF" w14:textId="77777777" w:rsidR="00CD1336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0521ED4A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D1336" w:rsidRPr="00CD1336" w14:paraId="1E987786" w14:textId="77777777" w:rsidTr="00A947CF">
        <w:tc>
          <w:tcPr>
            <w:tcW w:w="1887" w:type="dxa"/>
          </w:tcPr>
          <w:p w14:paraId="5E7A1312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0" w:type="dxa"/>
          </w:tcPr>
          <w:p w14:paraId="0C3A81FE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физике </w:t>
            </w:r>
          </w:p>
        </w:tc>
        <w:tc>
          <w:tcPr>
            <w:tcW w:w="2748" w:type="dxa"/>
          </w:tcPr>
          <w:p w14:paraId="3B99B428" w14:textId="77777777" w:rsidR="00CD1336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Е.Ф.</w:t>
            </w:r>
          </w:p>
        </w:tc>
        <w:tc>
          <w:tcPr>
            <w:tcW w:w="2552" w:type="dxa"/>
          </w:tcPr>
          <w:p w14:paraId="12A135EE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точных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 цикла</w:t>
            </w:r>
          </w:p>
          <w:p w14:paraId="4D9EA54E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5A3883DE" w14:textId="77777777" w:rsidR="00CD1336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4527B005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D1336" w:rsidRPr="00CD1336" w14:paraId="0BB8BBE1" w14:textId="77777777" w:rsidTr="00A947CF">
        <w:tc>
          <w:tcPr>
            <w:tcW w:w="1887" w:type="dxa"/>
          </w:tcPr>
          <w:p w14:paraId="5A2E2300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70" w:type="dxa"/>
          </w:tcPr>
          <w:p w14:paraId="3701903E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химии </w:t>
            </w:r>
          </w:p>
        </w:tc>
        <w:tc>
          <w:tcPr>
            <w:tcW w:w="2748" w:type="dxa"/>
          </w:tcPr>
          <w:p w14:paraId="52075AD0" w14:textId="77777777" w:rsidR="00CD1336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552" w:type="dxa"/>
          </w:tcPr>
          <w:p w14:paraId="7F33B18E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точных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 цикла</w:t>
            </w:r>
          </w:p>
          <w:p w14:paraId="7D2F862C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233B5446" w14:textId="77777777" w:rsidR="00CD1336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361CD8DF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D1336" w:rsidRPr="00CD1336" w14:paraId="04478579" w14:textId="77777777" w:rsidTr="00A947CF">
        <w:tc>
          <w:tcPr>
            <w:tcW w:w="1887" w:type="dxa"/>
          </w:tcPr>
          <w:p w14:paraId="490C6A8C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70" w:type="dxa"/>
          </w:tcPr>
          <w:p w14:paraId="7C606575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физической культуре </w:t>
            </w:r>
          </w:p>
        </w:tc>
        <w:tc>
          <w:tcPr>
            <w:tcW w:w="2748" w:type="dxa"/>
          </w:tcPr>
          <w:p w14:paraId="1921293A" w14:textId="77777777" w:rsidR="00CD1336" w:rsidRPr="00CD1336" w:rsidRDefault="004D0D4E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А.А.</w:t>
            </w:r>
          </w:p>
        </w:tc>
        <w:tc>
          <w:tcPr>
            <w:tcW w:w="2552" w:type="dxa"/>
          </w:tcPr>
          <w:p w14:paraId="283742F4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точных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 цикла</w:t>
            </w:r>
          </w:p>
          <w:p w14:paraId="6B105CE9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6DC9416A" w14:textId="77777777" w:rsidR="00CD1336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5CDF7991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D1336" w:rsidRPr="00CD1336" w14:paraId="2F9CD619" w14:textId="77777777" w:rsidTr="00A947CF">
        <w:trPr>
          <w:trHeight w:val="648"/>
        </w:trPr>
        <w:tc>
          <w:tcPr>
            <w:tcW w:w="1887" w:type="dxa"/>
          </w:tcPr>
          <w:p w14:paraId="46D8259C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170" w:type="dxa"/>
          </w:tcPr>
          <w:p w14:paraId="6D27A36B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ОБЖ </w:t>
            </w:r>
          </w:p>
        </w:tc>
        <w:tc>
          <w:tcPr>
            <w:tcW w:w="2748" w:type="dxa"/>
          </w:tcPr>
          <w:p w14:paraId="24B5203B" w14:textId="77777777" w:rsidR="00CD1336" w:rsidRPr="00CD1336" w:rsidRDefault="00627281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А.А.</w:t>
            </w:r>
          </w:p>
        </w:tc>
        <w:tc>
          <w:tcPr>
            <w:tcW w:w="2552" w:type="dxa"/>
          </w:tcPr>
          <w:p w14:paraId="53A241B0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точных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 цикла</w:t>
            </w:r>
          </w:p>
          <w:p w14:paraId="12BED701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3E4B0194" w14:textId="77777777" w:rsidR="00CD1336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5E8857CA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D1336" w:rsidRPr="00CD1336" w14:paraId="0517BAD9" w14:textId="77777777" w:rsidTr="00A947CF">
        <w:trPr>
          <w:trHeight w:val="648"/>
        </w:trPr>
        <w:tc>
          <w:tcPr>
            <w:tcW w:w="1887" w:type="dxa"/>
          </w:tcPr>
          <w:p w14:paraId="2ECE3E45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70" w:type="dxa"/>
          </w:tcPr>
          <w:p w14:paraId="3937B7F5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ИЗО </w:t>
            </w:r>
          </w:p>
        </w:tc>
        <w:tc>
          <w:tcPr>
            <w:tcW w:w="2748" w:type="dxa"/>
          </w:tcPr>
          <w:p w14:paraId="2998F225" w14:textId="77777777" w:rsidR="00CD1336" w:rsidRPr="00CD1336" w:rsidRDefault="00627281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К.М.</w:t>
            </w:r>
          </w:p>
        </w:tc>
        <w:tc>
          <w:tcPr>
            <w:tcW w:w="2552" w:type="dxa"/>
          </w:tcPr>
          <w:p w14:paraId="6B8E3B7F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14:paraId="4A8D70F8" w14:textId="77777777" w:rsidR="00627281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2F33C16C" w14:textId="77777777" w:rsidR="00CD1336" w:rsidRPr="00CD1336" w:rsidRDefault="00627281" w:rsidP="0062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6F901237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D1336" w:rsidRPr="00CD1336" w14:paraId="5D570E43" w14:textId="77777777" w:rsidTr="00A947CF">
        <w:trPr>
          <w:trHeight w:val="648"/>
        </w:trPr>
        <w:tc>
          <w:tcPr>
            <w:tcW w:w="1887" w:type="dxa"/>
          </w:tcPr>
          <w:p w14:paraId="7A67DBD6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70" w:type="dxa"/>
          </w:tcPr>
          <w:p w14:paraId="7D69AC1B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</w:t>
            </w:r>
          </w:p>
        </w:tc>
        <w:tc>
          <w:tcPr>
            <w:tcW w:w="2748" w:type="dxa"/>
          </w:tcPr>
          <w:p w14:paraId="59FC8251" w14:textId="77777777" w:rsidR="00CD1336" w:rsidRPr="00CD1336" w:rsidRDefault="00627281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2552" w:type="dxa"/>
          </w:tcPr>
          <w:p w14:paraId="472036AA" w14:textId="77777777" w:rsidR="00773E81" w:rsidRPr="00CD1336" w:rsidRDefault="00773E81" w:rsidP="007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 xml:space="preserve">ШМО точных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 цикла</w:t>
            </w:r>
          </w:p>
          <w:p w14:paraId="39DDFE69" w14:textId="77777777" w:rsidR="00773E81" w:rsidRPr="00CD1336" w:rsidRDefault="00773E81" w:rsidP="007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Попова Е.Ф.</w:t>
            </w:r>
          </w:p>
          <w:p w14:paraId="1475D624" w14:textId="77777777" w:rsidR="00CD1336" w:rsidRPr="00CD1336" w:rsidRDefault="00773E81" w:rsidP="007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Исакова А.А.</w:t>
            </w:r>
          </w:p>
        </w:tc>
        <w:tc>
          <w:tcPr>
            <w:tcW w:w="1285" w:type="dxa"/>
          </w:tcPr>
          <w:p w14:paraId="07A4EE4F" w14:textId="77777777" w:rsidR="00CD1336" w:rsidRPr="00CD1336" w:rsidRDefault="00CD1336" w:rsidP="00C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3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14:paraId="4DD45686" w14:textId="77777777" w:rsidR="00D4026D" w:rsidRDefault="00D4026D" w:rsidP="00F37297">
      <w:pPr>
        <w:spacing w:after="0" w:line="240" w:lineRule="auto"/>
        <w:rPr>
          <w:rFonts w:cstheme="minorHAnsi"/>
          <w:sz w:val="24"/>
          <w:szCs w:val="24"/>
        </w:rPr>
      </w:pPr>
    </w:p>
    <w:p w14:paraId="66082865" w14:textId="77777777" w:rsidR="00D4026D" w:rsidRDefault="00D4026D" w:rsidP="00F37297">
      <w:pPr>
        <w:spacing w:after="0" w:line="240" w:lineRule="auto"/>
        <w:rPr>
          <w:rFonts w:cstheme="minorHAnsi"/>
          <w:sz w:val="24"/>
          <w:szCs w:val="24"/>
        </w:rPr>
      </w:pPr>
    </w:p>
    <w:p w14:paraId="6202A319" w14:textId="77777777" w:rsidR="00C4534E" w:rsidRDefault="005A6841" w:rsidP="00D4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6841">
        <w:rPr>
          <w:rFonts w:ascii="Times New Roman" w:hAnsi="Times New Roman" w:cs="Times New Roman"/>
          <w:b/>
          <w:sz w:val="24"/>
          <w:szCs w:val="24"/>
        </w:rPr>
        <w:t>. МОНИТОРИНГ КАЧЕСТВА ОБРАЗОВАНИЯ</w:t>
      </w:r>
    </w:p>
    <w:p w14:paraId="1A37F251" w14:textId="77777777" w:rsidR="005A6841" w:rsidRPr="005A6841" w:rsidRDefault="005A6841" w:rsidP="005A6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7C70B" w14:textId="77777777" w:rsidR="00431B1B" w:rsidRPr="00A24C4E" w:rsidRDefault="005A6841" w:rsidP="00A24C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F633A3" w:rsidRPr="00AA007D">
        <w:rPr>
          <w:rFonts w:ascii="Times New Roman" w:hAnsi="Times New Roman" w:cs="Times New Roman"/>
          <w:b/>
          <w:sz w:val="24"/>
          <w:szCs w:val="24"/>
        </w:rPr>
        <w:t>.Мониторинг</w:t>
      </w:r>
      <w:proofErr w:type="gramEnd"/>
      <w:r w:rsidR="00F633A3" w:rsidRPr="00AA007D">
        <w:rPr>
          <w:rFonts w:ascii="Times New Roman" w:hAnsi="Times New Roman" w:cs="Times New Roman"/>
          <w:b/>
          <w:sz w:val="24"/>
          <w:szCs w:val="24"/>
        </w:rPr>
        <w:t xml:space="preserve"> качества образования</w:t>
      </w:r>
    </w:p>
    <w:p w14:paraId="157BE4FD" w14:textId="77777777" w:rsidR="00431B1B" w:rsidRDefault="00431B1B" w:rsidP="00431B1B">
      <w:pPr>
        <w:widowControl w:val="0"/>
        <w:suppressAutoHyphens/>
        <w:spacing w:after="0" w:line="360" w:lineRule="auto"/>
        <w:ind w:firstLine="851"/>
        <w:contextualSpacing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 </w:t>
      </w:r>
      <w:proofErr w:type="gramStart"/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соответствии </w:t>
      </w:r>
      <w:r w:rsidRPr="00CB03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с</w:t>
      </w:r>
      <w:proofErr w:type="gramEnd"/>
      <w:r w:rsidRPr="00CB03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п.3. ст.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5 Ф З «Об образовании РФ</w:t>
      </w:r>
      <w:r w:rsidRPr="00CB03FA">
        <w:rPr>
          <w:rFonts w:ascii="Times New Roman" w:eastAsia="DejaVu Sans" w:hAnsi="Times New Roman" w:cs="Times New Roman"/>
          <w:kern w:val="1"/>
          <w:sz w:val="24"/>
          <w:szCs w:val="24"/>
        </w:rPr>
        <w:t>»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№273 </w:t>
      </w:r>
      <w:r w:rsidRPr="00CB03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школа обеспечивает доступность и бесплатность начального обще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го, основного общего </w:t>
      </w:r>
      <w:r w:rsidRPr="00CB03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образования. Школа предоставляет очную форму обучения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.</w:t>
      </w:r>
      <w:r w:rsidRPr="00CB03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</w:p>
    <w:p w14:paraId="4D0C7847" w14:textId="77777777" w:rsidR="00431B1B" w:rsidRDefault="00431B1B" w:rsidP="00431B1B">
      <w:pPr>
        <w:widowControl w:val="0"/>
        <w:suppressAutoHyphens/>
        <w:spacing w:after="0" w:line="360" w:lineRule="auto"/>
        <w:ind w:firstLine="851"/>
        <w:contextualSpacing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783E2F">
        <w:rPr>
          <w:rFonts w:ascii="Times New Roman" w:eastAsia="DejaVu Sans" w:hAnsi="Times New Roman" w:cs="Times New Roman"/>
          <w:kern w:val="1"/>
          <w:sz w:val="24"/>
          <w:szCs w:val="24"/>
        </w:rPr>
        <w:t>Освобо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жденных</w:t>
      </w:r>
      <w:r w:rsidRPr="00783E2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от уроков физической культуры</w:t>
      </w:r>
      <w:r w:rsidR="00A24C4E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нет</w:t>
      </w:r>
      <w:r w:rsidRPr="00783E2F">
        <w:rPr>
          <w:rFonts w:ascii="Times New Roman" w:eastAsia="DejaVu Sans" w:hAnsi="Times New Roman" w:cs="Times New Roman"/>
          <w:kern w:val="1"/>
          <w:sz w:val="24"/>
          <w:szCs w:val="24"/>
        </w:rPr>
        <w:t>.</w:t>
      </w:r>
    </w:p>
    <w:p w14:paraId="726F28BC" w14:textId="7A8502FB" w:rsidR="00431B1B" w:rsidRPr="00CB03FA" w:rsidRDefault="00DB36B5" w:rsidP="00431B1B">
      <w:pPr>
        <w:widowControl w:val="0"/>
        <w:suppressAutoHyphens/>
        <w:spacing w:after="0" w:line="360" w:lineRule="auto"/>
        <w:ind w:firstLine="851"/>
        <w:contextualSpacing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На домашнем </w:t>
      </w:r>
      <w:proofErr w:type="gramStart"/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обучении </w:t>
      </w:r>
      <w:r w:rsidR="00431B1B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="003530EF">
        <w:rPr>
          <w:rFonts w:ascii="Times New Roman" w:eastAsia="DejaVu Sans" w:hAnsi="Times New Roman" w:cs="Times New Roman"/>
          <w:kern w:val="1"/>
          <w:sz w:val="24"/>
          <w:szCs w:val="24"/>
        </w:rPr>
        <w:t>1</w:t>
      </w:r>
      <w:proofErr w:type="gramEnd"/>
      <w:r w:rsidR="003530E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ученица 1 класса</w:t>
      </w:r>
      <w:r w:rsidR="00431B1B">
        <w:rPr>
          <w:rFonts w:ascii="Times New Roman" w:eastAsia="DejaVu Sans" w:hAnsi="Times New Roman" w:cs="Times New Roman"/>
          <w:kern w:val="1"/>
          <w:sz w:val="24"/>
          <w:szCs w:val="24"/>
        </w:rPr>
        <w:t>.</w:t>
      </w:r>
    </w:p>
    <w:p w14:paraId="2D7AB88C" w14:textId="40F119A6" w:rsidR="00F633A3" w:rsidRDefault="00D4026D" w:rsidP="00D40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FA">
        <w:rPr>
          <w:rFonts w:ascii="Times New Roman" w:eastAsia="Times New Roman" w:hAnsi="Times New Roman" w:cs="Times New Roman"/>
          <w:sz w:val="24"/>
          <w:szCs w:val="24"/>
        </w:rPr>
        <w:t>Всего аттестации подлежали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0E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CB03FA">
        <w:rPr>
          <w:rFonts w:ascii="Times New Roman" w:eastAsia="Times New Roman" w:hAnsi="Times New Roman" w:cs="Times New Roman"/>
          <w:sz w:val="24"/>
          <w:szCs w:val="24"/>
        </w:rPr>
        <w:t xml:space="preserve"> обучаю</w:t>
      </w:r>
      <w:r>
        <w:rPr>
          <w:rFonts w:ascii="Times New Roman" w:eastAsia="Times New Roman" w:hAnsi="Times New Roman" w:cs="Times New Roman"/>
          <w:sz w:val="24"/>
          <w:szCs w:val="24"/>
        </w:rPr>
        <w:t>щихся (без учёта обучающихся 1 класса, которые по итогам года</w:t>
      </w:r>
      <w:r w:rsidRPr="00CB03FA">
        <w:rPr>
          <w:rFonts w:ascii="Times New Roman" w:eastAsia="Times New Roman" w:hAnsi="Times New Roman" w:cs="Times New Roman"/>
          <w:sz w:val="24"/>
          <w:szCs w:val="24"/>
        </w:rPr>
        <w:t xml:space="preserve"> не аттестуются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8069D43" w14:textId="4106FE84" w:rsidR="00D4026D" w:rsidRDefault="00D4026D" w:rsidP="00D4026D">
      <w:pPr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03FA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по школе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составляет 100%, качество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знаний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3530EF">
        <w:rPr>
          <w:rFonts w:ascii="Times New Roman" w:eastAsia="Times New Roman" w:hAnsi="Times New Roman" w:cs="Times New Roman"/>
          <w:sz w:val="24"/>
          <w:szCs w:val="24"/>
        </w:rPr>
        <w:t>9,3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10CBFB58" w14:textId="77777777" w:rsidR="00D4026D" w:rsidRPr="00CB03FA" w:rsidRDefault="00D4026D" w:rsidP="00D4026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год</w:t>
      </w:r>
      <w:r w:rsidRPr="00CB03FA">
        <w:rPr>
          <w:rFonts w:ascii="Times New Roman" w:eastAsia="Times New Roman" w:hAnsi="Times New Roman" w:cs="Times New Roman"/>
          <w:sz w:val="24"/>
          <w:szCs w:val="24"/>
        </w:rPr>
        <w:t xml:space="preserve"> учащиеся завершили следующим образом в сравнении с прошлым годом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9"/>
        <w:gridCol w:w="881"/>
        <w:gridCol w:w="1095"/>
        <w:gridCol w:w="1095"/>
        <w:gridCol w:w="1095"/>
        <w:gridCol w:w="1095"/>
        <w:gridCol w:w="1095"/>
        <w:gridCol w:w="1095"/>
      </w:tblGrid>
      <w:tr w:rsidR="00B06BDC" w:rsidRPr="00CB03FA" w14:paraId="4F05B98F" w14:textId="77777777" w:rsidTr="00B06BDC">
        <w:trPr>
          <w:jc w:val="center"/>
        </w:trPr>
        <w:tc>
          <w:tcPr>
            <w:tcW w:w="1309" w:type="dxa"/>
          </w:tcPr>
          <w:p w14:paraId="5FA489B0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2020-2021 учебный год</w:t>
            </w:r>
          </w:p>
        </w:tc>
        <w:tc>
          <w:tcPr>
            <w:tcW w:w="881" w:type="dxa"/>
          </w:tcPr>
          <w:p w14:paraId="46430F56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уч-</w:t>
            </w:r>
            <w:r w:rsidRPr="00CB0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</w:t>
            </w:r>
          </w:p>
        </w:tc>
        <w:tc>
          <w:tcPr>
            <w:tcW w:w="1095" w:type="dxa"/>
          </w:tcPr>
          <w:p w14:paraId="15B02D63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1095" w:type="dxa"/>
          </w:tcPr>
          <w:p w14:paraId="22C9EBF5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2021-2022 учебный год</w:t>
            </w:r>
          </w:p>
        </w:tc>
        <w:tc>
          <w:tcPr>
            <w:tcW w:w="1095" w:type="dxa"/>
          </w:tcPr>
          <w:p w14:paraId="376DEA4D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уч-</w:t>
            </w:r>
            <w:r w:rsidRPr="00CB0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</w:t>
            </w:r>
          </w:p>
        </w:tc>
        <w:tc>
          <w:tcPr>
            <w:tcW w:w="1095" w:type="dxa"/>
          </w:tcPr>
          <w:p w14:paraId="3F5D274F" w14:textId="65FDF611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2022-2023 учебный год</w:t>
            </w:r>
          </w:p>
        </w:tc>
        <w:tc>
          <w:tcPr>
            <w:tcW w:w="1095" w:type="dxa"/>
          </w:tcPr>
          <w:p w14:paraId="73B9D252" w14:textId="4D0CD071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уч-</w:t>
            </w:r>
            <w:r w:rsidRPr="00CB0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</w:t>
            </w:r>
          </w:p>
        </w:tc>
        <w:tc>
          <w:tcPr>
            <w:tcW w:w="1095" w:type="dxa"/>
          </w:tcPr>
          <w:p w14:paraId="3AC67EB6" w14:textId="7FA5676C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</w:tr>
      <w:tr w:rsidR="00B06BDC" w:rsidRPr="00CB03FA" w14:paraId="3C1901F9" w14:textId="77777777" w:rsidTr="00B06BDC">
        <w:trPr>
          <w:jc w:val="center"/>
        </w:trPr>
        <w:tc>
          <w:tcPr>
            <w:tcW w:w="1309" w:type="dxa"/>
          </w:tcPr>
          <w:p w14:paraId="247085D1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14:paraId="0BCA6E3B" w14:textId="77777777" w:rsidR="00B06BDC" w:rsidRDefault="00B06BDC" w:rsidP="00B06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Успевающих</w:t>
            </w:r>
          </w:p>
        </w:tc>
        <w:tc>
          <w:tcPr>
            <w:tcW w:w="881" w:type="dxa"/>
          </w:tcPr>
          <w:p w14:paraId="6FF395F6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095" w:type="dxa"/>
          </w:tcPr>
          <w:p w14:paraId="6ECCF7F9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14:paraId="4852042B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14:paraId="0D76B114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Успевающих</w:t>
            </w:r>
          </w:p>
        </w:tc>
        <w:tc>
          <w:tcPr>
            <w:tcW w:w="1095" w:type="dxa"/>
          </w:tcPr>
          <w:p w14:paraId="1D73FC5F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095" w:type="dxa"/>
          </w:tcPr>
          <w:p w14:paraId="077D9B6A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14:paraId="2168AC3A" w14:textId="78BFEAAD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Успевающих</w:t>
            </w:r>
          </w:p>
        </w:tc>
        <w:tc>
          <w:tcPr>
            <w:tcW w:w="1095" w:type="dxa"/>
          </w:tcPr>
          <w:p w14:paraId="47A40004" w14:textId="6902794D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095" w:type="dxa"/>
          </w:tcPr>
          <w:p w14:paraId="79A17636" w14:textId="5178D293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06BDC" w:rsidRPr="00CB03FA" w14:paraId="0FB59EB1" w14:textId="77777777" w:rsidTr="00B06BDC">
        <w:trPr>
          <w:jc w:val="center"/>
        </w:trPr>
        <w:tc>
          <w:tcPr>
            <w:tcW w:w="1309" w:type="dxa"/>
          </w:tcPr>
          <w:p w14:paraId="6F019AD9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На “5”</w:t>
            </w:r>
          </w:p>
        </w:tc>
        <w:tc>
          <w:tcPr>
            <w:tcW w:w="881" w:type="dxa"/>
          </w:tcPr>
          <w:p w14:paraId="2B9E6474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14:paraId="76808616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14:paraId="3BA4F2ED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На “5”</w:t>
            </w:r>
          </w:p>
        </w:tc>
        <w:tc>
          <w:tcPr>
            <w:tcW w:w="1095" w:type="dxa"/>
          </w:tcPr>
          <w:p w14:paraId="42084E88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</w:tcPr>
          <w:p w14:paraId="50659392" w14:textId="233323C0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На “5”</w:t>
            </w:r>
          </w:p>
        </w:tc>
        <w:tc>
          <w:tcPr>
            <w:tcW w:w="1095" w:type="dxa"/>
          </w:tcPr>
          <w:p w14:paraId="63DB2BD7" w14:textId="3FEF4F56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</w:tcPr>
          <w:p w14:paraId="6A2DD535" w14:textId="17B81B68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BDC" w:rsidRPr="00CB03FA" w14:paraId="6C8B2455" w14:textId="77777777" w:rsidTr="00B06BDC">
        <w:trPr>
          <w:jc w:val="center"/>
        </w:trPr>
        <w:tc>
          <w:tcPr>
            <w:tcW w:w="1309" w:type="dxa"/>
          </w:tcPr>
          <w:p w14:paraId="47E71C46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На “4 и 5”</w:t>
            </w:r>
          </w:p>
        </w:tc>
        <w:tc>
          <w:tcPr>
            <w:tcW w:w="881" w:type="dxa"/>
          </w:tcPr>
          <w:p w14:paraId="08349555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</w:tcPr>
          <w:p w14:paraId="64518092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5" w:type="dxa"/>
          </w:tcPr>
          <w:p w14:paraId="25BE3EB4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На “4 и 5”</w:t>
            </w:r>
          </w:p>
        </w:tc>
        <w:tc>
          <w:tcPr>
            <w:tcW w:w="1095" w:type="dxa"/>
          </w:tcPr>
          <w:p w14:paraId="0E7834D1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</w:tcPr>
          <w:p w14:paraId="2B0557F7" w14:textId="42402F9C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На “4 и 5”</w:t>
            </w:r>
          </w:p>
        </w:tc>
        <w:tc>
          <w:tcPr>
            <w:tcW w:w="1095" w:type="dxa"/>
          </w:tcPr>
          <w:p w14:paraId="070C628B" w14:textId="69036C8E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5" w:type="dxa"/>
          </w:tcPr>
          <w:p w14:paraId="012D30BD" w14:textId="1AE555F2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06BDC" w:rsidRPr="00CB03FA" w14:paraId="771BB7A3" w14:textId="77777777" w:rsidTr="00B06BDC">
        <w:trPr>
          <w:jc w:val="center"/>
        </w:trPr>
        <w:tc>
          <w:tcPr>
            <w:tcW w:w="1309" w:type="dxa"/>
          </w:tcPr>
          <w:p w14:paraId="70E2B7B8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“3 </w:t>
            </w: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81" w:type="dxa"/>
          </w:tcPr>
          <w:p w14:paraId="44AF0C06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5" w:type="dxa"/>
          </w:tcPr>
          <w:p w14:paraId="0A6D1787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5" w:type="dxa"/>
          </w:tcPr>
          <w:p w14:paraId="162C4540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“3 </w:t>
            </w: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95" w:type="dxa"/>
          </w:tcPr>
          <w:p w14:paraId="3B696C5C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5" w:type="dxa"/>
          </w:tcPr>
          <w:p w14:paraId="264F8AD7" w14:textId="7D5BE20E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“3 </w:t>
            </w: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95" w:type="dxa"/>
          </w:tcPr>
          <w:p w14:paraId="548E30DF" w14:textId="1C7C822E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5" w:type="dxa"/>
          </w:tcPr>
          <w:p w14:paraId="6DF5C1E3" w14:textId="01C42E9D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06BDC" w:rsidRPr="00CB03FA" w14:paraId="14C4481F" w14:textId="77777777" w:rsidTr="00B06BDC">
        <w:trPr>
          <w:jc w:val="center"/>
        </w:trPr>
        <w:tc>
          <w:tcPr>
            <w:tcW w:w="1309" w:type="dxa"/>
          </w:tcPr>
          <w:p w14:paraId="705A18E3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4B79AA76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</w:p>
        </w:tc>
        <w:tc>
          <w:tcPr>
            <w:tcW w:w="881" w:type="dxa"/>
          </w:tcPr>
          <w:p w14:paraId="158D3D39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66726AB4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4E7461AB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61D3B4A3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</w:p>
        </w:tc>
        <w:tc>
          <w:tcPr>
            <w:tcW w:w="1095" w:type="dxa"/>
          </w:tcPr>
          <w:p w14:paraId="11C5B10D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512D026F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36C67704" w14:textId="46C333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</w:p>
        </w:tc>
        <w:tc>
          <w:tcPr>
            <w:tcW w:w="1095" w:type="dxa"/>
          </w:tcPr>
          <w:p w14:paraId="76D09723" w14:textId="499A3F96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3B430CE1" w14:textId="3D8631C9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BDC" w:rsidRPr="00CB03FA" w14:paraId="508AB405" w14:textId="77777777" w:rsidTr="00B06BDC">
        <w:trPr>
          <w:jc w:val="center"/>
        </w:trPr>
        <w:tc>
          <w:tcPr>
            <w:tcW w:w="1309" w:type="dxa"/>
          </w:tcPr>
          <w:p w14:paraId="7FDE291E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н/а по болезни</w:t>
            </w:r>
          </w:p>
        </w:tc>
        <w:tc>
          <w:tcPr>
            <w:tcW w:w="881" w:type="dxa"/>
          </w:tcPr>
          <w:p w14:paraId="08DC5139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14:paraId="0724ABC9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5" w:type="dxa"/>
          </w:tcPr>
          <w:p w14:paraId="24DEFAB7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н/а по болезни</w:t>
            </w:r>
          </w:p>
        </w:tc>
        <w:tc>
          <w:tcPr>
            <w:tcW w:w="1095" w:type="dxa"/>
          </w:tcPr>
          <w:p w14:paraId="1944F6E7" w14:textId="77777777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61224C47" w14:textId="6030D31F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н/а по болезни</w:t>
            </w:r>
          </w:p>
        </w:tc>
        <w:tc>
          <w:tcPr>
            <w:tcW w:w="1095" w:type="dxa"/>
          </w:tcPr>
          <w:p w14:paraId="7BD53BCC" w14:textId="4C2023B4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3E63F28D" w14:textId="08068942" w:rsidR="00B06BDC" w:rsidRDefault="00B06BDC" w:rsidP="00B0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4290AC4" w14:textId="77777777" w:rsidR="00D4026D" w:rsidRPr="00F633A3" w:rsidRDefault="00D4026D" w:rsidP="00F633A3">
      <w:pPr>
        <w:spacing w:after="0"/>
        <w:rPr>
          <w:rFonts w:ascii="Times New Roman" w:hAnsi="Times New Roman" w:cs="Times New Roman"/>
          <w:sz w:val="24"/>
          <w:szCs w:val="24"/>
        </w:rPr>
        <w:sectPr w:rsidR="00D4026D" w:rsidRPr="00F633A3" w:rsidSect="00F01376">
          <w:footerReference w:type="default" r:id="rId12"/>
          <w:pgSz w:w="11906" w:h="16838"/>
          <w:pgMar w:top="567" w:right="851" w:bottom="851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58EF112" w14:textId="77777777" w:rsidR="00F37297" w:rsidRDefault="00F37297" w:rsidP="00F37297">
      <w:pPr>
        <w:spacing w:after="0"/>
        <w:rPr>
          <w:rFonts w:cstheme="minorHAnsi"/>
          <w:sz w:val="24"/>
          <w:szCs w:val="24"/>
        </w:rPr>
      </w:pPr>
    </w:p>
    <w:p w14:paraId="37C320B9" w14:textId="77777777" w:rsidR="00A038DD" w:rsidRPr="00F67473" w:rsidRDefault="00A038DD" w:rsidP="00F67473">
      <w:pPr>
        <w:spacing w:before="100" w:beforeAutospacing="1" w:after="100" w:afterAutospacing="1" w:line="240" w:lineRule="auto"/>
        <w:jc w:val="center"/>
        <w:rPr>
          <w:rStyle w:val="aff6"/>
          <w:rFonts w:ascii="Times New Roman" w:hAnsi="Times New Roman" w:cs="Times New Roman"/>
          <w:sz w:val="28"/>
          <w:szCs w:val="28"/>
        </w:rPr>
      </w:pPr>
    </w:p>
    <w:p w14:paraId="53CB233C" w14:textId="6227C355" w:rsidR="00A038DD" w:rsidRPr="008C5E6B" w:rsidRDefault="00A038DD" w:rsidP="00F674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smallCaps/>
          <w:spacing w:val="5"/>
          <w:sz w:val="28"/>
          <w:szCs w:val="28"/>
          <w:u w:val="single"/>
        </w:rPr>
      </w:pPr>
      <w:r w:rsidRPr="008C5E6B">
        <w:rPr>
          <w:rStyle w:val="aff6"/>
          <w:rFonts w:ascii="Times New Roman" w:hAnsi="Times New Roman" w:cs="Times New Roman"/>
          <w:i w:val="0"/>
          <w:color w:val="auto"/>
          <w:sz w:val="28"/>
          <w:szCs w:val="28"/>
        </w:rPr>
        <w:t>Монит</w:t>
      </w:r>
      <w:r w:rsidR="00D4026D">
        <w:rPr>
          <w:rStyle w:val="aff6"/>
          <w:rFonts w:ascii="Times New Roman" w:hAnsi="Times New Roman" w:cs="Times New Roman"/>
          <w:i w:val="0"/>
          <w:color w:val="auto"/>
          <w:sz w:val="28"/>
          <w:szCs w:val="28"/>
        </w:rPr>
        <w:t xml:space="preserve">оринг учебного процесса </w:t>
      </w:r>
      <w:proofErr w:type="gramStart"/>
      <w:r w:rsidR="00D4026D">
        <w:rPr>
          <w:rStyle w:val="aff6"/>
          <w:rFonts w:ascii="Times New Roman" w:hAnsi="Times New Roman" w:cs="Times New Roman"/>
          <w:i w:val="0"/>
          <w:color w:val="auto"/>
          <w:sz w:val="28"/>
          <w:szCs w:val="28"/>
        </w:rPr>
        <w:t>за  202</w:t>
      </w:r>
      <w:r w:rsidR="00E00427">
        <w:rPr>
          <w:rStyle w:val="aff6"/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proofErr w:type="gramEnd"/>
      <w:r w:rsidR="00D4026D">
        <w:rPr>
          <w:rStyle w:val="aff6"/>
          <w:rFonts w:ascii="Times New Roman" w:hAnsi="Times New Roman" w:cs="Times New Roman"/>
          <w:i w:val="0"/>
          <w:color w:val="auto"/>
          <w:sz w:val="28"/>
          <w:szCs w:val="28"/>
        </w:rPr>
        <w:t>-202</w:t>
      </w:r>
      <w:r w:rsidR="00E00427">
        <w:rPr>
          <w:rStyle w:val="aff6"/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8C5E6B">
        <w:rPr>
          <w:rStyle w:val="aff6"/>
          <w:rFonts w:ascii="Times New Roman" w:hAnsi="Times New Roman" w:cs="Times New Roman"/>
          <w:i w:val="0"/>
          <w:color w:val="auto"/>
          <w:sz w:val="28"/>
          <w:szCs w:val="28"/>
        </w:rPr>
        <w:t xml:space="preserve"> уч.год</w:t>
      </w:r>
    </w:p>
    <w:tbl>
      <w:tblPr>
        <w:tblpPr w:leftFromText="180" w:rightFromText="180" w:vertAnchor="text" w:horzAnchor="page" w:tblpX="3718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381"/>
        <w:gridCol w:w="776"/>
        <w:gridCol w:w="776"/>
        <w:gridCol w:w="1026"/>
        <w:gridCol w:w="1026"/>
        <w:gridCol w:w="1080"/>
        <w:gridCol w:w="957"/>
      </w:tblGrid>
      <w:tr w:rsidR="00D4026D" w:rsidRPr="00F67473" w14:paraId="3C9E0A70" w14:textId="77777777" w:rsidTr="00D4026D">
        <w:tc>
          <w:tcPr>
            <w:tcW w:w="936" w:type="dxa"/>
          </w:tcPr>
          <w:p w14:paraId="3313A052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1" w:type="dxa"/>
          </w:tcPr>
          <w:p w14:paraId="12FA365E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 на 31.05.22</w:t>
            </w: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76" w:type="dxa"/>
          </w:tcPr>
          <w:p w14:paraId="2404800E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  <w:p w14:paraId="5BB14CA3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" w:type="dxa"/>
          </w:tcPr>
          <w:p w14:paraId="3BD5E1DB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Кол-во хор.</w:t>
            </w:r>
          </w:p>
        </w:tc>
        <w:tc>
          <w:tcPr>
            <w:tcW w:w="1026" w:type="dxa"/>
          </w:tcPr>
          <w:p w14:paraId="174663D4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</w:tcPr>
          <w:p w14:paraId="02708A9F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аттест</w:t>
            </w:r>
            <w:proofErr w:type="spellEnd"/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14:paraId="328297A1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. Знаний</w:t>
            </w:r>
          </w:p>
        </w:tc>
        <w:tc>
          <w:tcPr>
            <w:tcW w:w="957" w:type="dxa"/>
          </w:tcPr>
          <w:p w14:paraId="56FFD93A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303D5977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</w:tr>
      <w:tr w:rsidR="00E00427" w:rsidRPr="00F67473" w14:paraId="01BF36A4" w14:textId="77777777" w:rsidTr="00D4026D">
        <w:tc>
          <w:tcPr>
            <w:tcW w:w="936" w:type="dxa"/>
          </w:tcPr>
          <w:p w14:paraId="1691BC3F" w14:textId="1F9FF218" w:rsidR="00E00427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14:paraId="6FEF7D53" w14:textId="65F9B17B" w:rsidR="00E00427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</w:tcPr>
          <w:p w14:paraId="51A7BB15" w14:textId="77777777" w:rsidR="00E00427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14:paraId="2AC0FE0E" w14:textId="77777777" w:rsidR="00E00427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48DF285E" w14:textId="77777777" w:rsidR="00E00427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341C6A5A" w14:textId="77777777" w:rsidR="00E00427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128CE1F" w14:textId="77777777" w:rsidR="00E00427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5578436B" w14:textId="77777777" w:rsidR="00E00427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26D" w:rsidRPr="00F67473" w14:paraId="3DF1E5E0" w14:textId="77777777" w:rsidTr="00D4026D">
        <w:tc>
          <w:tcPr>
            <w:tcW w:w="936" w:type="dxa"/>
          </w:tcPr>
          <w:p w14:paraId="16034D39" w14:textId="55C8CAD8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14:paraId="17B631B7" w14:textId="12E6DBD8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4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14:paraId="439E0130" w14:textId="3D8CB15B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14:paraId="1FA061C3" w14:textId="597CB943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14:paraId="66D328B7" w14:textId="20DC2AF0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</w:tcPr>
          <w:p w14:paraId="4DCDDB22" w14:textId="39680CBC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6D5C7B58" w14:textId="62A9AF28" w:rsidR="00E00427" w:rsidRPr="00F67473" w:rsidRDefault="00E00427" w:rsidP="00E004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957" w:type="dxa"/>
          </w:tcPr>
          <w:p w14:paraId="0FF4D090" w14:textId="77C09DF2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026D" w:rsidRPr="00F67473" w14:paraId="60333593" w14:textId="77777777" w:rsidTr="00D4026D">
        <w:tc>
          <w:tcPr>
            <w:tcW w:w="936" w:type="dxa"/>
          </w:tcPr>
          <w:p w14:paraId="040C99BF" w14:textId="7F8A4FC3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14:paraId="7272DFEB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" w:type="dxa"/>
          </w:tcPr>
          <w:p w14:paraId="3C0528AB" w14:textId="26CF0545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14:paraId="2CF5E9FC" w14:textId="698E45C7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14:paraId="711E356C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6" w:type="dxa"/>
          </w:tcPr>
          <w:p w14:paraId="2EF45803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6EE13498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957" w:type="dxa"/>
          </w:tcPr>
          <w:p w14:paraId="50AB8C53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026D" w:rsidRPr="00F67473" w14:paraId="56A6D495" w14:textId="77777777" w:rsidTr="00D4026D">
        <w:tc>
          <w:tcPr>
            <w:tcW w:w="936" w:type="dxa"/>
          </w:tcPr>
          <w:p w14:paraId="279B380C" w14:textId="6FCEA7D8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26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381" w:type="dxa"/>
          </w:tcPr>
          <w:p w14:paraId="08C1F091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14:paraId="133693BD" w14:textId="34F04551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14:paraId="2FCE81D1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14:paraId="205705B2" w14:textId="1505B2C3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14:paraId="45823E2D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30982D40" w14:textId="35C45E4A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957" w:type="dxa"/>
          </w:tcPr>
          <w:p w14:paraId="590CAF1D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026D" w:rsidRPr="00F67473" w14:paraId="5528D90F" w14:textId="77777777" w:rsidTr="00D4026D">
        <w:tc>
          <w:tcPr>
            <w:tcW w:w="936" w:type="dxa"/>
          </w:tcPr>
          <w:p w14:paraId="59364B4B" w14:textId="260B8C4F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26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381" w:type="dxa"/>
          </w:tcPr>
          <w:p w14:paraId="12F35D0E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14:paraId="1D45AFA4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14:paraId="156FD9FB" w14:textId="52BE0C80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14:paraId="7F0A3CE2" w14:textId="70FA6F89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14:paraId="46CEADFA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01F51DAD" w14:textId="166A023C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957" w:type="dxa"/>
          </w:tcPr>
          <w:p w14:paraId="33801EC2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026D" w:rsidRPr="00F67473" w14:paraId="21D594F3" w14:textId="77777777" w:rsidTr="00D4026D">
        <w:tc>
          <w:tcPr>
            <w:tcW w:w="936" w:type="dxa"/>
          </w:tcPr>
          <w:p w14:paraId="1B1C0A77" w14:textId="72762C0A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</w:tcPr>
          <w:p w14:paraId="1DCA2DEE" w14:textId="2E733F4E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14:paraId="7050CDDD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14:paraId="66F67F49" w14:textId="2584D404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14:paraId="197DF1DB" w14:textId="1ACAE43F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14:paraId="0FB42C56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0E15A78D" w14:textId="52E95A8D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042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57" w:type="dxa"/>
          </w:tcPr>
          <w:p w14:paraId="6FC98A8F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026D" w:rsidRPr="00F67473" w14:paraId="56A5E697" w14:textId="77777777" w:rsidTr="00D4026D">
        <w:tc>
          <w:tcPr>
            <w:tcW w:w="936" w:type="dxa"/>
          </w:tcPr>
          <w:p w14:paraId="19BFF1A4" w14:textId="07E2EEAB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</w:tcPr>
          <w:p w14:paraId="73A5DF5D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14:paraId="3D76FB3B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14:paraId="1890D76F" w14:textId="07F714A0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14:paraId="07A57E5E" w14:textId="025A166E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</w:tcPr>
          <w:p w14:paraId="72ED82BC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1CBD550B" w14:textId="315CF8A9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957" w:type="dxa"/>
          </w:tcPr>
          <w:p w14:paraId="26744C75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026D" w:rsidRPr="00F67473" w14:paraId="6CCB92F0" w14:textId="77777777" w:rsidTr="00D4026D">
        <w:tc>
          <w:tcPr>
            <w:tcW w:w="936" w:type="dxa"/>
          </w:tcPr>
          <w:p w14:paraId="358C10A3" w14:textId="09FD566A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</w:tcPr>
          <w:p w14:paraId="596718A0" w14:textId="0D62FB5F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4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14:paraId="6328A30A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14:paraId="2903AC92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14:paraId="0D003323" w14:textId="50644B99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</w:tcPr>
          <w:p w14:paraId="5BB66DE0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00A21201" w14:textId="4E02DF52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4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14:paraId="64996BDB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026D" w:rsidRPr="00F67473" w14:paraId="6F058AAA" w14:textId="77777777" w:rsidTr="00D4026D">
        <w:tc>
          <w:tcPr>
            <w:tcW w:w="936" w:type="dxa"/>
          </w:tcPr>
          <w:p w14:paraId="58D0F972" w14:textId="3ACBF6BB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</w:tcPr>
          <w:p w14:paraId="63FE78C8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14:paraId="346C7FDA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14:paraId="417196F3" w14:textId="5F3E3935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</w:tcPr>
          <w:p w14:paraId="3DB8D06E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14:paraId="7620D1DE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64201D8B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14:paraId="3F1A4CEA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026D" w:rsidRPr="00F67473" w14:paraId="5ACE6DCD" w14:textId="77777777" w:rsidTr="00D4026D">
        <w:tc>
          <w:tcPr>
            <w:tcW w:w="936" w:type="dxa"/>
          </w:tcPr>
          <w:p w14:paraId="42A59DE9" w14:textId="52EE05F4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</w:tcPr>
          <w:p w14:paraId="66A7BAC0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14:paraId="4BB4400D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14:paraId="5D0A0691" w14:textId="4B7B532B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</w:tcPr>
          <w:p w14:paraId="64AACC54" w14:textId="0C102286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14:paraId="076DA2B0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1406EA32" w14:textId="49149F58" w:rsidR="00D4026D" w:rsidRPr="00F67473" w:rsidRDefault="00E00427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14:paraId="685332BD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026D" w:rsidRPr="00F67473" w14:paraId="0F7F3FA8" w14:textId="77777777" w:rsidTr="00D4026D">
        <w:tc>
          <w:tcPr>
            <w:tcW w:w="936" w:type="dxa"/>
          </w:tcPr>
          <w:p w14:paraId="6DD90645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1" w:type="dxa"/>
          </w:tcPr>
          <w:p w14:paraId="39D2747C" w14:textId="56047B4F" w:rsidR="00D4026D" w:rsidRPr="00F67473" w:rsidRDefault="00D05742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76" w:type="dxa"/>
          </w:tcPr>
          <w:p w14:paraId="59CB96C8" w14:textId="3DBD7514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14:paraId="72645969" w14:textId="525D3F9F" w:rsidR="00D4026D" w:rsidRPr="00F67473" w:rsidRDefault="00D05742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6" w:type="dxa"/>
          </w:tcPr>
          <w:p w14:paraId="0EC6FA6C" w14:textId="6FDDB316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5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14:paraId="0281BCA8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462F2E15" w14:textId="06ADCA62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5742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57" w:type="dxa"/>
          </w:tcPr>
          <w:p w14:paraId="1B07A630" w14:textId="77777777" w:rsidR="00D4026D" w:rsidRPr="00F67473" w:rsidRDefault="00D4026D" w:rsidP="00D402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FB9B6B2" w14:textId="77777777" w:rsidR="00A038DD" w:rsidRPr="00F67473" w:rsidRDefault="00A038DD" w:rsidP="00F674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A29A04" w14:textId="77777777" w:rsidR="00D4026D" w:rsidRPr="008C5E6B" w:rsidRDefault="00D4026D" w:rsidP="00D402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mallCaps/>
          <w:spacing w:val="5"/>
          <w:sz w:val="28"/>
          <w:szCs w:val="28"/>
          <w:u w:val="single"/>
        </w:rPr>
      </w:pPr>
    </w:p>
    <w:p w14:paraId="22FB4CA5" w14:textId="77777777" w:rsidR="00A038DD" w:rsidRPr="00F67473" w:rsidRDefault="00A038DD" w:rsidP="00F674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B80A78" w14:textId="77777777" w:rsidR="002F5EFA" w:rsidRPr="00F67473" w:rsidRDefault="002F5EFA" w:rsidP="00F6747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8765DBC" w14:textId="77777777" w:rsidR="00A038DD" w:rsidRPr="00F67473" w:rsidRDefault="00A038DD" w:rsidP="00F6747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FF6BB5B" w14:textId="77777777" w:rsidR="00A038DD" w:rsidRPr="00F67473" w:rsidRDefault="00A038DD" w:rsidP="00F6747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77E6588" w14:textId="77777777" w:rsidR="00A038DD" w:rsidRPr="00F67473" w:rsidRDefault="00A038DD" w:rsidP="00F6747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709D338" w14:textId="77777777" w:rsidR="00A038DD" w:rsidRDefault="00A038DD" w:rsidP="00F3729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EF8E9C2" w14:textId="77777777" w:rsidR="00A038DD" w:rsidRDefault="00A038DD" w:rsidP="00F3729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E2C65DB" w14:textId="77777777" w:rsidR="00A038DD" w:rsidRDefault="00A038DD" w:rsidP="00F3729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84C6D1C" w14:textId="77777777" w:rsidR="00A038DD" w:rsidRDefault="00A038DD" w:rsidP="00F3729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7028A09" w14:textId="77777777" w:rsidR="00A038DD" w:rsidRDefault="00A038DD" w:rsidP="00F3729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7766452" w14:textId="77777777" w:rsidR="00D4026D" w:rsidRDefault="00A038DD" w:rsidP="00A038D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3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14:paraId="53F36ABD" w14:textId="77777777" w:rsidR="00D4026D" w:rsidRDefault="00D4026D" w:rsidP="00A038D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C52C368" w14:textId="77777777" w:rsidR="00D4026D" w:rsidRDefault="00D4026D" w:rsidP="00A038D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E1F3217" w14:textId="77777777" w:rsidR="00D4026D" w:rsidRDefault="00D4026D" w:rsidP="00A038D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DD176DF" w14:textId="77777777" w:rsidR="00D4026D" w:rsidRDefault="00D4026D" w:rsidP="00A038D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7CA0CAD" w14:textId="77777777" w:rsidR="00D4026D" w:rsidRDefault="00D4026D" w:rsidP="00A038D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D54FD25" w14:textId="77777777" w:rsidR="00D4026D" w:rsidRDefault="00D4026D" w:rsidP="00A038D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0806C66" w14:textId="49685A3A" w:rsidR="00A038DD" w:rsidRDefault="00A038DD" w:rsidP="00A038D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3A3">
        <w:rPr>
          <w:rFonts w:ascii="Times New Roman" w:hAnsi="Times New Roman" w:cs="Times New Roman"/>
          <w:b/>
          <w:sz w:val="28"/>
          <w:szCs w:val="28"/>
        </w:rPr>
        <w:t xml:space="preserve"> Результат </w:t>
      </w:r>
      <w:proofErr w:type="spellStart"/>
      <w:r w:rsidRPr="00F633A3">
        <w:rPr>
          <w:rFonts w:ascii="Times New Roman" w:hAnsi="Times New Roman" w:cs="Times New Roman"/>
          <w:b/>
          <w:sz w:val="28"/>
          <w:szCs w:val="28"/>
        </w:rPr>
        <w:t>обуч</w:t>
      </w:r>
      <w:r>
        <w:rPr>
          <w:rFonts w:ascii="Times New Roman" w:hAnsi="Times New Roman" w:cs="Times New Roman"/>
          <w:b/>
          <w:sz w:val="28"/>
          <w:szCs w:val="28"/>
        </w:rPr>
        <w:t>енн</w:t>
      </w:r>
      <w:r w:rsidR="00D4026D">
        <w:rPr>
          <w:rFonts w:ascii="Times New Roman" w:hAnsi="Times New Roman" w:cs="Times New Roman"/>
          <w:b/>
          <w:sz w:val="28"/>
          <w:szCs w:val="28"/>
        </w:rPr>
        <w:t>ости</w:t>
      </w:r>
      <w:proofErr w:type="spellEnd"/>
      <w:r w:rsidR="00D4026D">
        <w:rPr>
          <w:rFonts w:ascii="Times New Roman" w:hAnsi="Times New Roman" w:cs="Times New Roman"/>
          <w:b/>
          <w:sz w:val="28"/>
          <w:szCs w:val="28"/>
        </w:rPr>
        <w:t xml:space="preserve"> учащихся по классам на 202</w:t>
      </w:r>
      <w:r w:rsidR="00D05742">
        <w:rPr>
          <w:rFonts w:ascii="Times New Roman" w:hAnsi="Times New Roman" w:cs="Times New Roman"/>
          <w:b/>
          <w:sz w:val="28"/>
          <w:szCs w:val="28"/>
        </w:rPr>
        <w:t>2</w:t>
      </w:r>
      <w:r w:rsidR="00D4026D">
        <w:rPr>
          <w:rFonts w:ascii="Times New Roman" w:hAnsi="Times New Roman" w:cs="Times New Roman"/>
          <w:b/>
          <w:sz w:val="28"/>
          <w:szCs w:val="28"/>
        </w:rPr>
        <w:t>-202</w:t>
      </w:r>
      <w:r w:rsidR="00D057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3A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09CB7DEB" w14:textId="77777777" w:rsidR="00A038DD" w:rsidRDefault="00A038DD" w:rsidP="00F3729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AA5365" w14:textId="77777777" w:rsidR="00D4026D" w:rsidRDefault="00D4026D" w:rsidP="00D4026D">
      <w:pPr>
        <w:spacing w:after="150" w:line="240" w:lineRule="auto"/>
        <w:ind w:right="113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185"/>
        <w:gridCol w:w="1367"/>
        <w:gridCol w:w="1204"/>
        <w:gridCol w:w="1220"/>
        <w:gridCol w:w="1208"/>
        <w:gridCol w:w="1326"/>
        <w:gridCol w:w="1409"/>
        <w:gridCol w:w="1363"/>
        <w:gridCol w:w="1243"/>
        <w:gridCol w:w="1117"/>
        <w:gridCol w:w="1250"/>
      </w:tblGrid>
      <w:tr w:rsidR="00D4026D" w:rsidRPr="006060ED" w14:paraId="708B105B" w14:textId="77777777" w:rsidTr="007D756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3E48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1BE9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859E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 «5»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05A6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 «4»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5F88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 «3»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E761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 «2»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6190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Н/А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по болезни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8551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Упев</w:t>
            </w:r>
            <w:proofErr w:type="spellEnd"/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2A27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%  </w:t>
            </w:r>
            <w:proofErr w:type="spellStart"/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Кач</w:t>
            </w:r>
            <w:proofErr w:type="spellEnd"/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D6B6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Ср.б</w:t>
            </w:r>
            <w:proofErr w:type="spellEnd"/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D4F7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E131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Коэф</w:t>
            </w:r>
            <w:proofErr w:type="spellEnd"/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D05742" w:rsidRPr="006060ED" w14:paraId="12BF1F0E" w14:textId="77777777" w:rsidTr="007D756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0DCB" w14:textId="4917284A" w:rsidR="00D05742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58D" w14:textId="2A0C1FE9" w:rsidR="00D05742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E624" w14:textId="77777777" w:rsidR="00D05742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A67B" w14:textId="77777777" w:rsidR="00D05742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8764" w14:textId="77777777" w:rsidR="00D05742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BE7A" w14:textId="77777777" w:rsidR="00D05742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1C2B" w14:textId="77777777" w:rsidR="00D05742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AA43" w14:textId="77777777" w:rsidR="00D05742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A3EF" w14:textId="77777777" w:rsidR="00D05742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C842" w14:textId="77777777" w:rsidR="00D05742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9446" w14:textId="77777777" w:rsidR="00D05742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047E" w14:textId="77777777" w:rsidR="00D05742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026D" w:rsidRPr="006060ED" w14:paraId="263931DE" w14:textId="77777777" w:rsidTr="007D756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610E" w14:textId="52A194DB" w:rsidR="00D4026D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2270" w14:textId="2957F8F6" w:rsidR="00D4026D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D057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000C" w14:textId="2EF6CF5C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B2A4" w14:textId="4D7DB5AB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EEBB" w14:textId="6AAF3244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5BC5" w14:textId="5E28500A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5441" w14:textId="4B937AB4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2A97" w14:textId="79ADFC65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A8C3" w14:textId="623A2241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2CBD" w14:textId="2205BF1F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17B7" w14:textId="4DD3AC52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A525" w14:textId="44EA3C74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37,5</w:t>
            </w:r>
          </w:p>
        </w:tc>
      </w:tr>
      <w:tr w:rsidR="00D4026D" w:rsidRPr="006060ED" w14:paraId="6C655EF5" w14:textId="77777777" w:rsidTr="007D756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D8AD" w14:textId="58C09307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6C8C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E88A" w14:textId="41B487E1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BA04" w14:textId="7C5007AF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1B05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7A7E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E7EC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32C3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1724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91AE" w14:textId="33260086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</w:t>
            </w:r>
            <w:r w:rsidR="00D057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C44" w14:textId="7BE75309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D057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656A" w14:textId="7BEBB795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38,7</w:t>
            </w:r>
          </w:p>
        </w:tc>
      </w:tr>
      <w:tr w:rsidR="00D4026D" w:rsidRPr="006060ED" w14:paraId="6DCF4B3A" w14:textId="77777777" w:rsidTr="007D756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D9D7" w14:textId="0A484048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D4026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B1E5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7F27" w14:textId="0E9238B4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B072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BE82" w14:textId="09849BF8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6ACF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28B1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EF8F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1F95" w14:textId="15E67E0D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80C7" w14:textId="7C0C668E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</w:t>
            </w:r>
            <w:r w:rsidR="00D057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307A" w14:textId="5ACB1A8B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9E86" w14:textId="4C182254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D057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4026D" w:rsidRPr="006060ED" w14:paraId="2FFBC9FE" w14:textId="77777777" w:rsidTr="007D756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D406" w14:textId="73DB6920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D4026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D001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0CC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544F" w14:textId="2B68EFAD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1823" w14:textId="15DCE49E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F4D2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ABE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3552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4A68" w14:textId="1B6AEB2B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336D" w14:textId="14450123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</w:t>
            </w:r>
            <w:r w:rsidR="00D057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A68D" w14:textId="0666641F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53C7" w14:textId="3B321DB1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D4026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4026D" w:rsidRPr="006060ED" w14:paraId="544C0837" w14:textId="77777777" w:rsidTr="007D756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E0CD" w14:textId="5F05CCF8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F5E9" w14:textId="581D868D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B288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B871" w14:textId="79D0996F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80E5" w14:textId="26FBCFCF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B3BA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9494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B978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2A48" w14:textId="4B359FCA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BF09" w14:textId="25019471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</w:t>
            </w:r>
            <w:r w:rsidR="00AA30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7C8E" w14:textId="3FEFECCF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4DF2" w14:textId="1B962381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17,8</w:t>
            </w:r>
          </w:p>
        </w:tc>
      </w:tr>
      <w:tr w:rsidR="00D4026D" w:rsidRPr="006060ED" w14:paraId="36E09733" w14:textId="77777777" w:rsidTr="007D756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14E1" w14:textId="01D6EFE7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A89E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AE09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3AE" w14:textId="392DD705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0DD4" w14:textId="174F1C2F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7322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8F28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C705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14AF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5FCD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40B1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C501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8,9</w:t>
            </w:r>
          </w:p>
        </w:tc>
      </w:tr>
      <w:tr w:rsidR="00D4026D" w:rsidRPr="006060ED" w14:paraId="3FF67DD4" w14:textId="77777777" w:rsidTr="007D756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3F37" w14:textId="72D1C500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09F5" w14:textId="5842D4A2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AA30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C1D5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13AB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7ABD" w14:textId="4BAAD197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62A0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7647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800C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28BF" w14:textId="23F79B3E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FFCD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4232" w14:textId="0489C06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AA30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7992" w14:textId="36A686AF" w:rsidR="00D4026D" w:rsidRPr="001F576B" w:rsidRDefault="00D4026D" w:rsidP="007D756D">
            <w:pPr>
              <w:tabs>
                <w:tab w:val="left" w:pos="705"/>
              </w:tabs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AA30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4026D" w:rsidRPr="006060ED" w14:paraId="13FAC8FD" w14:textId="77777777" w:rsidTr="007D756D">
        <w:trPr>
          <w:trHeight w:val="3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F2CC" w14:textId="5BC4774A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7293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2B9F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51C5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D8B1" w14:textId="14A64108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EE3E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A8BF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9AA0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D3E7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0E5A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4678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5724" w14:textId="77777777" w:rsidR="00D4026D" w:rsidRPr="001F576B" w:rsidRDefault="00D4026D" w:rsidP="007D756D">
            <w:pPr>
              <w:tabs>
                <w:tab w:val="left" w:pos="705"/>
              </w:tabs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4026D" w:rsidRPr="006060ED" w14:paraId="49E6C0FA" w14:textId="77777777" w:rsidTr="007D756D">
        <w:trPr>
          <w:trHeight w:val="4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3B46" w14:textId="663A7FFA" w:rsidR="00D4026D" w:rsidRPr="001F576B" w:rsidRDefault="00D05742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AA19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475D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A329" w14:textId="770AE7A5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36C8" w14:textId="6C2D28D4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7D29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53F4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8B1C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9859" w14:textId="13C80386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6CBE" w14:textId="41F59E53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89C4" w14:textId="6E807314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0EC0" w14:textId="30B189D7" w:rsidR="00D4026D" w:rsidRPr="001F576B" w:rsidRDefault="00AA301C" w:rsidP="007D756D">
            <w:pPr>
              <w:tabs>
                <w:tab w:val="left" w:pos="705"/>
              </w:tabs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4026D" w:rsidRPr="006060ED" w14:paraId="45239338" w14:textId="77777777" w:rsidTr="007D756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D8FB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F4CB" w14:textId="77777777" w:rsidR="00D4026D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5464E0E4" w14:textId="737DD62B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802B" w14:textId="77777777" w:rsidR="00D4026D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5685B654" w14:textId="0EA8D333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AA30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A402" w14:textId="77777777" w:rsidR="00D4026D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2D90C55B" w14:textId="0B654D7B" w:rsidR="00D4026D" w:rsidRPr="001F576B" w:rsidRDefault="00AA301C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0BBA" w14:textId="77777777" w:rsidR="00D4026D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04FEA5FB" w14:textId="43B9C69A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AA30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5A2" w14:textId="77777777" w:rsidR="00D4026D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7BA61B35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CBC6" w14:textId="77777777" w:rsidR="00D4026D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6B8C26CC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3EF7" w14:textId="77777777" w:rsidR="00D4026D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2FB1886F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F57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EA28" w14:textId="77777777" w:rsidR="00D4026D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51E2E695" w14:textId="64B8A762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AA30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CB1B" w14:textId="77777777" w:rsidR="00D4026D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1AE090A5" w14:textId="0DE28BE5" w:rsidR="00D4026D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3,</w:t>
            </w:r>
            <w:r w:rsidR="00AA30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</w:p>
          <w:p w14:paraId="3419C882" w14:textId="77777777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F067" w14:textId="77777777" w:rsidR="00D4026D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696C7CB4" w14:textId="5467B0BD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51,</w:t>
            </w:r>
            <w:r w:rsidR="00AA30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4B4" w14:textId="77777777" w:rsidR="00D4026D" w:rsidRDefault="00D4026D" w:rsidP="007D756D">
            <w:pPr>
              <w:spacing w:after="150" w:line="240" w:lineRule="auto"/>
              <w:ind w:right="11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446A82AA" w14:textId="63E70AE9" w:rsidR="00D4026D" w:rsidRPr="001F576B" w:rsidRDefault="00D4026D" w:rsidP="007D756D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AA30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14:paraId="0D66033C" w14:textId="78FD23DA" w:rsidR="00D4026D" w:rsidRPr="00F41E19" w:rsidRDefault="00AA301C" w:rsidP="00AA3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19">
        <w:rPr>
          <w:rFonts w:ascii="Times New Roman" w:hAnsi="Times New Roman" w:cs="Times New Roman"/>
          <w:b/>
          <w:sz w:val="24"/>
          <w:szCs w:val="24"/>
        </w:rPr>
        <w:t>Анали</w:t>
      </w:r>
      <w:r>
        <w:rPr>
          <w:rFonts w:ascii="Times New Roman" w:hAnsi="Times New Roman" w:cs="Times New Roman"/>
          <w:b/>
          <w:sz w:val="24"/>
          <w:szCs w:val="24"/>
        </w:rPr>
        <w:t>з результативности обучения за 9 лет представлен в табли</w:t>
      </w:r>
      <w:bookmarkStart w:id="2" w:name="_Hlk138838761"/>
      <w:bookmarkStart w:id="3" w:name="bookmark0"/>
      <w:r>
        <w:rPr>
          <w:rFonts w:ascii="Times New Roman" w:hAnsi="Times New Roman" w:cs="Times New Roman"/>
          <w:b/>
          <w:sz w:val="24"/>
          <w:szCs w:val="24"/>
        </w:rPr>
        <w:t>це</w:t>
      </w:r>
    </w:p>
    <w:bookmarkEnd w:id="2"/>
    <w:p w14:paraId="1D96CA00" w14:textId="77777777" w:rsidR="00D4026D" w:rsidRPr="00646AD5" w:rsidRDefault="00D4026D" w:rsidP="00D402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opFromText="200" w:vertAnchor="text" w:horzAnchor="margin" w:tblpXSpec="center" w:tblpY="108"/>
        <w:tblW w:w="12299" w:type="dxa"/>
        <w:tblLook w:val="04A0" w:firstRow="1" w:lastRow="0" w:firstColumn="1" w:lastColumn="0" w:noHBand="0" w:noVBand="1"/>
      </w:tblPr>
      <w:tblGrid>
        <w:gridCol w:w="3814"/>
        <w:gridCol w:w="1699"/>
        <w:gridCol w:w="1983"/>
        <w:gridCol w:w="2690"/>
        <w:gridCol w:w="2113"/>
      </w:tblGrid>
      <w:tr w:rsidR="00D4026D" w:rsidRPr="00646AD5" w14:paraId="7580BAA2" w14:textId="77777777" w:rsidTr="007D756D">
        <w:trPr>
          <w:trHeight w:val="755"/>
        </w:trPr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CD01421" w14:textId="77777777" w:rsidR="00D4026D" w:rsidRPr="00646AD5" w:rsidRDefault="00D4026D" w:rsidP="007D756D">
            <w:pPr>
              <w:ind w:left="273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0FD53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309A1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55355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Учащиеся, оставлен</w:t>
            </w:r>
            <w:r w:rsidRPr="00646A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на повторный курс </w:t>
            </w:r>
            <w:proofErr w:type="spellStart"/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AC8A8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D4026D" w:rsidRPr="00646AD5" w14:paraId="43AEFBA4" w14:textId="77777777" w:rsidTr="007D756D">
        <w:trPr>
          <w:trHeight w:val="593"/>
        </w:trPr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684BE61" w14:textId="77777777" w:rsidR="00D4026D" w:rsidRPr="00646AD5" w:rsidRDefault="00D4026D" w:rsidP="007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886DE0" w14:textId="77777777" w:rsidR="00D4026D" w:rsidRPr="00646AD5" w:rsidRDefault="00D4026D" w:rsidP="007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BEDA9" w14:textId="77777777" w:rsidR="00D4026D" w:rsidRPr="00646AD5" w:rsidRDefault="00D4026D" w:rsidP="007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94A95" w14:textId="77777777" w:rsidR="00D4026D" w:rsidRPr="00646AD5" w:rsidRDefault="00D4026D" w:rsidP="007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7EF5F9" w14:textId="77777777" w:rsidR="00D4026D" w:rsidRPr="00646AD5" w:rsidRDefault="00D4026D" w:rsidP="007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6D" w:rsidRPr="00646AD5" w14:paraId="620AA06E" w14:textId="77777777" w:rsidTr="007D756D">
        <w:trPr>
          <w:trHeight w:val="669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F8A689" w14:textId="77777777" w:rsidR="00D4026D" w:rsidRPr="00646AD5" w:rsidRDefault="00D4026D" w:rsidP="007D756D">
            <w:pPr>
              <w:ind w:left="273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99516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93321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B2D11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CA1DF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4026D" w:rsidRPr="00646AD5" w14:paraId="7C7C51A5" w14:textId="77777777" w:rsidTr="007D756D">
        <w:trPr>
          <w:trHeight w:val="737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B9938C" w14:textId="77777777" w:rsidR="00D4026D" w:rsidRPr="00646AD5" w:rsidRDefault="00D4026D" w:rsidP="007D756D">
            <w:pPr>
              <w:ind w:left="273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E37CE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F9A6C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4111B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0F38E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D4026D" w:rsidRPr="00646AD5" w14:paraId="59C431E2" w14:textId="77777777" w:rsidTr="007D756D">
        <w:trPr>
          <w:trHeight w:val="737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551696" w14:textId="77777777" w:rsidR="00D4026D" w:rsidRPr="00646AD5" w:rsidRDefault="00D4026D" w:rsidP="007D756D">
            <w:pPr>
              <w:ind w:left="273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05BC7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D8842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110D7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FCFD0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D4026D" w:rsidRPr="00646AD5" w14:paraId="6B45ECDD" w14:textId="77777777" w:rsidTr="007D756D">
        <w:trPr>
          <w:trHeight w:val="737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6BA8457" w14:textId="77777777" w:rsidR="00D4026D" w:rsidRPr="00646AD5" w:rsidRDefault="00D4026D" w:rsidP="007D756D">
            <w:pPr>
              <w:ind w:left="273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3E442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88BF9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E9AB0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1137F" w14:textId="77777777" w:rsidR="00D4026D" w:rsidRPr="00646AD5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D4026D" w:rsidRPr="00646AD5" w14:paraId="615E0007" w14:textId="77777777" w:rsidTr="007D756D">
        <w:trPr>
          <w:trHeight w:val="737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49CD2B1" w14:textId="77777777" w:rsidR="00D4026D" w:rsidRDefault="00D4026D" w:rsidP="007D756D">
            <w:pPr>
              <w:ind w:left="273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BCC9B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53D55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EDCB7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3577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D4026D" w:rsidRPr="00646AD5" w14:paraId="01449B50" w14:textId="77777777" w:rsidTr="007D756D">
        <w:trPr>
          <w:trHeight w:val="737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E33F8A9" w14:textId="77777777" w:rsidR="00D4026D" w:rsidRDefault="00D4026D" w:rsidP="007D756D">
            <w:pPr>
              <w:ind w:left="273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76FB7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5B74B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57CBB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EEC85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D4026D" w:rsidRPr="00646AD5" w14:paraId="08544EE8" w14:textId="77777777" w:rsidTr="007D756D">
        <w:trPr>
          <w:trHeight w:val="737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006FC3E" w14:textId="77777777" w:rsidR="00D4026D" w:rsidRDefault="00D4026D" w:rsidP="007D756D">
            <w:pPr>
              <w:ind w:left="273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7A87E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EA80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C0C97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BB966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D4026D" w:rsidRPr="00646AD5" w14:paraId="7971A937" w14:textId="77777777" w:rsidTr="007D756D">
        <w:trPr>
          <w:trHeight w:val="737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563CD62" w14:textId="77777777" w:rsidR="00D4026D" w:rsidRDefault="00D4026D" w:rsidP="007D756D">
            <w:pPr>
              <w:ind w:left="273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AFDCD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742BF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83F61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42EBB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D4026D" w:rsidRPr="00646AD5" w14:paraId="203C8C65" w14:textId="77777777" w:rsidTr="007D756D">
        <w:trPr>
          <w:trHeight w:val="737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8758D28" w14:textId="77777777" w:rsidR="00D4026D" w:rsidRDefault="00D4026D" w:rsidP="007D756D">
            <w:pPr>
              <w:ind w:left="273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4F9D7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1A3CA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571CC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B6ACA" w14:textId="77777777" w:rsidR="00D4026D" w:rsidRDefault="00D4026D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AA301C" w:rsidRPr="00646AD5" w14:paraId="30A70A27" w14:textId="77777777" w:rsidTr="007D756D">
        <w:trPr>
          <w:trHeight w:val="737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9D800E1" w14:textId="7940107B" w:rsidR="00AA301C" w:rsidRDefault="00AA301C" w:rsidP="007D756D">
            <w:pPr>
              <w:ind w:left="273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6A701" w14:textId="52F161B0" w:rsidR="00AA301C" w:rsidRDefault="00AA301C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1C787" w14:textId="7A5A61AE" w:rsidR="00AA301C" w:rsidRDefault="00AA301C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04AC0" w14:textId="7862465F" w:rsidR="00AA301C" w:rsidRDefault="00AA301C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0973F" w14:textId="229779C2" w:rsidR="00AA301C" w:rsidRDefault="00AA301C" w:rsidP="007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</w:tbl>
    <w:p w14:paraId="4DE2BD55" w14:textId="77777777" w:rsidR="00AC3787" w:rsidRDefault="00AC3787" w:rsidP="00F3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63A07" w14:textId="77777777" w:rsidR="00AC3787" w:rsidRPr="00AC3787" w:rsidRDefault="00AC3787" w:rsidP="00AC3787">
      <w:pPr>
        <w:rPr>
          <w:rFonts w:ascii="Times New Roman" w:hAnsi="Times New Roman" w:cs="Times New Roman"/>
          <w:sz w:val="24"/>
          <w:szCs w:val="24"/>
        </w:rPr>
      </w:pPr>
    </w:p>
    <w:p w14:paraId="4E6CD158" w14:textId="77777777" w:rsidR="00AC3787" w:rsidRPr="00AC3787" w:rsidRDefault="00AC3787" w:rsidP="00AC3787">
      <w:pPr>
        <w:rPr>
          <w:rFonts w:ascii="Times New Roman" w:hAnsi="Times New Roman" w:cs="Times New Roman"/>
          <w:sz w:val="24"/>
          <w:szCs w:val="24"/>
        </w:rPr>
      </w:pPr>
    </w:p>
    <w:p w14:paraId="3FA7FCA7" w14:textId="77777777" w:rsidR="00AC3787" w:rsidRPr="00AC3787" w:rsidRDefault="00AC3787" w:rsidP="00AC3787">
      <w:pPr>
        <w:rPr>
          <w:rFonts w:ascii="Times New Roman" w:hAnsi="Times New Roman" w:cs="Times New Roman"/>
          <w:sz w:val="24"/>
          <w:szCs w:val="24"/>
        </w:rPr>
      </w:pPr>
    </w:p>
    <w:p w14:paraId="2A946AC9" w14:textId="77777777" w:rsidR="00AC3787" w:rsidRPr="00AC3787" w:rsidRDefault="00AC3787" w:rsidP="00AC3787">
      <w:pPr>
        <w:rPr>
          <w:rFonts w:ascii="Times New Roman" w:hAnsi="Times New Roman" w:cs="Times New Roman"/>
          <w:sz w:val="24"/>
          <w:szCs w:val="24"/>
        </w:rPr>
      </w:pPr>
    </w:p>
    <w:p w14:paraId="1AD16BE0" w14:textId="77777777" w:rsidR="00AC3787" w:rsidRPr="00AC3787" w:rsidRDefault="00AC3787" w:rsidP="00AC3787">
      <w:pPr>
        <w:rPr>
          <w:rFonts w:ascii="Times New Roman" w:hAnsi="Times New Roman" w:cs="Times New Roman"/>
          <w:sz w:val="24"/>
          <w:szCs w:val="24"/>
        </w:rPr>
      </w:pPr>
    </w:p>
    <w:p w14:paraId="6F243575" w14:textId="77777777" w:rsidR="00AC3787" w:rsidRPr="00AC3787" w:rsidRDefault="00AC3787" w:rsidP="00AC3787">
      <w:pPr>
        <w:rPr>
          <w:rFonts w:ascii="Times New Roman" w:hAnsi="Times New Roman" w:cs="Times New Roman"/>
          <w:sz w:val="24"/>
          <w:szCs w:val="24"/>
        </w:rPr>
      </w:pPr>
    </w:p>
    <w:p w14:paraId="5B23B579" w14:textId="77777777" w:rsidR="00AC3787" w:rsidRPr="00AC3787" w:rsidRDefault="00AC3787" w:rsidP="00AC3787">
      <w:pPr>
        <w:rPr>
          <w:rFonts w:ascii="Times New Roman" w:hAnsi="Times New Roman" w:cs="Times New Roman"/>
          <w:sz w:val="24"/>
          <w:szCs w:val="24"/>
        </w:rPr>
      </w:pPr>
    </w:p>
    <w:p w14:paraId="03F5D96C" w14:textId="77777777" w:rsidR="00AC3787" w:rsidRPr="00AC3787" w:rsidRDefault="00AC3787" w:rsidP="00AC3787">
      <w:pPr>
        <w:rPr>
          <w:rFonts w:ascii="Times New Roman" w:hAnsi="Times New Roman" w:cs="Times New Roman"/>
          <w:sz w:val="24"/>
          <w:szCs w:val="24"/>
        </w:rPr>
      </w:pPr>
    </w:p>
    <w:p w14:paraId="09A2BE62" w14:textId="77777777" w:rsidR="00AC3787" w:rsidRPr="00AC3787" w:rsidRDefault="00AC3787" w:rsidP="00AC3787">
      <w:pPr>
        <w:rPr>
          <w:rFonts w:ascii="Times New Roman" w:hAnsi="Times New Roman" w:cs="Times New Roman"/>
          <w:sz w:val="24"/>
          <w:szCs w:val="24"/>
        </w:rPr>
      </w:pPr>
    </w:p>
    <w:p w14:paraId="436E6747" w14:textId="77777777" w:rsidR="00AC3787" w:rsidRPr="00AC3787" w:rsidRDefault="00AC3787" w:rsidP="00AC3787">
      <w:pPr>
        <w:rPr>
          <w:rFonts w:ascii="Times New Roman" w:hAnsi="Times New Roman" w:cs="Times New Roman"/>
          <w:sz w:val="24"/>
          <w:szCs w:val="24"/>
        </w:rPr>
      </w:pPr>
    </w:p>
    <w:p w14:paraId="7D7CF90A" w14:textId="77777777" w:rsidR="00AC3787" w:rsidRPr="00AC3787" w:rsidRDefault="00AC3787" w:rsidP="00AC3787">
      <w:pPr>
        <w:rPr>
          <w:rFonts w:ascii="Times New Roman" w:hAnsi="Times New Roman" w:cs="Times New Roman"/>
          <w:sz w:val="24"/>
          <w:szCs w:val="24"/>
        </w:rPr>
      </w:pPr>
    </w:p>
    <w:p w14:paraId="3E6AE434" w14:textId="77777777" w:rsidR="00AC3787" w:rsidRDefault="00AC3787" w:rsidP="00AC3787">
      <w:pPr>
        <w:rPr>
          <w:rFonts w:ascii="Times New Roman" w:hAnsi="Times New Roman" w:cs="Times New Roman"/>
          <w:sz w:val="24"/>
          <w:szCs w:val="24"/>
        </w:rPr>
      </w:pPr>
    </w:p>
    <w:p w14:paraId="25C16434" w14:textId="77777777" w:rsidR="00AC3787" w:rsidRDefault="00AC3787" w:rsidP="00AC3787">
      <w:pPr>
        <w:rPr>
          <w:rFonts w:ascii="Times New Roman" w:hAnsi="Times New Roman" w:cs="Times New Roman"/>
          <w:sz w:val="24"/>
          <w:szCs w:val="24"/>
        </w:rPr>
      </w:pPr>
    </w:p>
    <w:p w14:paraId="072DD30B" w14:textId="77777777" w:rsidR="00AC3787" w:rsidRDefault="00AC3787" w:rsidP="00AC3787">
      <w:pPr>
        <w:tabs>
          <w:tab w:val="left" w:pos="84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0610A9" w14:textId="3DC05F31" w:rsidR="00AC3787" w:rsidRPr="00CB03FA" w:rsidRDefault="00AC3787" w:rsidP="00AC378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DC3AF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В</w:t>
      </w:r>
    </w:p>
    <w:p w14:paraId="77B9D7B1" w14:textId="77777777" w:rsidR="00AC3787" w:rsidRPr="00CB03FA" w:rsidRDefault="00AC3787" w:rsidP="00AC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49943" w14:textId="77777777" w:rsidR="00F37297" w:rsidRPr="00AC3787" w:rsidRDefault="00F37297" w:rsidP="00AC3787">
      <w:pPr>
        <w:rPr>
          <w:rFonts w:ascii="Times New Roman" w:hAnsi="Times New Roman" w:cs="Times New Roman"/>
          <w:sz w:val="24"/>
          <w:szCs w:val="24"/>
        </w:rPr>
        <w:sectPr w:rsidR="00F37297" w:rsidRPr="00AC3787" w:rsidSect="00AA301C">
          <w:pgSz w:w="16838" w:h="11906" w:orient="landscape"/>
          <w:pgMar w:top="851" w:right="1021" w:bottom="142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2C871D5" w14:textId="682683A4" w:rsidR="00F37297" w:rsidRPr="002D1A4A" w:rsidRDefault="00F37297" w:rsidP="00F3729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A4A">
        <w:rPr>
          <w:rFonts w:ascii="Times New Roman" w:eastAsia="Century Schoolbook" w:hAnsi="Times New Roman" w:cs="Times New Roman"/>
          <w:b/>
          <w:sz w:val="24"/>
          <w:szCs w:val="24"/>
        </w:rPr>
        <w:lastRenderedPageBreak/>
        <w:t>Обученность</w:t>
      </w:r>
      <w:proofErr w:type="spellEnd"/>
      <w:r w:rsidRPr="002D1A4A">
        <w:rPr>
          <w:rFonts w:ascii="Times New Roman" w:eastAsia="Century Schoolbook" w:hAnsi="Times New Roman" w:cs="Times New Roman"/>
          <w:b/>
          <w:sz w:val="24"/>
          <w:szCs w:val="24"/>
        </w:rPr>
        <w:t xml:space="preserve"> учащихся МКОУ «</w:t>
      </w:r>
      <w:proofErr w:type="spellStart"/>
      <w:r w:rsidRPr="002D1A4A">
        <w:rPr>
          <w:rFonts w:ascii="Times New Roman" w:eastAsia="Century Schoolbook" w:hAnsi="Times New Roman" w:cs="Times New Roman"/>
          <w:b/>
          <w:sz w:val="24"/>
          <w:szCs w:val="24"/>
        </w:rPr>
        <w:t>Ефимовская</w:t>
      </w:r>
      <w:proofErr w:type="spellEnd"/>
      <w:r w:rsidRPr="002D1A4A">
        <w:rPr>
          <w:rFonts w:ascii="Times New Roman" w:eastAsia="Century Schoolbook" w:hAnsi="Times New Roman" w:cs="Times New Roman"/>
          <w:b/>
          <w:sz w:val="24"/>
          <w:szCs w:val="24"/>
        </w:rPr>
        <w:t xml:space="preserve"> ОО</w:t>
      </w:r>
      <w:r w:rsidR="00E27A1B">
        <w:rPr>
          <w:rFonts w:ascii="Times New Roman" w:eastAsia="Century Schoolbook" w:hAnsi="Times New Roman" w:cs="Times New Roman"/>
          <w:b/>
          <w:sz w:val="24"/>
          <w:szCs w:val="24"/>
        </w:rPr>
        <w:t xml:space="preserve">Ш» </w:t>
      </w:r>
      <w:proofErr w:type="spellStart"/>
      <w:r w:rsidR="00D4026D">
        <w:rPr>
          <w:rFonts w:ascii="Times New Roman" w:eastAsia="Century Schoolbook" w:hAnsi="Times New Roman" w:cs="Times New Roman"/>
          <w:b/>
          <w:sz w:val="24"/>
          <w:szCs w:val="24"/>
        </w:rPr>
        <w:t>Кизлярского</w:t>
      </w:r>
      <w:proofErr w:type="spellEnd"/>
      <w:r w:rsidR="00D4026D">
        <w:rPr>
          <w:rFonts w:ascii="Times New Roman" w:eastAsia="Century Schoolbook" w:hAnsi="Times New Roman" w:cs="Times New Roman"/>
          <w:b/>
          <w:sz w:val="24"/>
          <w:szCs w:val="24"/>
        </w:rPr>
        <w:t xml:space="preserve"> района РД за 202</w:t>
      </w:r>
      <w:r w:rsidR="006304E9">
        <w:rPr>
          <w:rFonts w:ascii="Times New Roman" w:eastAsia="Century Schoolbook" w:hAnsi="Times New Roman" w:cs="Times New Roman"/>
          <w:b/>
          <w:sz w:val="24"/>
          <w:szCs w:val="24"/>
        </w:rPr>
        <w:t>2</w:t>
      </w:r>
      <w:r w:rsidR="00D4026D">
        <w:rPr>
          <w:rFonts w:ascii="Times New Roman" w:eastAsia="Century Schoolbook" w:hAnsi="Times New Roman" w:cs="Times New Roman"/>
          <w:b/>
          <w:sz w:val="24"/>
          <w:szCs w:val="24"/>
        </w:rPr>
        <w:t>- 202</w:t>
      </w:r>
      <w:r w:rsidR="006304E9">
        <w:rPr>
          <w:rFonts w:ascii="Times New Roman" w:eastAsia="Century Schoolbook" w:hAnsi="Times New Roman" w:cs="Times New Roman"/>
          <w:b/>
          <w:sz w:val="24"/>
          <w:szCs w:val="24"/>
        </w:rPr>
        <w:t>3</w:t>
      </w:r>
      <w:r w:rsidRPr="002D1A4A">
        <w:rPr>
          <w:rFonts w:ascii="Times New Roman" w:eastAsia="Century Schoolbook" w:hAnsi="Times New Roman" w:cs="Times New Roman"/>
          <w:b/>
          <w:sz w:val="24"/>
          <w:szCs w:val="24"/>
        </w:rPr>
        <w:t xml:space="preserve"> </w:t>
      </w:r>
      <w:proofErr w:type="gramStart"/>
      <w:r w:rsidRPr="002D1A4A">
        <w:rPr>
          <w:rFonts w:ascii="Times New Roman" w:eastAsia="Century Schoolbook" w:hAnsi="Times New Roman" w:cs="Times New Roman"/>
          <w:b/>
          <w:sz w:val="24"/>
          <w:szCs w:val="24"/>
        </w:rPr>
        <w:t>учебный  год</w:t>
      </w:r>
      <w:proofErr w:type="gramEnd"/>
      <w:r w:rsidRPr="002D1A4A">
        <w:rPr>
          <w:rFonts w:ascii="Times New Roman" w:eastAsia="Century Schoolbook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topFromText="200" w:vertAnchor="text" w:horzAnchor="margin" w:tblpX="675" w:tblpY="958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276"/>
        <w:gridCol w:w="1418"/>
        <w:gridCol w:w="1417"/>
        <w:gridCol w:w="1276"/>
        <w:gridCol w:w="992"/>
        <w:gridCol w:w="1134"/>
      </w:tblGrid>
      <w:tr w:rsidR="00F76275" w:rsidRPr="002D1A4A" w14:paraId="4C760742" w14:textId="77777777" w:rsidTr="00325CAD">
        <w:trPr>
          <w:trHeight w:hRule="exact" w:val="4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3F80F" w14:textId="77777777" w:rsidR="00F76275" w:rsidRPr="002D1A4A" w:rsidRDefault="00F76275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01EB6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6D5A0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E4D18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04FD6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38E79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proofErr w:type="spellStart"/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–во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D9E9C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A9AAB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C5D5A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6275" w:rsidRPr="002D1A4A" w14:paraId="67ACEF3D" w14:textId="77777777" w:rsidTr="00325CAD">
        <w:trPr>
          <w:trHeight w:hRule="exact" w:val="4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14657" w14:textId="77777777" w:rsidR="00F76275" w:rsidRPr="002D1A4A" w:rsidRDefault="00F76275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46FDE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45F94" w14:textId="77777777" w:rsidR="00F76275" w:rsidRPr="00A24E99" w:rsidRDefault="00F76275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Исакова </w:t>
            </w:r>
            <w:proofErr w:type="spellStart"/>
            <w:r w:rsidRPr="00A24E99">
              <w:rPr>
                <w:rFonts w:ascii="Times New Roman" w:eastAsia="Century Schoolbook" w:hAnsi="Times New Roman" w:cs="Times New Roman"/>
                <w:sz w:val="24"/>
                <w:szCs w:val="24"/>
              </w:rPr>
              <w:t>Айшат</w:t>
            </w:r>
            <w:proofErr w:type="spellEnd"/>
            <w:r w:rsidRPr="00A24E99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E99">
              <w:rPr>
                <w:rFonts w:ascii="Times New Roman" w:eastAsia="Century Schoolbook" w:hAnsi="Times New Roman" w:cs="Times New Roman"/>
                <w:sz w:val="24"/>
                <w:szCs w:val="24"/>
              </w:rPr>
              <w:t>Ахмедгаджиевна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398FE" w14:textId="292A6419" w:rsidR="00F76275" w:rsidRPr="002D1A4A" w:rsidRDefault="00C423A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</w:t>
            </w:r>
            <w:r w:rsidR="00F41E19">
              <w:rPr>
                <w:rFonts w:ascii="Times New Roman" w:eastAsia="Century Schoolbook" w:hAnsi="Times New Roman" w:cs="Times New Roman"/>
                <w:sz w:val="24"/>
                <w:szCs w:val="24"/>
              </w:rPr>
              <w:t>,</w:t>
            </w:r>
            <w:r w:rsidR="00C329A7">
              <w:rPr>
                <w:rFonts w:ascii="Times New Roman" w:eastAsia="Century Schoolboo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11526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53A94" w14:textId="4E1DAC27" w:rsidR="00F76275" w:rsidRPr="002D1A4A" w:rsidRDefault="00371C44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52FA2" w14:textId="479A5F43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  <w:r w:rsidR="00C329A7">
              <w:rPr>
                <w:rFonts w:ascii="Times New Roman" w:eastAsia="Century Schoolbook" w:hAnsi="Times New Roman" w:cs="Times New Roman"/>
                <w:sz w:val="24"/>
                <w:szCs w:val="24"/>
              </w:rPr>
              <w:t>,</w:t>
            </w:r>
            <w:r w:rsidR="00371C44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13AF5" w14:textId="7F0BD41A" w:rsidR="00F76275" w:rsidRPr="002D1A4A" w:rsidRDefault="00325CAD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  <w:r w:rsidR="00371C44">
              <w:rPr>
                <w:rFonts w:ascii="Times New Roman" w:eastAsia="Century Schoolbook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FB26E" w14:textId="77CD3C59" w:rsidR="00F76275" w:rsidRPr="002D1A4A" w:rsidRDefault="00371C44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17,8</w:t>
            </w:r>
          </w:p>
        </w:tc>
      </w:tr>
      <w:tr w:rsidR="00F76275" w:rsidRPr="002D1A4A" w14:paraId="2ECBF690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2E9B9" w14:textId="77777777" w:rsidR="00F76275" w:rsidRPr="002D1A4A" w:rsidRDefault="00F76275" w:rsidP="0089719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D53FF" w14:textId="77777777" w:rsidR="00F76275" w:rsidRPr="002D1A4A" w:rsidRDefault="00F76275" w:rsidP="0089719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C25CC" w14:textId="77777777" w:rsidR="00F76275" w:rsidRPr="00A24E99" w:rsidRDefault="00325CAD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Курбанмагомедова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Шарабуттиновна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2B383" w14:textId="598E90FC" w:rsidR="00F76275" w:rsidRPr="002D1A4A" w:rsidRDefault="00371C44" w:rsidP="00D45EC8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  <w:r w:rsidR="00C329A7">
              <w:rPr>
                <w:rFonts w:ascii="Times New Roman" w:eastAsia="Century Schoolbook" w:hAnsi="Times New Roman" w:cs="Times New Roman"/>
                <w:sz w:val="24"/>
                <w:szCs w:val="24"/>
              </w:rPr>
              <w:t>,7,9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D8F77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5B121" w14:textId="6A7F72FE" w:rsidR="00F76275" w:rsidRPr="002D1A4A" w:rsidRDefault="00C329A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  <w:r w:rsidR="00371C44">
              <w:rPr>
                <w:rFonts w:ascii="Times New Roman" w:eastAsia="Century Schoolbook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92438" w14:textId="5160CD5C" w:rsidR="00F76275" w:rsidRPr="002D1A4A" w:rsidRDefault="00212231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</w:t>
            </w:r>
            <w:r w:rsidR="00371C44"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F3B07" w14:textId="1CC09955" w:rsidR="00F76275" w:rsidRPr="002D1A4A" w:rsidRDefault="00C329A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  <w:r w:rsidR="00371C44">
              <w:rPr>
                <w:rFonts w:ascii="Times New Roman" w:eastAsia="Century Schoolbook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86EB6" w14:textId="73A41C19" w:rsidR="00F76275" w:rsidRPr="002D1A4A" w:rsidRDefault="00371C44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22,7</w:t>
            </w:r>
          </w:p>
        </w:tc>
      </w:tr>
      <w:tr w:rsidR="00F76275" w:rsidRPr="002D1A4A" w14:paraId="45B1EDE9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EBFDD" w14:textId="77777777" w:rsidR="00F76275" w:rsidRPr="002D1A4A" w:rsidRDefault="00F76275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35B0C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8CC6D" w14:textId="77777777" w:rsidR="00F76275" w:rsidRPr="00A24E99" w:rsidRDefault="00F76275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Исакова </w:t>
            </w:r>
            <w:proofErr w:type="spellStart"/>
            <w:r w:rsidRPr="00A24E99">
              <w:rPr>
                <w:rFonts w:ascii="Times New Roman" w:eastAsia="Century Schoolbook" w:hAnsi="Times New Roman" w:cs="Times New Roman"/>
                <w:sz w:val="24"/>
                <w:szCs w:val="24"/>
              </w:rPr>
              <w:t>Айшат</w:t>
            </w:r>
            <w:proofErr w:type="spellEnd"/>
            <w:r w:rsidRPr="00A24E99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E99">
              <w:rPr>
                <w:rFonts w:ascii="Times New Roman" w:eastAsia="Century Schoolbook" w:hAnsi="Times New Roman" w:cs="Times New Roman"/>
                <w:sz w:val="24"/>
                <w:szCs w:val="24"/>
              </w:rPr>
              <w:t>Ахмедгаджиевна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74F2F" w14:textId="43BCD079" w:rsidR="00F76275" w:rsidRPr="002D1A4A" w:rsidRDefault="00371C44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</w:t>
            </w:r>
            <w:r w:rsidR="00EF1DA8">
              <w:rPr>
                <w:rFonts w:ascii="Times New Roman" w:eastAsia="Century Schoolbook" w:hAnsi="Times New Roman" w:cs="Times New Roman"/>
                <w:sz w:val="24"/>
                <w:szCs w:val="24"/>
              </w:rPr>
              <w:t>,</w:t>
            </w:r>
            <w:r w:rsidR="00D45EC8">
              <w:rPr>
                <w:rFonts w:ascii="Times New Roman" w:eastAsia="Century Schoolboo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592E5" w14:textId="77777777" w:rsidR="00F76275" w:rsidRPr="002D1A4A" w:rsidRDefault="00DE636F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12659" w14:textId="4169B975" w:rsidR="00F76275" w:rsidRPr="002D1A4A" w:rsidRDefault="00371C44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  <w:r w:rsidR="00C329A7">
              <w:rPr>
                <w:rFonts w:ascii="Times New Roman" w:eastAsia="Century Schoolbook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8DEEE" w14:textId="6A12C7F2" w:rsidR="00F76275" w:rsidRPr="002D1A4A" w:rsidRDefault="00EF1DA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  <w:r w:rsidR="00D45EC8">
              <w:rPr>
                <w:rFonts w:ascii="Times New Roman" w:eastAsia="Century Schoolbook" w:hAnsi="Times New Roman" w:cs="Times New Roman"/>
                <w:sz w:val="24"/>
                <w:szCs w:val="24"/>
              </w:rPr>
              <w:t>,</w:t>
            </w:r>
            <w:r w:rsidR="00371C44">
              <w:rPr>
                <w:rFonts w:ascii="Times New Roman" w:eastAsia="Century Schoolboo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D0597" w14:textId="4A28D352" w:rsidR="00F76275" w:rsidRPr="002D1A4A" w:rsidRDefault="00D45EC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  <w:r w:rsidR="00371C44">
              <w:rPr>
                <w:rFonts w:ascii="Times New Roman" w:eastAsia="Century Schoolbook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C1D04" w14:textId="677EE32F" w:rsidR="00F76275" w:rsidRPr="002D1A4A" w:rsidRDefault="00371C44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49,3</w:t>
            </w:r>
          </w:p>
        </w:tc>
      </w:tr>
      <w:tr w:rsidR="00F76275" w:rsidRPr="002D1A4A" w14:paraId="18DA6F3E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0CAC0" w14:textId="77777777" w:rsidR="00F76275" w:rsidRPr="002D1A4A" w:rsidRDefault="00F76275" w:rsidP="0089719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F100C" w14:textId="77777777" w:rsidR="00F76275" w:rsidRPr="002D1A4A" w:rsidRDefault="00F76275" w:rsidP="0089719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79690" w14:textId="77777777" w:rsidR="00F76275" w:rsidRPr="002D1A4A" w:rsidRDefault="000D57B5" w:rsidP="000D57B5">
            <w:pPr>
              <w:widowControl w:val="0"/>
              <w:tabs>
                <w:tab w:val="left" w:pos="2985"/>
              </w:tabs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Курбанмагомедова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Шарабуттиновна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81C68" w14:textId="07BE1A18" w:rsidR="00F76275" w:rsidRPr="002D1A4A" w:rsidRDefault="00D2666E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  <w:r w:rsidR="00D45EC8">
              <w:rPr>
                <w:rFonts w:ascii="Times New Roman" w:eastAsia="Century Schoolbook" w:hAnsi="Times New Roman" w:cs="Times New Roman"/>
                <w:sz w:val="24"/>
                <w:szCs w:val="24"/>
              </w:rPr>
              <w:t>,7,9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692A1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403F3" w14:textId="0ECA9D9E" w:rsidR="00F76275" w:rsidRPr="002D1A4A" w:rsidRDefault="00371C44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87CD5" w14:textId="34F6B8CA" w:rsidR="00F76275" w:rsidRPr="002D1A4A" w:rsidRDefault="00C329A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</w:t>
            </w:r>
            <w:r w:rsidR="00371C44">
              <w:rPr>
                <w:rFonts w:ascii="Times New Roman" w:eastAsia="Century Schoolboo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9E561" w14:textId="5C8B36DA" w:rsidR="00F76275" w:rsidRPr="002D1A4A" w:rsidRDefault="00371C44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1603A" w14:textId="24133AEB" w:rsidR="00F76275" w:rsidRDefault="00371C44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53,1</w:t>
            </w:r>
          </w:p>
          <w:p w14:paraId="2C356E6F" w14:textId="77777777" w:rsidR="00EF1DA8" w:rsidRPr="002D1A4A" w:rsidRDefault="00EF1DA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</w:p>
        </w:tc>
      </w:tr>
      <w:tr w:rsidR="00F76275" w:rsidRPr="002D1A4A" w14:paraId="46721EC3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A6BFA" w14:textId="77777777" w:rsidR="00F76275" w:rsidRPr="002D1A4A" w:rsidRDefault="00F76275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D101D" w14:textId="77777777" w:rsidR="00F76275" w:rsidRPr="002D1A4A" w:rsidRDefault="00D45EC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00E84" w14:textId="77777777" w:rsidR="00F76275" w:rsidRDefault="00D45EC8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Патахова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Астаповна</w:t>
            </w:r>
            <w:proofErr w:type="spellEnd"/>
          </w:p>
          <w:p w14:paraId="16599999" w14:textId="77777777" w:rsidR="0032218C" w:rsidRDefault="0032218C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06664C8A" w14:textId="77777777" w:rsidR="0032218C" w:rsidRDefault="0032218C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1D930853" w14:textId="77777777" w:rsidR="0032218C" w:rsidRDefault="0032218C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2CB328DA" w14:textId="77777777" w:rsidR="0032218C" w:rsidRDefault="0032218C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7032FEB8" w14:textId="77777777" w:rsidR="0032218C" w:rsidRDefault="0032218C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6F62DCA4" w14:textId="77777777" w:rsidR="0032218C" w:rsidRPr="002D1A4A" w:rsidRDefault="0032218C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76CE6" w14:textId="2DED5F26" w:rsidR="00F76275" w:rsidRPr="002D1A4A" w:rsidRDefault="00D2666E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98DFF" w14:textId="77777777" w:rsidR="00F76275" w:rsidRPr="002D1A4A" w:rsidRDefault="00DE636F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92C54" w14:textId="3B50F008" w:rsidR="00F76275" w:rsidRPr="002D1A4A" w:rsidRDefault="00D2666E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6714D" w14:textId="66DF930B" w:rsidR="00F76275" w:rsidRPr="002D1A4A" w:rsidRDefault="00D2666E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56832" w14:textId="0D8B07BD" w:rsidR="00F76275" w:rsidRPr="002D1A4A" w:rsidRDefault="00D2666E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B1C1C" w14:textId="360D9D1E" w:rsidR="00F76275" w:rsidRPr="002D1A4A" w:rsidRDefault="00D2666E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80</w:t>
            </w:r>
          </w:p>
        </w:tc>
      </w:tr>
      <w:tr w:rsidR="00D45EC8" w:rsidRPr="002D1A4A" w14:paraId="78D6F1FE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2E859" w14:textId="77777777" w:rsidR="00D45EC8" w:rsidRPr="002D1A4A" w:rsidRDefault="00D45EC8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85914" w14:textId="77777777" w:rsidR="00D45EC8" w:rsidRDefault="00D45EC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E1753" w14:textId="77777777" w:rsidR="00D45EC8" w:rsidRDefault="00D45EC8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Курбанмагомедова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Шарабуттиновна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1BACC" w14:textId="3CB4E71D" w:rsidR="00D45EC8" w:rsidRDefault="00D2666E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5,7,8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7F04F" w14:textId="77777777" w:rsidR="00D45EC8" w:rsidRDefault="00D45EC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AFC7C" w14:textId="260ADA07" w:rsidR="00D45EC8" w:rsidRDefault="00D2666E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50F92" w14:textId="77777777" w:rsidR="00D45EC8" w:rsidRDefault="00C329A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30471" w14:textId="77777777" w:rsidR="00D45EC8" w:rsidRDefault="00C329A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E49ED" w14:textId="77777777" w:rsidR="00D45EC8" w:rsidRDefault="00C329A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38,5</w:t>
            </w:r>
          </w:p>
        </w:tc>
      </w:tr>
      <w:tr w:rsidR="00D45EC8" w:rsidRPr="002D1A4A" w14:paraId="52EDBA85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EA8DD" w14:textId="77777777" w:rsidR="00D45EC8" w:rsidRPr="002D1A4A" w:rsidRDefault="00D45EC8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10F68" w14:textId="77777777" w:rsidR="00D45EC8" w:rsidRDefault="00D45EC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902E9" w14:textId="77777777" w:rsidR="00D45EC8" w:rsidRDefault="00C329A7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Хадалова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Шамахай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Раджабмагомедовна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1A7D8" w14:textId="4572040F" w:rsidR="00D45EC8" w:rsidRDefault="00BB1E03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0E569" w14:textId="77777777" w:rsidR="00D45EC8" w:rsidRDefault="00D45EC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D9BC0" w14:textId="3F33F4F6" w:rsidR="00D45EC8" w:rsidRDefault="00D45EC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  <w:r w:rsidR="00BB1E03">
              <w:rPr>
                <w:rFonts w:ascii="Times New Roman" w:eastAsia="Century Schoolbook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CEDD7" w14:textId="2377D9B4" w:rsidR="00D45EC8" w:rsidRDefault="00BB1E03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D29D2" w14:textId="359FF5DC" w:rsidR="00D45EC8" w:rsidRDefault="00D45EC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  <w:r w:rsidR="00BB1E03">
              <w:rPr>
                <w:rFonts w:ascii="Times New Roman" w:eastAsia="Century Schoolbook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A3987" w14:textId="47203F80" w:rsidR="00D45EC8" w:rsidRDefault="00BB1E03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13,3</w:t>
            </w:r>
          </w:p>
        </w:tc>
      </w:tr>
      <w:tr w:rsidR="00F76275" w:rsidRPr="002D1A4A" w14:paraId="39685689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D48F9" w14:textId="77777777" w:rsidR="00F76275" w:rsidRPr="002D1A4A" w:rsidRDefault="00F76275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56699" w14:textId="77777777" w:rsidR="00F76275" w:rsidRPr="0005436C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5436C">
              <w:rPr>
                <w:rFonts w:ascii="Times New Roman" w:eastAsia="Century Schoolbook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DFC3B" w14:textId="77777777" w:rsidR="00F76275" w:rsidRPr="002D1A4A" w:rsidRDefault="0024700A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Дамирова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Госеновна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25EFD" w14:textId="1F6BFE64" w:rsidR="00F76275" w:rsidRPr="002D1A4A" w:rsidRDefault="00BB1E03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2FDFB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65980" w14:textId="77777777" w:rsidR="00F76275" w:rsidRPr="002D1A4A" w:rsidRDefault="00C329A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4831A" w14:textId="77777777" w:rsidR="00F76275" w:rsidRPr="002D1A4A" w:rsidRDefault="00FB52D9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3.</w:t>
            </w:r>
            <w:r w:rsidR="00C329A7">
              <w:rPr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6632B" w14:textId="77777777" w:rsidR="00F76275" w:rsidRPr="002D1A4A" w:rsidRDefault="00C329A7" w:rsidP="003822D8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769F3" w14:textId="77777777" w:rsidR="00F76275" w:rsidRPr="002D1A4A" w:rsidRDefault="00C329A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33,5</w:t>
            </w:r>
          </w:p>
        </w:tc>
      </w:tr>
      <w:tr w:rsidR="00C329A7" w:rsidRPr="002D1A4A" w14:paraId="315F559E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C95A4" w14:textId="77777777" w:rsidR="00C329A7" w:rsidRPr="002D1A4A" w:rsidRDefault="00C329A7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5A68C" w14:textId="77777777" w:rsidR="00C329A7" w:rsidRPr="0005436C" w:rsidRDefault="00C329A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306F9" w14:textId="77777777" w:rsidR="00C329A7" w:rsidRDefault="00C329A7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Магомеджавадовна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F6E8D" w14:textId="0D0AF582" w:rsidR="00C329A7" w:rsidRDefault="00C329A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5,6,</w:t>
            </w:r>
            <w:r w:rsidR="00BB1E03">
              <w:rPr>
                <w:rFonts w:ascii="Times New Roman" w:eastAsia="Century Schoolboo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0E6E0" w14:textId="77777777" w:rsidR="00C329A7" w:rsidRPr="002D1A4A" w:rsidRDefault="00C329A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5D612" w14:textId="129F1CA5" w:rsidR="00C329A7" w:rsidRDefault="00BE7A4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2614E" w14:textId="0411664B" w:rsidR="00C329A7" w:rsidRDefault="00C329A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</w:t>
            </w:r>
            <w:r w:rsidR="00BE7A47"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BD555" w14:textId="641A406B" w:rsidR="00C329A7" w:rsidRDefault="00BB1E03" w:rsidP="003822D8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  <w:r w:rsidR="00BE7A47">
              <w:rPr>
                <w:rFonts w:ascii="Times New Roman" w:eastAsia="Century Schoolboo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42293" w14:textId="03FF3E94" w:rsidR="00C329A7" w:rsidRDefault="00BB1E03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  <w:r w:rsidR="00BE7A47">
              <w:rPr>
                <w:rFonts w:ascii="Times New Roman" w:eastAsia="Century Schoolbook" w:hAnsi="Times New Roman" w:cs="Times New Roman"/>
                <w:sz w:val="24"/>
                <w:szCs w:val="24"/>
              </w:rPr>
              <w:t>6</w:t>
            </w:r>
          </w:p>
        </w:tc>
      </w:tr>
      <w:tr w:rsidR="00F76275" w:rsidRPr="002D1A4A" w14:paraId="08029C2C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45DC0" w14:textId="77777777" w:rsidR="00F76275" w:rsidRPr="002D1A4A" w:rsidRDefault="00F76275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D4FEF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08513" w14:textId="77777777" w:rsidR="00F76275" w:rsidRPr="002D1A4A" w:rsidRDefault="00C329A7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Гаджиев Магомед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Микаилович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E107B" w14:textId="3A8574C6" w:rsidR="00F76275" w:rsidRPr="002D1A4A" w:rsidRDefault="002C598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</w:t>
            </w:r>
            <w:r w:rsidR="00F76275"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B0BB6" w14:textId="77777777" w:rsidR="00F76275" w:rsidRPr="002D1A4A" w:rsidRDefault="00463EAD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D1478" w14:textId="7B251B10" w:rsidR="00F76275" w:rsidRPr="002D1A4A" w:rsidRDefault="00380012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700C9" w14:textId="71E65744" w:rsidR="00F76275" w:rsidRPr="002D1A4A" w:rsidRDefault="009F7AEF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</w:t>
            </w:r>
            <w:r w:rsidR="00380012"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5D38C" w14:textId="77777777" w:rsidR="00F76275" w:rsidRPr="002D1A4A" w:rsidRDefault="002872CB" w:rsidP="00FB52D9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 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16D80" w14:textId="7C20C937" w:rsidR="00F76275" w:rsidRPr="002D1A4A" w:rsidRDefault="002872CB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  <w:r w:rsidR="00380012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</w:tr>
      <w:tr w:rsidR="00BE7A47" w:rsidRPr="002D1A4A" w14:paraId="43D73EB9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4B53E" w14:textId="77777777" w:rsidR="00BE7A47" w:rsidRPr="002D1A4A" w:rsidRDefault="00BE7A47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9D04F" w14:textId="77777777" w:rsidR="00BE7A47" w:rsidRPr="002D1A4A" w:rsidRDefault="00BE7A4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936CC" w14:textId="095E47E9" w:rsidR="00BE7A47" w:rsidRDefault="00BE7A47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Калимат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8109F" w14:textId="7CA421A6" w:rsidR="00BE7A47" w:rsidRPr="002D1A4A" w:rsidRDefault="00DF4B2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25571" w14:textId="0504A895" w:rsidR="00BE7A47" w:rsidRDefault="00DF4B2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A70C3" w14:textId="7B27774F" w:rsidR="00BE7A47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55,6</w:t>
            </w:r>
          </w:p>
          <w:p w14:paraId="7F800DE9" w14:textId="6EA2B2C1" w:rsidR="00333885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,</w:t>
            </w:r>
          </w:p>
          <w:p w14:paraId="03F493F1" w14:textId="33E499F5" w:rsidR="00333885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C2764" w14:textId="77144BFB" w:rsidR="00BE7A47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012EE" w14:textId="7568EADA" w:rsidR="00BE7A47" w:rsidRDefault="00333885" w:rsidP="00FB52D9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2E1A4" w14:textId="7D61E659" w:rsidR="00BE7A47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52</w:t>
            </w:r>
          </w:p>
        </w:tc>
      </w:tr>
      <w:tr w:rsidR="00F76275" w:rsidRPr="002D1A4A" w14:paraId="0A973816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E0133" w14:textId="77777777" w:rsidR="00F76275" w:rsidRPr="002D1A4A" w:rsidRDefault="00F76275" w:rsidP="0089719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0EAB9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Даг</w:t>
            </w:r>
            <w:proofErr w:type="spellEnd"/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9BC4F" w14:textId="77777777" w:rsidR="00F76275" w:rsidRPr="002D1A4A" w:rsidRDefault="002872CB" w:rsidP="0089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Гаджиев Магомед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Микаилович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9FB56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C0DDF" w14:textId="77777777" w:rsidR="00F76275" w:rsidRPr="002D1A4A" w:rsidRDefault="00327A7D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D191F" w14:textId="77777777" w:rsidR="00F76275" w:rsidRPr="002D1A4A" w:rsidRDefault="002872CB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9B6DE" w14:textId="77777777" w:rsidR="00F76275" w:rsidRPr="002D1A4A" w:rsidRDefault="00DA213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</w:t>
            </w:r>
            <w:r w:rsidR="002872CB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93F30" w14:textId="34066730" w:rsidR="00F76275" w:rsidRPr="002D1A4A" w:rsidRDefault="002872CB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  <w:r w:rsidR="00380012">
              <w:rPr>
                <w:rFonts w:ascii="Times New Roman" w:eastAsia="Century Schoolbook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9D46E" w14:textId="77777777" w:rsidR="00F76275" w:rsidRPr="002D1A4A" w:rsidRDefault="002872CB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13,3</w:t>
            </w:r>
          </w:p>
        </w:tc>
      </w:tr>
      <w:tr w:rsidR="00F76275" w:rsidRPr="002D1A4A" w14:paraId="536A4228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F5957" w14:textId="77777777" w:rsidR="00F76275" w:rsidRPr="002D1A4A" w:rsidRDefault="00F76275" w:rsidP="0089719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34509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C295D" w14:textId="77777777" w:rsidR="00F76275" w:rsidRPr="002D1A4A" w:rsidRDefault="002872CB" w:rsidP="0089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Гаджиев Магомед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Микаилович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B8603" w14:textId="0652A9E6" w:rsidR="00F76275" w:rsidRPr="002D1A4A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</w:t>
            </w:r>
            <w:r w:rsidR="00F76275"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107E5" w14:textId="77777777" w:rsidR="00F76275" w:rsidRPr="002D1A4A" w:rsidRDefault="00327A7D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897C2" w14:textId="36E91086" w:rsidR="00F76275" w:rsidRPr="002D1A4A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2D6D4" w14:textId="75BA7730" w:rsidR="00F76275" w:rsidRPr="002D1A4A" w:rsidRDefault="00DA213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</w:t>
            </w:r>
            <w:r w:rsidR="00333885">
              <w:rPr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84555" w14:textId="0BAFE27E" w:rsidR="00F76275" w:rsidRPr="002D1A4A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877D8" w14:textId="376B49F7" w:rsidR="00F76275" w:rsidRPr="002D1A4A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22,6</w:t>
            </w:r>
          </w:p>
        </w:tc>
      </w:tr>
      <w:tr w:rsidR="00333885" w:rsidRPr="002D1A4A" w14:paraId="1CBC3B59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5F66C" w14:textId="77777777" w:rsidR="00333885" w:rsidRPr="002D1A4A" w:rsidRDefault="00333885" w:rsidP="0089719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B3C25" w14:textId="77777777" w:rsidR="00333885" w:rsidRPr="002D1A4A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EFFAE" w14:textId="7EA51C2A" w:rsidR="00333885" w:rsidRDefault="00333885" w:rsidP="0089719C">
            <w:pPr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Калимат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389F1" w14:textId="44988DAB" w:rsidR="00333885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FCEE7" w14:textId="7898BE5B" w:rsidR="00333885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11A0F" w14:textId="1DFA9953" w:rsidR="00333885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17661" w14:textId="6FE6BC2D" w:rsidR="00333885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76BA4" w14:textId="4B6034C9" w:rsidR="00333885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9248F" w14:textId="6B36B819" w:rsidR="00333885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66,7</w:t>
            </w:r>
          </w:p>
        </w:tc>
      </w:tr>
      <w:tr w:rsidR="00333885" w:rsidRPr="002D1A4A" w14:paraId="38688082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21507" w14:textId="77777777" w:rsidR="00333885" w:rsidRPr="002D1A4A" w:rsidRDefault="00333885" w:rsidP="0089719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D928D" w14:textId="134C7E52" w:rsidR="00333885" w:rsidRPr="002D1A4A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BD901" w14:textId="7B15CA4C" w:rsidR="00333885" w:rsidRDefault="00333885" w:rsidP="0089719C">
            <w:pPr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Калимат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0D486" w14:textId="0DFECA3C" w:rsidR="00333885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1EB9" w14:textId="1044E86A" w:rsidR="00333885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59DC3" w14:textId="0E2C2091" w:rsidR="00333885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213BE" w14:textId="6968CEB6" w:rsidR="00333885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C0197" w14:textId="2FE9B2D3" w:rsidR="00333885" w:rsidRDefault="0033388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5E614" w14:textId="5E936548" w:rsidR="00333885" w:rsidRDefault="00A227C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73,3</w:t>
            </w:r>
          </w:p>
        </w:tc>
      </w:tr>
      <w:tr w:rsidR="00F76275" w:rsidRPr="002D1A4A" w14:paraId="39212595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8DB34" w14:textId="77777777" w:rsidR="00F76275" w:rsidRPr="002D1A4A" w:rsidRDefault="00F76275" w:rsidP="0089719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E2CE9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DCA60" w14:textId="0F9744EB" w:rsidR="00F76275" w:rsidRPr="002D1A4A" w:rsidRDefault="00A227CA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Хадалова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Шамахай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Раджабмагомедовна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995BA" w14:textId="51F9204F" w:rsidR="00F76275" w:rsidRPr="002D1A4A" w:rsidRDefault="00A227C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1B3AC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6A2AE" w14:textId="65D367C1" w:rsidR="00F76275" w:rsidRPr="002D1A4A" w:rsidRDefault="00A227C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BB4D7" w14:textId="52E3322C" w:rsidR="00F76275" w:rsidRPr="002D1A4A" w:rsidRDefault="00A227C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8ED3" w14:textId="2EA9EF4B" w:rsidR="00F76275" w:rsidRPr="002D1A4A" w:rsidRDefault="00A227C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4EBA7" w14:textId="030A1183" w:rsidR="00F76275" w:rsidRPr="002D1A4A" w:rsidRDefault="00A227C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80</w:t>
            </w:r>
          </w:p>
        </w:tc>
      </w:tr>
      <w:tr w:rsidR="00F76275" w:rsidRPr="002D1A4A" w14:paraId="07CCA868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B9CA5" w14:textId="77777777" w:rsidR="00F76275" w:rsidRPr="002D1A4A" w:rsidRDefault="00F76275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545C7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2A2FB" w14:textId="6B879024" w:rsidR="00F76275" w:rsidRPr="002D1A4A" w:rsidRDefault="00A227CA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Магомеджавадовна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36029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CCAB9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A2681" w14:textId="1959D453" w:rsidR="00F76275" w:rsidRPr="002D1A4A" w:rsidRDefault="00A227C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3C9C0" w14:textId="143EF4C2" w:rsidR="00F76275" w:rsidRPr="002D1A4A" w:rsidRDefault="00327A7D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3.</w:t>
            </w:r>
            <w:r w:rsidR="00A227CA">
              <w:rPr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FAF01" w14:textId="6DDAE48F" w:rsidR="00F76275" w:rsidRPr="002D1A4A" w:rsidRDefault="00A227C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9A2F1" w14:textId="121E4FCE" w:rsidR="00F76275" w:rsidRPr="002D1A4A" w:rsidRDefault="00A227C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16</w:t>
            </w:r>
          </w:p>
        </w:tc>
      </w:tr>
      <w:tr w:rsidR="00F76275" w:rsidRPr="002D1A4A" w14:paraId="4C21BE5F" w14:textId="77777777" w:rsidTr="00325CAD">
        <w:trPr>
          <w:trHeight w:hRule="exact" w:val="4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561BE" w14:textId="77777777" w:rsidR="00F76275" w:rsidRPr="002D1A4A" w:rsidRDefault="00F76275" w:rsidP="0089719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38633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013A4" w14:textId="77777777" w:rsidR="00F76275" w:rsidRPr="002D1A4A" w:rsidRDefault="001C13EE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Ибрагимова Эльмира Магомедовна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E4E7F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648C4" w14:textId="77777777" w:rsidR="00F76275" w:rsidRPr="002D1A4A" w:rsidRDefault="00327A7D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22699" w14:textId="07377DC2" w:rsidR="00F76275" w:rsidRPr="002D1A4A" w:rsidRDefault="00A227C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F998C" w14:textId="12A10ADE" w:rsidR="00F76275" w:rsidRPr="002D1A4A" w:rsidRDefault="007D756D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</w:t>
            </w:r>
            <w:r w:rsidR="00A227CA">
              <w:rPr>
                <w:rFonts w:ascii="Times New Roman" w:eastAsia="Century Schoolboo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251CB" w14:textId="0C5C8D1C" w:rsidR="00F76275" w:rsidRPr="002D1A4A" w:rsidRDefault="00A227C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8D2F4" w14:textId="37246890" w:rsidR="00F76275" w:rsidRPr="002D1A4A" w:rsidRDefault="00A227CA" w:rsidP="00A227CA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44,8</w:t>
            </w:r>
          </w:p>
        </w:tc>
      </w:tr>
      <w:tr w:rsidR="00F76275" w:rsidRPr="002D1A4A" w14:paraId="6148F73F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11349" w14:textId="77777777" w:rsidR="00F76275" w:rsidRPr="002D1A4A" w:rsidRDefault="00F76275" w:rsidP="0089719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DAA03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034C4" w14:textId="77777777" w:rsidR="00F76275" w:rsidRPr="002D1A4A" w:rsidRDefault="00190253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Ибрагимова Эльмира Магомедовна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530D3" w14:textId="77777777" w:rsidR="00F76275" w:rsidRPr="002D1A4A" w:rsidRDefault="00D12E60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  <w:r w:rsidR="00F76275"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EDE86" w14:textId="77777777" w:rsidR="00F76275" w:rsidRPr="002D1A4A" w:rsidRDefault="00D12E60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BACA5" w14:textId="31AF452F" w:rsidR="00F76275" w:rsidRPr="002D1A4A" w:rsidRDefault="00A227C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B1A59" w14:textId="1F440F6C" w:rsidR="00F76275" w:rsidRPr="002D1A4A" w:rsidRDefault="00A227C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E8B17" w14:textId="7F265514" w:rsidR="00F76275" w:rsidRPr="002D1A4A" w:rsidRDefault="00A227C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AEB7D" w14:textId="31F88653" w:rsidR="00F76275" w:rsidRPr="002D1A4A" w:rsidRDefault="007D756D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  <w:r w:rsidR="00A227CA">
              <w:rPr>
                <w:rFonts w:ascii="Times New Roman" w:eastAsia="Century Schoolbook" w:hAnsi="Times New Roman" w:cs="Times New Roman"/>
                <w:sz w:val="24"/>
                <w:szCs w:val="24"/>
              </w:rPr>
              <w:t>0,1</w:t>
            </w:r>
          </w:p>
        </w:tc>
      </w:tr>
      <w:tr w:rsidR="00A227CA" w:rsidRPr="002D1A4A" w14:paraId="05EF8916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DBC50" w14:textId="77777777" w:rsidR="00A227CA" w:rsidRPr="002D1A4A" w:rsidRDefault="00A227CA" w:rsidP="0089719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E15CB" w14:textId="5BCEF7F0" w:rsidR="00A227CA" w:rsidRPr="002D1A4A" w:rsidRDefault="00A227C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География Дагестана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6C039" w14:textId="73D64E40" w:rsidR="00A227CA" w:rsidRDefault="00A227CA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Ибрагимова Эльмира Магомедовна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91C61" w14:textId="7F84D1CD" w:rsidR="00A227CA" w:rsidRDefault="00A227C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28EA1" w14:textId="5097BAC7" w:rsidR="00A227CA" w:rsidRDefault="00CC1C8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684B6" w14:textId="65D35C33" w:rsidR="00A227CA" w:rsidRDefault="00CC1C8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E2C3B" w14:textId="02548137" w:rsidR="00A227CA" w:rsidRDefault="00CC1C8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3C5C6" w14:textId="50BB65C0" w:rsidR="00A227CA" w:rsidRDefault="00CC1C8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71DCF" w14:textId="43E0B3EA" w:rsidR="00A227CA" w:rsidRDefault="00CC1C8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26,7</w:t>
            </w:r>
          </w:p>
        </w:tc>
      </w:tr>
      <w:tr w:rsidR="00F76275" w:rsidRPr="002D1A4A" w14:paraId="69710133" w14:textId="77777777" w:rsidTr="00325CAD">
        <w:trPr>
          <w:trHeight w:hRule="exact" w:val="4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207C0" w14:textId="77777777" w:rsidR="00F76275" w:rsidRPr="002D1A4A" w:rsidRDefault="00A14F00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  <w:r w:rsidR="00190253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01EC0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888F7" w14:textId="77777777" w:rsidR="00F76275" w:rsidRPr="002D1A4A" w:rsidRDefault="00F76275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Попова Елена Фёдоровна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B1DB6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F8884" w14:textId="77777777" w:rsidR="00F76275" w:rsidRPr="002D1A4A" w:rsidRDefault="00A14F00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4E8AD" w14:textId="53E50F03" w:rsidR="00F76275" w:rsidRPr="002D1A4A" w:rsidRDefault="007D756D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29,</w:t>
            </w:r>
            <w:r w:rsidR="00CC1C87">
              <w:rPr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EFB94" w14:textId="77777777" w:rsidR="00F76275" w:rsidRPr="002D1A4A" w:rsidRDefault="00B37E92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3.</w:t>
            </w:r>
            <w:r w:rsidR="007D756D">
              <w:rPr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64897" w14:textId="17609ACC" w:rsidR="00F76275" w:rsidRPr="002D1A4A" w:rsidRDefault="007D756D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  <w:r w:rsidR="00CC1C87">
              <w:rPr>
                <w:rFonts w:ascii="Times New Roman" w:eastAsia="Century Schoolbook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B8B05" w14:textId="5642E76A" w:rsidR="00F76275" w:rsidRPr="002D1A4A" w:rsidRDefault="00A95781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  <w:r w:rsidR="00CC1C87">
              <w:rPr>
                <w:rFonts w:ascii="Times New Roman" w:eastAsia="Century Schoolbook" w:hAnsi="Times New Roman" w:cs="Times New Roman"/>
                <w:sz w:val="24"/>
                <w:szCs w:val="24"/>
              </w:rPr>
              <w:t>5,8</w:t>
            </w:r>
          </w:p>
        </w:tc>
      </w:tr>
      <w:tr w:rsidR="00A14F00" w:rsidRPr="002D1A4A" w14:paraId="226FB59A" w14:textId="77777777" w:rsidTr="00325CAD">
        <w:trPr>
          <w:trHeight w:hRule="exact" w:val="4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7FF2F" w14:textId="77777777" w:rsidR="00A14F00" w:rsidRDefault="00A14F00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57900" w14:textId="77777777" w:rsidR="00A14F00" w:rsidRDefault="00A14F00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Геометрия </w:t>
            </w:r>
          </w:p>
          <w:p w14:paraId="6ACFE76A" w14:textId="77777777" w:rsidR="00A14F00" w:rsidRDefault="00A14F00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44EDB56F" w14:textId="77777777" w:rsidR="00A14F00" w:rsidRDefault="00A14F00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6E563AC3" w14:textId="77777777" w:rsidR="00A14F00" w:rsidRPr="002D1A4A" w:rsidRDefault="00A14F00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94A11" w14:textId="77777777" w:rsidR="00A14F00" w:rsidRPr="002D1A4A" w:rsidRDefault="00A14F00" w:rsidP="0089719C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Попова Елена Федоровна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B5880" w14:textId="77777777" w:rsidR="00A14F00" w:rsidRPr="002D1A4A" w:rsidRDefault="00A14F00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EF6BF" w14:textId="77777777" w:rsidR="00A14F00" w:rsidRDefault="00A14F00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CEBD5" w14:textId="66867338" w:rsidR="00A14F00" w:rsidRDefault="00CC1C8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01A2D" w14:textId="295CA367" w:rsidR="00A14F00" w:rsidRPr="002D1A4A" w:rsidRDefault="00B5514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</w:t>
            </w:r>
            <w:r w:rsidR="00CC1C87">
              <w:rPr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91B58" w14:textId="1AE0E4DA" w:rsidR="00A14F00" w:rsidRDefault="00CC1C8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AE77F" w14:textId="7A454B0F" w:rsidR="00A14F00" w:rsidRDefault="00CC1C8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  <w:r w:rsidR="00190253">
              <w:rPr>
                <w:rFonts w:ascii="Times New Roman" w:eastAsia="Century Schoolbook" w:hAnsi="Times New Roman" w:cs="Times New Roman"/>
                <w:sz w:val="24"/>
                <w:szCs w:val="24"/>
              </w:rPr>
              <w:t>0</w:t>
            </w:r>
          </w:p>
        </w:tc>
      </w:tr>
      <w:tr w:rsidR="00F76275" w:rsidRPr="002D1A4A" w14:paraId="0851745F" w14:textId="77777777" w:rsidTr="00325CAD">
        <w:trPr>
          <w:trHeight w:hRule="exact" w:val="4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68CD8" w14:textId="77777777" w:rsidR="00F76275" w:rsidRPr="002D1A4A" w:rsidRDefault="00A14F00" w:rsidP="0089719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60146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BCD37" w14:textId="77777777" w:rsidR="00F76275" w:rsidRPr="002D1A4A" w:rsidRDefault="00F76275" w:rsidP="00B55148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Попова Елена Фёдоровна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CC1AD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EC5B7" w14:textId="77777777" w:rsidR="00F76275" w:rsidRPr="002D1A4A" w:rsidRDefault="00A14F00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3DC58" w14:textId="51660220" w:rsidR="00F76275" w:rsidRPr="002D1A4A" w:rsidRDefault="00CC1C8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8CDCC" w14:textId="47603557" w:rsidR="00F76275" w:rsidRPr="002D1A4A" w:rsidRDefault="00B5514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</w:t>
            </w:r>
            <w:r w:rsidR="00CC1C87"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BDCEE" w14:textId="4098995F" w:rsidR="00F76275" w:rsidRPr="002D1A4A" w:rsidRDefault="00CC1C8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77DC9" w14:textId="08E00978" w:rsidR="00F76275" w:rsidRPr="002D1A4A" w:rsidRDefault="00CC1C8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27,1</w:t>
            </w:r>
          </w:p>
        </w:tc>
      </w:tr>
      <w:tr w:rsidR="00F76275" w:rsidRPr="002D1A4A" w14:paraId="371322AA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A06A7" w14:textId="77777777" w:rsidR="00F76275" w:rsidRPr="002D1A4A" w:rsidRDefault="00166EE3" w:rsidP="0089719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DF99B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D66FB" w14:textId="77777777" w:rsidR="00F76275" w:rsidRPr="002D1A4A" w:rsidRDefault="007D756D" w:rsidP="00190253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Магомеджавадовна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48373" w14:textId="3E82DE88" w:rsidR="00F76275" w:rsidRPr="002D1A4A" w:rsidRDefault="00CC1C87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3AB92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9BCE3" w14:textId="77777777" w:rsidR="00F76275" w:rsidRPr="002D1A4A" w:rsidRDefault="007D756D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FF076" w14:textId="223E87F4" w:rsidR="00F76275" w:rsidRPr="002D1A4A" w:rsidRDefault="007D756D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</w:t>
            </w:r>
            <w:r w:rsidR="00051F5D">
              <w:rPr>
                <w:rFonts w:ascii="Times New Roman" w:eastAsia="Century Schoolboo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8A7D8" w14:textId="14084A19" w:rsidR="00F76275" w:rsidRPr="002D1A4A" w:rsidRDefault="007D756D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58,</w:t>
            </w:r>
            <w:r w:rsidR="00051F5D"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C0686" w14:textId="21DEB859" w:rsidR="00F76275" w:rsidRPr="002D1A4A" w:rsidRDefault="007D756D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  <w:r w:rsidR="00051F5D">
              <w:rPr>
                <w:rFonts w:ascii="Times New Roman" w:eastAsia="Century Schoolbook" w:hAnsi="Times New Roman" w:cs="Times New Roman"/>
                <w:sz w:val="24"/>
                <w:szCs w:val="24"/>
              </w:rPr>
              <w:t>6</w:t>
            </w:r>
          </w:p>
        </w:tc>
      </w:tr>
      <w:tr w:rsidR="00F76275" w:rsidRPr="002D1A4A" w14:paraId="73066BD0" w14:textId="77777777" w:rsidTr="00325CAD">
        <w:trPr>
          <w:trHeight w:hRule="exact" w:val="4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5A161" w14:textId="77777777" w:rsidR="00F76275" w:rsidRPr="002D1A4A" w:rsidRDefault="00166EE3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D0D55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562E7" w14:textId="46BED32F" w:rsidR="00F76275" w:rsidRPr="002D1A4A" w:rsidRDefault="00805FC2" w:rsidP="007D756D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Магомеджавадовна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FF669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CE05B" w14:textId="77777777" w:rsidR="00F76275" w:rsidRPr="002D1A4A" w:rsidRDefault="00166EE3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7BE1A" w14:textId="77777777" w:rsidR="00F76275" w:rsidRPr="002D1A4A" w:rsidRDefault="00B5156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4CA61" w14:textId="2EF3D3E9" w:rsidR="00F76275" w:rsidRPr="002D1A4A" w:rsidRDefault="00805FC2" w:rsidP="007D756D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4CA66" w14:textId="743783F3" w:rsidR="00F76275" w:rsidRPr="002D1A4A" w:rsidRDefault="00805FC2" w:rsidP="00805FC2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578C2" w14:textId="436A5096" w:rsidR="00F76275" w:rsidRPr="002D1A4A" w:rsidRDefault="00805FC2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91,6</w:t>
            </w:r>
          </w:p>
        </w:tc>
      </w:tr>
      <w:tr w:rsidR="00F76275" w:rsidRPr="002D1A4A" w14:paraId="36C6A7D9" w14:textId="77777777" w:rsidTr="00325CAD">
        <w:trPr>
          <w:trHeight w:hRule="exact" w:val="4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2F363" w14:textId="77777777" w:rsidR="00F76275" w:rsidRPr="002D1A4A" w:rsidRDefault="00166EE3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FFB4C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886BF" w14:textId="3E83D038" w:rsidR="00F76275" w:rsidRPr="002D1A4A" w:rsidRDefault="00805FC2" w:rsidP="00332DFF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Гаджиев Магомед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Микаилович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63C0E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8</w:t>
            </w:r>
            <w:r w:rsidR="00CD3469">
              <w:rPr>
                <w:rFonts w:ascii="Times New Roman" w:eastAsia="Century Schoolbook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AC9CB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C2904" w14:textId="77777777" w:rsidR="00F76275" w:rsidRPr="002D1A4A" w:rsidRDefault="00A07E7B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</w:t>
            </w:r>
            <w:r w:rsidR="007D756D">
              <w:rPr>
                <w:rFonts w:ascii="Times New Roman" w:eastAsia="Century Schoolboo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E681A" w14:textId="77777777" w:rsidR="00F76275" w:rsidRPr="002D1A4A" w:rsidRDefault="007D756D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C8BA1" w14:textId="77777777" w:rsidR="00F76275" w:rsidRPr="002D1A4A" w:rsidRDefault="00A07E7B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585B1" w14:textId="77777777" w:rsidR="00F76275" w:rsidRPr="002D1A4A" w:rsidRDefault="00CD3469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</w:t>
            </w:r>
            <w:r w:rsidR="00A07E7B">
              <w:rPr>
                <w:rFonts w:ascii="Times New Roman" w:eastAsia="Century Schoolbook" w:hAnsi="Times New Roman" w:cs="Times New Roman"/>
                <w:sz w:val="24"/>
                <w:szCs w:val="24"/>
              </w:rPr>
              <w:t>4,5</w:t>
            </w:r>
          </w:p>
        </w:tc>
      </w:tr>
      <w:tr w:rsidR="00F76275" w:rsidRPr="002D1A4A" w14:paraId="23145617" w14:textId="77777777" w:rsidTr="00325CAD">
        <w:trPr>
          <w:trHeight w:hRule="exact" w:val="4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213C8" w14:textId="77777777" w:rsidR="00F76275" w:rsidRPr="002D1A4A" w:rsidRDefault="00166EE3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DEBB2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7F83C" w14:textId="77777777" w:rsidR="00F76275" w:rsidRPr="002D1A4A" w:rsidRDefault="007D756D" w:rsidP="007D756D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Ковалев Анатолий Анатольевич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AF748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D44B2" w14:textId="77777777" w:rsidR="00F76275" w:rsidRPr="002D1A4A" w:rsidRDefault="00166EE3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13BB5" w14:textId="77777777" w:rsidR="00F76275" w:rsidRPr="002D1A4A" w:rsidRDefault="00A07E7B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C3678" w14:textId="77777777" w:rsidR="00F76275" w:rsidRPr="002D1A4A" w:rsidRDefault="00A07E7B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25768" w14:textId="77777777" w:rsidR="00F76275" w:rsidRPr="002D1A4A" w:rsidRDefault="00A07E7B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039C0" w14:textId="77777777" w:rsidR="00F76275" w:rsidRPr="002D1A4A" w:rsidRDefault="00A07E7B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82,2</w:t>
            </w:r>
          </w:p>
        </w:tc>
      </w:tr>
      <w:tr w:rsidR="00F76275" w:rsidRPr="002D1A4A" w14:paraId="17AF2C62" w14:textId="77777777" w:rsidTr="00325CAD">
        <w:trPr>
          <w:trHeight w:hRule="exact" w:val="61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773F0" w14:textId="77777777" w:rsidR="00F76275" w:rsidRPr="002D1A4A" w:rsidRDefault="00166EE3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7B840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41E9A" w14:textId="77777777" w:rsidR="00F76275" w:rsidRPr="002D1A4A" w:rsidRDefault="008B58CB" w:rsidP="008B58CB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Шевцова Кристина Михайловна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6F25A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5-</w:t>
            </w:r>
            <w:r w:rsidR="008B58CB">
              <w:rPr>
                <w:rFonts w:ascii="Times New Roman" w:eastAsia="Century Schoolboo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C6300" w14:textId="77777777" w:rsidR="00F76275" w:rsidRPr="002D1A4A" w:rsidRDefault="00482499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EDE08" w14:textId="1B984DE2" w:rsidR="00F76275" w:rsidRPr="002D1A4A" w:rsidRDefault="00953916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88304" w14:textId="0874B45B" w:rsidR="00F76275" w:rsidRPr="002D1A4A" w:rsidRDefault="008B58CB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4,</w:t>
            </w:r>
            <w:r w:rsidR="00953916">
              <w:rPr>
                <w:rFonts w:ascii="Times New Roman" w:eastAsia="Century Schoolboo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70D71" w14:textId="73CA5862" w:rsidR="00F76275" w:rsidRPr="002D1A4A" w:rsidRDefault="00953916" w:rsidP="00953916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B76F3" w14:textId="22CBCFE8" w:rsidR="00F76275" w:rsidRPr="002D1A4A" w:rsidRDefault="00953916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99</w:t>
            </w:r>
          </w:p>
        </w:tc>
      </w:tr>
      <w:tr w:rsidR="00F76275" w:rsidRPr="002D1A4A" w14:paraId="05BE0564" w14:textId="77777777" w:rsidTr="00325CAD">
        <w:trPr>
          <w:trHeight w:hRule="exact" w:val="4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678DB" w14:textId="77777777" w:rsidR="00F76275" w:rsidRPr="002D1A4A" w:rsidRDefault="00166EE3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72773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141F6" w14:textId="3CA4889A" w:rsidR="00F76275" w:rsidRPr="002D1A4A" w:rsidRDefault="00953916" w:rsidP="00953916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Разалина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C7CBF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A60F5" w14:textId="77777777" w:rsidR="00F76275" w:rsidRPr="002D1A4A" w:rsidRDefault="00F76275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69256" w14:textId="77777777" w:rsidR="00F76275" w:rsidRPr="002D1A4A" w:rsidRDefault="004E2D5A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8C67B" w14:textId="3DCC1B5C" w:rsidR="00F76275" w:rsidRPr="002D1A4A" w:rsidRDefault="00953916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34356" w14:textId="12801E03" w:rsidR="00F76275" w:rsidRPr="002D1A4A" w:rsidRDefault="00953916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B0E3E" w14:textId="6CAC1BF3" w:rsidR="00F76275" w:rsidRPr="002D1A4A" w:rsidRDefault="00953916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</w:tr>
      <w:tr w:rsidR="00B51568" w:rsidRPr="002D1A4A" w14:paraId="2878B2A4" w14:textId="77777777" w:rsidTr="00325CAD">
        <w:trPr>
          <w:trHeight w:hRule="exact" w:val="4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18EE3" w14:textId="77777777" w:rsidR="00B51568" w:rsidRDefault="00B51568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39832" w14:textId="77777777" w:rsidR="00B51568" w:rsidRDefault="00B5156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2880F" w14:textId="77777777" w:rsidR="00B51568" w:rsidRDefault="00B5156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Хадалова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Шамахай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Раджабмагомедовна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A95BE" w14:textId="595D9B53" w:rsidR="00B51568" w:rsidRDefault="008B58CB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  <w:r w:rsidR="00A07E7B">
              <w:rPr>
                <w:rFonts w:ascii="Times New Roman" w:eastAsia="Century Schoolbook" w:hAnsi="Times New Roman" w:cs="Times New Roman"/>
                <w:sz w:val="24"/>
                <w:szCs w:val="24"/>
              </w:rPr>
              <w:t>,6</w:t>
            </w:r>
            <w:r w:rsidR="00953916">
              <w:rPr>
                <w:rFonts w:ascii="Times New Roman" w:eastAsia="Century Schoolbook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F8240" w14:textId="77777777" w:rsidR="00B51568" w:rsidRDefault="00B5156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49E20" w14:textId="21367F18" w:rsidR="00B51568" w:rsidRDefault="00953916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31966" w14:textId="6D1E62AC" w:rsidR="00B51568" w:rsidRDefault="00953916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24DD9" w14:textId="0C43A733" w:rsidR="00B51568" w:rsidRDefault="00953916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157F8" w14:textId="6AC811A1" w:rsidR="00B51568" w:rsidRDefault="00953916" w:rsidP="00953916">
            <w:pPr>
              <w:widowControl w:val="0"/>
              <w:spacing w:line="240" w:lineRule="exact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68,2</w:t>
            </w:r>
          </w:p>
        </w:tc>
      </w:tr>
      <w:tr w:rsidR="00B51568" w:rsidRPr="002D1A4A" w14:paraId="1BACD6CC" w14:textId="77777777" w:rsidTr="00325CAD">
        <w:trPr>
          <w:trHeight w:hRule="exact" w:val="4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A067C" w14:textId="77777777" w:rsidR="00B51568" w:rsidRDefault="00B51568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792C6" w14:textId="77777777" w:rsidR="00B51568" w:rsidRDefault="00B5156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Родная литература (аварская)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67398" w14:textId="77777777" w:rsidR="00B51568" w:rsidRDefault="00B5156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Хадалова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Шамахай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Раджабмагомедовна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D7ADD" w14:textId="3237B161" w:rsidR="00B51568" w:rsidRDefault="008B58CB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  <w:r w:rsidR="00A07E7B">
              <w:rPr>
                <w:rFonts w:ascii="Times New Roman" w:eastAsia="Century Schoolbook" w:hAnsi="Times New Roman" w:cs="Times New Roman"/>
                <w:sz w:val="24"/>
                <w:szCs w:val="24"/>
              </w:rPr>
              <w:t>,6</w:t>
            </w:r>
            <w:r w:rsidR="00953916">
              <w:rPr>
                <w:rFonts w:ascii="Times New Roman" w:eastAsia="Century Schoolbook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F58D0" w14:textId="77777777" w:rsidR="00B51568" w:rsidRDefault="00B5156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EE5F4" w14:textId="21D20C60" w:rsidR="00B51568" w:rsidRDefault="00953916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87293" w14:textId="77777777" w:rsidR="00B51568" w:rsidRDefault="00A07E7B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02455" w14:textId="7F175946" w:rsidR="00B51568" w:rsidRDefault="00A07E7B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</w:t>
            </w:r>
            <w:r w:rsidR="00953916">
              <w:rPr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EC65E" w14:textId="410901ED" w:rsidR="00B51568" w:rsidRDefault="00A07E7B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</w:t>
            </w:r>
            <w:r w:rsidR="00953916">
              <w:rPr>
                <w:rFonts w:ascii="Times New Roman" w:eastAsia="Century Schoolbook" w:hAnsi="Times New Roman" w:cs="Times New Roman"/>
                <w:sz w:val="24"/>
                <w:szCs w:val="24"/>
              </w:rPr>
              <w:t>8,2</w:t>
            </w:r>
          </w:p>
        </w:tc>
      </w:tr>
      <w:tr w:rsidR="00B51568" w:rsidRPr="002D1A4A" w14:paraId="43381E04" w14:textId="77777777" w:rsidTr="00325CAD">
        <w:trPr>
          <w:trHeight w:hRule="exact" w:val="4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910FF" w14:textId="77777777" w:rsidR="00B51568" w:rsidRDefault="00B51568" w:rsidP="0089719C">
            <w:pPr>
              <w:widowControl w:val="0"/>
              <w:spacing w:line="240" w:lineRule="exact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DEC03" w14:textId="77777777" w:rsidR="00B51568" w:rsidRPr="002D1A4A" w:rsidRDefault="00B5156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42614" w14:textId="77777777" w:rsidR="00B51568" w:rsidRPr="002D1A4A" w:rsidRDefault="00B5156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591D3" w14:textId="77777777" w:rsidR="00B51568" w:rsidRPr="002D1A4A" w:rsidRDefault="00B5156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82D35" w14:textId="77777777" w:rsidR="00B51568" w:rsidRPr="002D1A4A" w:rsidRDefault="00B5156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B3721" w14:textId="77777777" w:rsidR="00B51568" w:rsidRDefault="00B5156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E9D8A" w14:textId="77777777" w:rsidR="00B51568" w:rsidRDefault="00B5156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EABF2" w14:textId="77777777" w:rsidR="00B51568" w:rsidRDefault="00B5156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74392" w14:textId="77777777" w:rsidR="00B51568" w:rsidRDefault="00B51568" w:rsidP="0089719C">
            <w:pPr>
              <w:widowControl w:val="0"/>
              <w:spacing w:line="240" w:lineRule="exact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</w:tbl>
    <w:p w14:paraId="5AE46175" w14:textId="77777777" w:rsidR="00F37297" w:rsidRPr="002D1A4A" w:rsidRDefault="00F37297" w:rsidP="00F37297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14:paraId="067BB5D3" w14:textId="77777777" w:rsidR="00F37297" w:rsidRPr="002D1A4A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B1DD8" w14:textId="77777777" w:rsidR="00F37297" w:rsidRPr="002D1A4A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4B82C" w14:textId="77777777" w:rsidR="00F37297" w:rsidRPr="002D1A4A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A1526" w14:textId="77777777" w:rsidR="00F37297" w:rsidRPr="002D1A4A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A303E" w14:textId="77777777" w:rsidR="00F37297" w:rsidRPr="002D1A4A" w:rsidRDefault="00F37297" w:rsidP="00F37297">
      <w:pPr>
        <w:framePr w:w="15444" w:wrap="auto" w:hAnchor="text" w:x="567"/>
        <w:spacing w:after="0"/>
        <w:rPr>
          <w:rFonts w:ascii="Times New Roman" w:hAnsi="Times New Roman" w:cs="Times New Roman"/>
          <w:sz w:val="24"/>
          <w:szCs w:val="24"/>
        </w:rPr>
        <w:sectPr w:rsidR="00F37297" w:rsidRPr="002D1A4A" w:rsidSect="00F01376">
          <w:pgSz w:w="16838" w:h="11906" w:orient="landscape"/>
          <w:pgMar w:top="709" w:right="1021" w:bottom="425" w:left="28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bookmarkEnd w:id="3"/>
    <w:p w14:paraId="24798168" w14:textId="10453831" w:rsidR="007424EA" w:rsidRPr="007424EA" w:rsidRDefault="007424EA" w:rsidP="007424EA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4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Обученность</w:t>
      </w:r>
      <w:proofErr w:type="spellEnd"/>
      <w:r w:rsidRPr="007424E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учащихся начальных классов МКОУ «</w:t>
      </w:r>
      <w:proofErr w:type="spellStart"/>
      <w:r w:rsidRPr="007424EA">
        <w:rPr>
          <w:rFonts w:ascii="Times New Roman" w:eastAsia="Times New Roman" w:hAnsi="Times New Roman" w:cs="Times New Roman"/>
          <w:b/>
          <w:sz w:val="24"/>
          <w:szCs w:val="24"/>
        </w:rPr>
        <w:t>Ефимовская</w:t>
      </w:r>
      <w:proofErr w:type="spellEnd"/>
      <w:r w:rsidRPr="007424EA">
        <w:rPr>
          <w:rFonts w:ascii="Times New Roman" w:eastAsia="Times New Roman" w:hAnsi="Times New Roman" w:cs="Times New Roman"/>
          <w:b/>
          <w:sz w:val="24"/>
          <w:szCs w:val="24"/>
        </w:rPr>
        <w:t xml:space="preserve"> ООШ» за 202</w:t>
      </w:r>
      <w:r w:rsidR="0095391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24EA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95391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424E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 w:rsidRPr="007424E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54"/>
        <w:gridCol w:w="606"/>
        <w:gridCol w:w="718"/>
        <w:gridCol w:w="570"/>
        <w:gridCol w:w="532"/>
        <w:gridCol w:w="532"/>
        <w:gridCol w:w="533"/>
        <w:gridCol w:w="709"/>
        <w:gridCol w:w="1984"/>
        <w:gridCol w:w="1559"/>
        <w:gridCol w:w="839"/>
        <w:gridCol w:w="1004"/>
        <w:gridCol w:w="851"/>
        <w:gridCol w:w="708"/>
        <w:gridCol w:w="851"/>
        <w:gridCol w:w="709"/>
        <w:gridCol w:w="992"/>
      </w:tblGrid>
      <w:tr w:rsidR="007424EA" w:rsidRPr="007424EA" w14:paraId="3DAF6039" w14:textId="77777777" w:rsidTr="007424EA">
        <w:trPr>
          <w:trHeight w:val="440"/>
        </w:trPr>
        <w:tc>
          <w:tcPr>
            <w:tcW w:w="1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6462D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F0C8E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Кл.</w:t>
            </w:r>
          </w:p>
        </w:tc>
        <w:tc>
          <w:tcPr>
            <w:tcW w:w="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1861D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Кол</w:t>
            </w:r>
          </w:p>
          <w:p w14:paraId="37730145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Уч-ся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047BC6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 xml:space="preserve">     Оценки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D2E41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ФИО</w:t>
            </w:r>
          </w:p>
          <w:p w14:paraId="41B4267D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Учителей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57010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8E9CF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E756E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BBE86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%</w:t>
            </w:r>
          </w:p>
          <w:p w14:paraId="2348F20C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Успев.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A8842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7424EA"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37CA13E9" w14:textId="77777777" w:rsidR="007424EA" w:rsidRPr="007424EA" w:rsidRDefault="007424EA" w:rsidP="007424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24EA">
              <w:rPr>
                <w:rFonts w:ascii="Times New Roman" w:hAnsi="Times New Roman" w:cs="Times New Roman"/>
                <w:b/>
              </w:rPr>
              <w:t>Ср.б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5E6A9381" w14:textId="77777777" w:rsidR="007424EA" w:rsidRPr="007424EA" w:rsidRDefault="007424EA" w:rsidP="007424EA">
            <w:pPr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СОУ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39A9AF1B" w14:textId="77777777" w:rsidR="007424EA" w:rsidRPr="007424EA" w:rsidRDefault="007424EA" w:rsidP="007424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24EA">
              <w:rPr>
                <w:rFonts w:ascii="Times New Roman" w:hAnsi="Times New Roman" w:cs="Times New Roman"/>
                <w:b/>
              </w:rPr>
              <w:t>Коэфф</w:t>
            </w:r>
            <w:proofErr w:type="spellEnd"/>
            <w:r w:rsidRPr="007424E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424EA" w:rsidRPr="007424EA" w14:paraId="0DDD6800" w14:textId="77777777" w:rsidTr="007424EA">
        <w:trPr>
          <w:trHeight w:val="418"/>
        </w:trPr>
        <w:tc>
          <w:tcPr>
            <w:tcW w:w="1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0B3424" w14:textId="77777777" w:rsidR="007424EA" w:rsidRPr="007424EA" w:rsidRDefault="007424EA" w:rsidP="00742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DBFCDB" w14:textId="77777777" w:rsidR="007424EA" w:rsidRPr="007424EA" w:rsidRDefault="007424EA" w:rsidP="00742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024BE" w14:textId="77777777" w:rsidR="007424EA" w:rsidRPr="007424EA" w:rsidRDefault="007424EA" w:rsidP="00742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E55EE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14:paraId="4A035B2F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DFE1A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14:paraId="629A1817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B12E1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14:paraId="74302A7C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AD4B3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14:paraId="441EC865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A9DC9" w14:textId="77777777" w:rsidR="007424EA" w:rsidRPr="007424EA" w:rsidRDefault="007424EA" w:rsidP="007424EA">
            <w:pPr>
              <w:rPr>
                <w:rFonts w:ascii="Times New Roman" w:hAnsi="Times New Roman" w:cs="Times New Roman"/>
                <w:b/>
              </w:rPr>
            </w:pPr>
            <w:r w:rsidRPr="007424EA">
              <w:rPr>
                <w:rFonts w:ascii="Times New Roman" w:hAnsi="Times New Roman" w:cs="Times New Roman"/>
                <w:b/>
              </w:rPr>
              <w:t>н/а по бол.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412B9" w14:textId="77777777" w:rsidR="007424EA" w:rsidRPr="007424EA" w:rsidRDefault="007424EA" w:rsidP="00742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CEE97F" w14:textId="77777777" w:rsidR="007424EA" w:rsidRPr="007424EA" w:rsidRDefault="007424EA" w:rsidP="00742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E08003" w14:textId="77777777" w:rsidR="007424EA" w:rsidRPr="007424EA" w:rsidRDefault="007424EA" w:rsidP="00742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9BA285" w14:textId="77777777" w:rsidR="007424EA" w:rsidRPr="007424EA" w:rsidRDefault="007424EA" w:rsidP="00742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B6A155" w14:textId="77777777" w:rsidR="007424EA" w:rsidRPr="007424EA" w:rsidRDefault="007424EA" w:rsidP="00742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580B9F" w14:textId="77777777" w:rsidR="007424EA" w:rsidRPr="007424EA" w:rsidRDefault="007424EA" w:rsidP="00742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2D97C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E344C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94809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424EA" w:rsidRPr="007424EA" w14:paraId="785B7846" w14:textId="77777777" w:rsidTr="007424EA">
        <w:trPr>
          <w:trHeight w:val="414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6C339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7424E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86C4E0E" w14:textId="0007D12E" w:rsidR="007424EA" w:rsidRPr="007424EA" w:rsidRDefault="00953916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7424EA" w:rsidRPr="007424E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B3B96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9D4CB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5276C" w14:textId="26DFD067" w:rsidR="007424EA" w:rsidRPr="007424EA" w:rsidRDefault="008B7BA9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60C24" w14:textId="18CB52AB" w:rsidR="007424EA" w:rsidRPr="007424EA" w:rsidRDefault="008B7BA9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C7381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7FF11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511BE5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 xml:space="preserve">Расулова Тамила </w:t>
            </w:r>
            <w:proofErr w:type="spellStart"/>
            <w:r w:rsidRPr="007424EA">
              <w:rPr>
                <w:rFonts w:ascii="Times New Roman" w:hAnsi="Times New Roman" w:cs="Times New Roman"/>
              </w:rPr>
              <w:t>Саидовна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A80F9B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6BB155" w14:textId="6D499D51" w:rsidR="007424EA" w:rsidRPr="007424EA" w:rsidRDefault="008B7BA9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24EA" w:rsidRPr="007424E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7EE5D0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«Школа России» ФГОС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357E6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FC56F" w14:textId="63278E5F" w:rsidR="007424EA" w:rsidRPr="007424EA" w:rsidRDefault="008B7BA9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5F39E" w14:textId="7CBA409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3,</w:t>
            </w:r>
            <w:r w:rsidR="008B7B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FA208" w14:textId="238D5F3B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6</w:t>
            </w:r>
            <w:r w:rsidR="008B7BA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7D823" w14:textId="30C44F63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5</w:t>
            </w:r>
            <w:r w:rsidR="008B7BA9">
              <w:rPr>
                <w:rFonts w:ascii="Times New Roman" w:hAnsi="Times New Roman" w:cs="Times New Roman"/>
              </w:rPr>
              <w:t>1,8</w:t>
            </w:r>
          </w:p>
        </w:tc>
      </w:tr>
      <w:tr w:rsidR="007424EA" w:rsidRPr="007424EA" w14:paraId="4118418A" w14:textId="77777777" w:rsidTr="007424EA">
        <w:trPr>
          <w:trHeight w:val="414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21328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45DDF0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03C6B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AB501" w14:textId="3958CE21" w:rsidR="007424EA" w:rsidRPr="007424EA" w:rsidRDefault="008B7BA9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EC2ED" w14:textId="5D9513B0" w:rsidR="007424EA" w:rsidRPr="007424EA" w:rsidRDefault="008B7BA9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8D697" w14:textId="00E204BF" w:rsidR="007424EA" w:rsidRPr="007424EA" w:rsidRDefault="008B7BA9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D2631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ED649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FF4FA3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9F0500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8F80E1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501434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3C7EA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91840" w14:textId="3BEBF295" w:rsidR="007424EA" w:rsidRPr="007424EA" w:rsidRDefault="008B7BA9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42A98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2BD71" w14:textId="3CE86945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6</w:t>
            </w:r>
            <w:r w:rsidR="008B7BA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A890A" w14:textId="2085306F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5</w:t>
            </w:r>
            <w:r w:rsidR="008B7BA9">
              <w:rPr>
                <w:rFonts w:ascii="Times New Roman" w:hAnsi="Times New Roman" w:cs="Times New Roman"/>
              </w:rPr>
              <w:t>3</w:t>
            </w:r>
            <w:r w:rsidRPr="007424EA">
              <w:rPr>
                <w:rFonts w:ascii="Times New Roman" w:hAnsi="Times New Roman" w:cs="Times New Roman"/>
              </w:rPr>
              <w:t>,3</w:t>
            </w:r>
          </w:p>
        </w:tc>
      </w:tr>
      <w:tr w:rsidR="007424EA" w:rsidRPr="007424EA" w14:paraId="79FC59D7" w14:textId="77777777" w:rsidTr="007424EA">
        <w:trPr>
          <w:trHeight w:val="44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1D2E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74393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864C0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E772" w14:textId="38700D6A" w:rsidR="007424EA" w:rsidRPr="007424EA" w:rsidRDefault="008B7BA9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50E7B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94726" w14:textId="71E0CD36" w:rsidR="007424EA" w:rsidRPr="007424EA" w:rsidRDefault="008B7BA9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B34B3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1A432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850507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1EC8D7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0BBE24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8A4358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65FC2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478AE" w14:textId="0B9CDD73" w:rsidR="007424EA" w:rsidRPr="007424EA" w:rsidRDefault="008B7BA9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697EF" w14:textId="348F80A2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4,</w:t>
            </w:r>
            <w:r w:rsidR="008B7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F74E1" w14:textId="48CC5E15" w:rsidR="007424EA" w:rsidRPr="007424EA" w:rsidRDefault="008B7BA9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3B965" w14:textId="62A2B213" w:rsidR="007424EA" w:rsidRPr="007424EA" w:rsidRDefault="008B7BA9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7424EA" w:rsidRPr="007424EA" w14:paraId="2080997C" w14:textId="77777777" w:rsidTr="007424EA">
        <w:trPr>
          <w:trHeight w:val="392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0F7A93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24E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7424EA">
              <w:rPr>
                <w:rFonts w:ascii="Times New Roman" w:hAnsi="Times New Roman" w:cs="Times New Roman"/>
              </w:rPr>
              <w:t>. мир.</w:t>
            </w:r>
          </w:p>
        </w:tc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DE41C7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8E4A1B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BDCD58" w14:textId="23CF3B69" w:rsidR="007424EA" w:rsidRPr="007424EA" w:rsidRDefault="008B7BA9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37B7325" w14:textId="50119618" w:rsidR="007424EA" w:rsidRPr="007424EA" w:rsidRDefault="008B7BA9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FD4BE7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55A141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180745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DB8E93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F97333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C51E2E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239C75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3614DC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1CB2C64" w14:textId="591186AE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72C475" w14:textId="08FBCE87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E784F5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E49DA6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73,3</w:t>
            </w:r>
          </w:p>
        </w:tc>
      </w:tr>
      <w:tr w:rsidR="007424EA" w:rsidRPr="007424EA" w14:paraId="6AF58585" w14:textId="77777777" w:rsidTr="007424EA">
        <w:trPr>
          <w:trHeight w:val="450"/>
        </w:trPr>
        <w:tc>
          <w:tcPr>
            <w:tcW w:w="1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CFC06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Английский яз.</w:t>
            </w:r>
          </w:p>
          <w:p w14:paraId="3BAD1AB7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E6C295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3CD36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4467D" w14:textId="7EA665F6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11A41" w14:textId="06CE6E2B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90F39" w14:textId="18660FEC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9CEDA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17689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D2A7B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24EA">
              <w:rPr>
                <w:rFonts w:ascii="Times New Roman" w:eastAsia="Century Schoolbook" w:hAnsi="Times New Roman" w:cs="Times New Roman"/>
                <w:sz w:val="20"/>
                <w:szCs w:val="20"/>
              </w:rPr>
              <w:t>Шахбанова</w:t>
            </w:r>
            <w:proofErr w:type="spellEnd"/>
            <w:r w:rsidRPr="007424EA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7424EA">
              <w:rPr>
                <w:rFonts w:ascii="Times New Roman" w:eastAsia="Century Schoolbook" w:hAnsi="Times New Roman" w:cs="Times New Roman"/>
                <w:sz w:val="20"/>
                <w:szCs w:val="20"/>
              </w:rPr>
              <w:t>Магомеджавадова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379D0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50531" w14:textId="52AA21BE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24EA" w:rsidRPr="007424EA">
              <w:rPr>
                <w:rFonts w:ascii="Times New Roman" w:hAnsi="Times New Roman" w:cs="Times New Roman"/>
              </w:rPr>
              <w:t xml:space="preserve"> год</w:t>
            </w:r>
            <w:r w:rsidR="007424E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50077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FC2FF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8B4D0" w14:textId="4B139075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D52EC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30CE3" w14:textId="4A9B144E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</w:t>
            </w:r>
            <w:r w:rsidR="007A63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242B2" w14:textId="045025CC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</w:tr>
      <w:tr w:rsidR="007424EA" w:rsidRPr="007424EA" w14:paraId="35D3CE32" w14:textId="77777777" w:rsidTr="007424EA">
        <w:trPr>
          <w:trHeight w:val="414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03E05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7424E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22825A6" w14:textId="15A5236E" w:rsidR="007424EA" w:rsidRPr="007424EA" w:rsidRDefault="00953916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7424EA" w:rsidRPr="007424EA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9375B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D8708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22A1A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60C5F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58C0D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AAC29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EB67C7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Умайсат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Гасановна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F910B0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021025" w14:textId="0DFB99D1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636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323DF9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«Школа России» ФГОС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04DD3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685B9" w14:textId="77777777" w:rsidR="007424EA" w:rsidRPr="007424EA" w:rsidRDefault="005913E7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4DD88" w14:textId="77777777" w:rsidR="007424EA" w:rsidRPr="007424EA" w:rsidRDefault="005913E7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35D48" w14:textId="77777777" w:rsidR="007424EA" w:rsidRPr="007424EA" w:rsidRDefault="005913E7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E79CF" w14:textId="77777777" w:rsidR="007424EA" w:rsidRPr="007424EA" w:rsidRDefault="005913E7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424EA" w:rsidRPr="007424EA" w14:paraId="357EFF6C" w14:textId="77777777" w:rsidTr="007424EA">
        <w:trPr>
          <w:trHeight w:val="414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A1F65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32741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5BFFB" w14:textId="77777777" w:rsidR="007424EA" w:rsidRPr="007424EA" w:rsidRDefault="005913E7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2D215" w14:textId="77777777" w:rsidR="007424EA" w:rsidRPr="007424EA" w:rsidRDefault="005913E7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2378F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A512D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8F839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78A7D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68807A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15A276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06500C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39CBA1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5AF36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F8EA5" w14:textId="77777777" w:rsidR="007424EA" w:rsidRPr="007424EA" w:rsidRDefault="005913E7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03CA9" w14:textId="77777777" w:rsidR="007424EA" w:rsidRPr="007424EA" w:rsidRDefault="005913E7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40EBC" w14:textId="77777777" w:rsidR="007424EA" w:rsidRPr="007424EA" w:rsidRDefault="005913E7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63F81" w14:textId="77777777" w:rsidR="007424EA" w:rsidRPr="007424EA" w:rsidRDefault="005913E7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424EA" w:rsidRPr="007424EA" w14:paraId="2D3AEE67" w14:textId="77777777" w:rsidTr="007424EA">
        <w:trPr>
          <w:trHeight w:val="44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9979E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A69E1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CC2A5" w14:textId="77777777" w:rsidR="007424EA" w:rsidRPr="007424EA" w:rsidRDefault="005913E7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3E89F" w14:textId="644413FE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FC379" w14:textId="38078631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ADD22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25C03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9FE8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333F54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114E43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F42486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2A0DC2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EA696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9C3E6" w14:textId="15761D6D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D2E9D" w14:textId="74990EC0" w:rsidR="007424EA" w:rsidRPr="007424EA" w:rsidRDefault="005913E7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7A6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211A0" w14:textId="1476A17B" w:rsidR="007424EA" w:rsidRPr="007424EA" w:rsidRDefault="005913E7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63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B2A19" w14:textId="4C804E6C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424EA" w:rsidRPr="007424EA" w14:paraId="45BF5C55" w14:textId="77777777" w:rsidTr="007424EA">
        <w:trPr>
          <w:trHeight w:val="375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8D8BFC8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24EA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237BE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6156EF" w14:textId="43A666A6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50B94E" w14:textId="205D1BE0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E1E52A" w14:textId="2941E8A3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215174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3E96C6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2AF647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6370584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DB7F61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B291B1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8C0AE4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A8AB3A0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1A096C" w14:textId="77777777" w:rsidR="007424EA" w:rsidRPr="007424EA" w:rsidRDefault="00B8139B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E8374C" w14:textId="495C7312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9E27E4" w14:textId="28C09B51" w:rsidR="007424EA" w:rsidRPr="007424EA" w:rsidRDefault="00B8139B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63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6D2209" w14:textId="6ABC89F5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424EA" w:rsidRPr="007424EA" w14:paraId="33A07301" w14:textId="77777777" w:rsidTr="007424EA">
        <w:trPr>
          <w:trHeight w:val="350"/>
        </w:trPr>
        <w:tc>
          <w:tcPr>
            <w:tcW w:w="1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5F109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24EA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742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CBD09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CE926" w14:textId="100296E4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9196B" w14:textId="55E441FB" w:rsidR="007424EA" w:rsidRPr="007424EA" w:rsidRDefault="007A636D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0E3B5" w14:textId="30C413F3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C5552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1F7F7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29C03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824C3" w14:textId="77777777" w:rsidR="007424EA" w:rsidRPr="007424EA" w:rsidRDefault="00D853D1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24EA">
              <w:rPr>
                <w:rFonts w:ascii="Times New Roman" w:eastAsia="Century Schoolbook" w:hAnsi="Times New Roman" w:cs="Times New Roman"/>
                <w:sz w:val="20"/>
                <w:szCs w:val="20"/>
              </w:rPr>
              <w:t>Шахбанова</w:t>
            </w:r>
            <w:proofErr w:type="spellEnd"/>
            <w:r w:rsidRPr="007424EA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7424EA">
              <w:rPr>
                <w:rFonts w:ascii="Times New Roman" w:eastAsia="Century Schoolbook" w:hAnsi="Times New Roman" w:cs="Times New Roman"/>
                <w:sz w:val="20"/>
                <w:szCs w:val="20"/>
              </w:rPr>
              <w:t>Магомеджавадова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7287A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8AFC8" w14:textId="77777777" w:rsidR="007424EA" w:rsidRPr="007424EA" w:rsidRDefault="00D853D1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24EA" w:rsidRPr="007424E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C4EDD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A71DE" w14:textId="77777777" w:rsidR="007424EA" w:rsidRPr="007424EA" w:rsidRDefault="007424EA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F159B" w14:textId="77777777" w:rsidR="007424EA" w:rsidRPr="007424EA" w:rsidRDefault="00D853D1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CD1D8" w14:textId="77777777" w:rsidR="007424EA" w:rsidRPr="007424EA" w:rsidRDefault="00D853D1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B32F1" w14:textId="77777777" w:rsidR="007424EA" w:rsidRPr="007424EA" w:rsidRDefault="00D853D1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E41D6" w14:textId="77777777" w:rsidR="007424EA" w:rsidRPr="007424EA" w:rsidRDefault="00D853D1" w:rsidP="007424EA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14:paraId="2D68B30C" w14:textId="77777777" w:rsidR="00F37297" w:rsidRPr="00482499" w:rsidRDefault="00F37297" w:rsidP="00D853D1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54"/>
        <w:gridCol w:w="606"/>
        <w:gridCol w:w="718"/>
        <w:gridCol w:w="570"/>
        <w:gridCol w:w="532"/>
        <w:gridCol w:w="532"/>
        <w:gridCol w:w="533"/>
        <w:gridCol w:w="709"/>
        <w:gridCol w:w="1984"/>
        <w:gridCol w:w="1559"/>
        <w:gridCol w:w="839"/>
        <w:gridCol w:w="1004"/>
        <w:gridCol w:w="851"/>
        <w:gridCol w:w="28"/>
        <w:gridCol w:w="680"/>
        <w:gridCol w:w="29"/>
        <w:gridCol w:w="822"/>
        <w:gridCol w:w="29"/>
        <w:gridCol w:w="680"/>
        <w:gridCol w:w="28"/>
        <w:gridCol w:w="964"/>
        <w:gridCol w:w="29"/>
      </w:tblGrid>
      <w:tr w:rsidR="004A2312" w:rsidRPr="00482499" w14:paraId="100FE96B" w14:textId="77777777" w:rsidTr="008B7BA9">
        <w:trPr>
          <w:trHeight w:val="414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9AA5A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BF9141E" w14:textId="2501196E" w:rsidR="004A2312" w:rsidRPr="001F2598" w:rsidRDefault="008B7BA9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14:paraId="3D857912" w14:textId="77777777" w:rsidR="004A2312" w:rsidRPr="001F2598" w:rsidRDefault="004A2312" w:rsidP="009C19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4828DE4" w14:textId="77777777" w:rsidR="004A2312" w:rsidRPr="001F2598" w:rsidRDefault="004A2312" w:rsidP="009C19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A4250" w14:textId="77777777" w:rsidR="004A2312" w:rsidRPr="00482499" w:rsidRDefault="00D853D1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ED2C6" w14:textId="167DB4CD" w:rsidR="004A2312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8DC5B" w14:textId="319CEA5A" w:rsidR="004A2312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A7483" w14:textId="77777777" w:rsidR="004A2312" w:rsidRPr="00482499" w:rsidRDefault="00D853D1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49D54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49441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D85B74" w14:textId="77777777" w:rsidR="004A2312" w:rsidRPr="00482499" w:rsidRDefault="00D853D1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Кристина 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3942D0" w14:textId="77777777" w:rsidR="004A2312" w:rsidRPr="00482499" w:rsidRDefault="002137DF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C4FEF4" w14:textId="3D10AC9A" w:rsidR="004A2312" w:rsidRPr="00DB36B5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853D1">
              <w:rPr>
                <w:rFonts w:ascii="Times New Roman" w:hAnsi="Times New Roman" w:cs="Times New Roman"/>
              </w:rPr>
              <w:t xml:space="preserve"> лет</w:t>
            </w:r>
            <w:r w:rsidR="004A23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75A4DE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«Школа</w:t>
            </w:r>
          </w:p>
          <w:p w14:paraId="2142A467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82499">
              <w:rPr>
                <w:rFonts w:ascii="Times New Roman" w:hAnsi="Times New Roman" w:cs="Times New Roman"/>
              </w:rPr>
              <w:t>России»ФГОС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9CF66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63693" w14:textId="77777777" w:rsidR="004A2312" w:rsidRPr="00482499" w:rsidRDefault="00D853D1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879EC" w14:textId="5EDE33B2" w:rsidR="004A2312" w:rsidRPr="00482499" w:rsidRDefault="009B27CA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47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A2862" w14:textId="6C71959F" w:rsidR="004A2312" w:rsidRPr="00482499" w:rsidRDefault="00D853D1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76B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BDC52" w14:textId="675E41E4" w:rsidR="004A2312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</w:tr>
      <w:tr w:rsidR="004A2312" w:rsidRPr="00482499" w14:paraId="528ACDD3" w14:textId="77777777" w:rsidTr="008B7BA9">
        <w:trPr>
          <w:trHeight w:val="414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A671E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2BB0B" w14:textId="77777777" w:rsidR="004A2312" w:rsidRPr="001F2598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E8A56" w14:textId="77777777" w:rsidR="004A2312" w:rsidRPr="00482499" w:rsidRDefault="00D853D1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DCA1A" w14:textId="3834DC3A" w:rsidR="004A2312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F1E83" w14:textId="70577B38" w:rsidR="004A2312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263FA" w14:textId="77777777" w:rsidR="004A2312" w:rsidRPr="00482499" w:rsidRDefault="00D853D1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2463D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D5287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D3B9A4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85B60C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A5D2BD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92512F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15E94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619D2" w14:textId="77777777" w:rsidR="004A2312" w:rsidRPr="00482499" w:rsidRDefault="00467E2A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98720" w14:textId="2CBF64E2" w:rsidR="004A2312" w:rsidRPr="00482499" w:rsidRDefault="009B27CA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476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1976F" w14:textId="13FF6430" w:rsidR="004A2312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B821A" w14:textId="40172C24" w:rsidR="004A2312" w:rsidRPr="00482499" w:rsidRDefault="00467E2A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76B8">
              <w:rPr>
                <w:rFonts w:ascii="Times New Roman" w:hAnsi="Times New Roman" w:cs="Times New Roman"/>
              </w:rPr>
              <w:t>4</w:t>
            </w:r>
          </w:p>
        </w:tc>
      </w:tr>
      <w:tr w:rsidR="004A2312" w:rsidRPr="00482499" w14:paraId="4CB1E843" w14:textId="77777777" w:rsidTr="008B7BA9">
        <w:trPr>
          <w:trHeight w:val="44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70234" w14:textId="77777777" w:rsidR="004A2312" w:rsidRPr="00482499" w:rsidRDefault="00A44A27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</w:t>
            </w:r>
            <w:r w:rsidR="004A2312" w:rsidRPr="00482499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EC439B" w14:textId="77777777" w:rsidR="004A2312" w:rsidRPr="001F2598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A6C6B" w14:textId="77777777" w:rsidR="004A2312" w:rsidRPr="00482499" w:rsidRDefault="00D853D1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E4048" w14:textId="64C3DCCC" w:rsidR="004A2312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4C3ED" w14:textId="77777777" w:rsidR="004A2312" w:rsidRPr="00482499" w:rsidRDefault="00D853D1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D36A8" w14:textId="47323545" w:rsidR="004A2312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6C9E3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BD0DF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88D8D3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F2DA03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A28A3F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9E4E9B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A613C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0F4DD" w14:textId="4F35799E" w:rsidR="004A2312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EB9B8" w14:textId="561A9D4E" w:rsidR="004A2312" w:rsidRPr="00482499" w:rsidRDefault="00467E2A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447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7B636" w14:textId="5C98895E" w:rsidR="004A2312" w:rsidRPr="00482499" w:rsidRDefault="00467E2A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76B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624E3" w14:textId="1947889F" w:rsidR="004A2312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4A2312" w:rsidRPr="00482499" w14:paraId="273B6F8C" w14:textId="77777777" w:rsidTr="008B7BA9">
        <w:trPr>
          <w:trHeight w:val="377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83D56" w14:textId="506D528E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82499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482499">
              <w:rPr>
                <w:rFonts w:ascii="Times New Roman" w:hAnsi="Times New Roman" w:cs="Times New Roman"/>
              </w:rPr>
              <w:t>.</w:t>
            </w:r>
            <w:r w:rsidR="00AA70CC">
              <w:rPr>
                <w:rFonts w:ascii="Times New Roman" w:hAnsi="Times New Roman" w:cs="Times New Roman"/>
              </w:rPr>
              <w:t xml:space="preserve"> </w:t>
            </w:r>
            <w:r w:rsidR="008B7BA9" w:rsidRPr="00482499">
              <w:rPr>
                <w:rFonts w:ascii="Times New Roman" w:hAnsi="Times New Roman" w:cs="Times New Roman"/>
              </w:rPr>
              <w:t>М</w:t>
            </w:r>
            <w:r w:rsidRPr="00482499"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5F4C5" w14:textId="77777777" w:rsidR="004A2312" w:rsidRPr="001F2598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BEBF3" w14:textId="77777777" w:rsidR="004A2312" w:rsidRPr="00482499" w:rsidRDefault="00D853D1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7C6F0" w14:textId="3B310089" w:rsidR="0005436C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7A0C2" w14:textId="12991E89" w:rsidR="004A2312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EF576" w14:textId="6C6BBE01" w:rsidR="004A2312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B988B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7DCD2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F3356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15C49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E21AE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EDCC9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8FD49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9B383" w14:textId="648A9147" w:rsidR="004A2312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861D6" w14:textId="5D730ABF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447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1FE5" w14:textId="6E261189" w:rsidR="004A2312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A3CCD" w14:textId="6E2FF1E8" w:rsidR="004A2312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4A2312" w:rsidRPr="00482499" w14:paraId="6FF47F73" w14:textId="77777777" w:rsidTr="008B7BA9">
        <w:trPr>
          <w:trHeight w:val="706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31711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Английский яз.</w:t>
            </w:r>
          </w:p>
        </w:tc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8AC68" w14:textId="77777777" w:rsidR="004A2312" w:rsidRPr="001F2598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B0BB0" w14:textId="77777777" w:rsidR="004A2312" w:rsidRDefault="00D853D1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C4D27" w14:textId="472BF5F0" w:rsidR="004A2312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8D8CA" w14:textId="587F6762" w:rsidR="004A2312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18E88" w14:textId="6DD52CBD" w:rsidR="004A2312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5C661" w14:textId="77777777" w:rsidR="004A2312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786250" w14:textId="77777777" w:rsidR="004A2312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606031" w14:textId="77777777" w:rsidR="004A2312" w:rsidRPr="004A2312" w:rsidRDefault="00D853D1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EA">
              <w:rPr>
                <w:rFonts w:ascii="Times New Roman" w:eastAsia="Century Schoolbook" w:hAnsi="Times New Roman" w:cs="Times New Roman"/>
                <w:sz w:val="20"/>
                <w:szCs w:val="20"/>
              </w:rPr>
              <w:t>Шахбанова</w:t>
            </w:r>
            <w:proofErr w:type="spellEnd"/>
            <w:r w:rsidRPr="007424EA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7424EA">
              <w:rPr>
                <w:rFonts w:ascii="Times New Roman" w:eastAsia="Century Schoolbook" w:hAnsi="Times New Roman" w:cs="Times New Roman"/>
                <w:sz w:val="20"/>
                <w:szCs w:val="20"/>
              </w:rPr>
              <w:t>Магомеджавадова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571C6D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83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EA7FA1" w14:textId="32F90FD0" w:rsidR="004A2312" w:rsidRPr="00482499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4A2312">
              <w:rPr>
                <w:rFonts w:ascii="Times New Roman" w:hAnsi="Times New Roman" w:cs="Times New Roman"/>
              </w:rPr>
              <w:t>год</w:t>
            </w:r>
            <w:r w:rsidR="002112E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2F0AE5" w14:textId="77777777" w:rsidR="004A2312" w:rsidRPr="00482499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C1D100" w14:textId="77777777" w:rsidR="004A2312" w:rsidRDefault="004A2312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7BD6BA" w14:textId="70D63F18" w:rsidR="004A2312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E95C5C" w14:textId="2A9EF436" w:rsidR="004A2312" w:rsidRDefault="002112EA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47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891781" w14:textId="2CF4ACD7" w:rsidR="004A2312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5780CA" w14:textId="1D72A4DF" w:rsidR="004A2312" w:rsidRDefault="004476B8" w:rsidP="0089719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</w:t>
            </w:r>
            <w:r w:rsidR="00467E2A">
              <w:rPr>
                <w:rFonts w:ascii="Times New Roman" w:hAnsi="Times New Roman" w:cs="Times New Roman"/>
              </w:rPr>
              <w:t>7</w:t>
            </w:r>
          </w:p>
        </w:tc>
      </w:tr>
      <w:tr w:rsidR="008B7BA9" w:rsidRPr="007424EA" w14:paraId="4037ACB2" w14:textId="77777777" w:rsidTr="008B7BA9">
        <w:trPr>
          <w:gridAfter w:val="1"/>
          <w:wAfter w:w="29" w:type="dxa"/>
          <w:trHeight w:val="414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31E78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A4C193" w14:textId="01AD9083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14:paraId="2BA31865" w14:textId="77777777" w:rsidR="008B7BA9" w:rsidRPr="007424EA" w:rsidRDefault="008B7BA9" w:rsidP="008277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AEB9510" w14:textId="77777777" w:rsidR="008B7BA9" w:rsidRPr="007424EA" w:rsidRDefault="008B7BA9" w:rsidP="008277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24D66" w14:textId="49F8A49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</w:t>
            </w:r>
            <w:r w:rsidR="00773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FF993" w14:textId="10F1D57D" w:rsidR="008B7BA9" w:rsidRPr="007424EA" w:rsidRDefault="007738B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66D19" w14:textId="6608C6DD" w:rsidR="008B7BA9" w:rsidRPr="007424EA" w:rsidRDefault="007738B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412C0" w14:textId="21A5A8C5" w:rsidR="008B7BA9" w:rsidRPr="007424EA" w:rsidRDefault="007738B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03235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2E8A8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4440DD" w14:textId="3E5676C4" w:rsidR="008B7BA9" w:rsidRPr="007424EA" w:rsidRDefault="004476B8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Зумруд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Джамбулатовна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790ADF" w14:textId="0060087F" w:rsidR="008B7BA9" w:rsidRPr="007424EA" w:rsidRDefault="00324D87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476B8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A2C36A" w14:textId="545B3F85" w:rsidR="008B7BA9" w:rsidRPr="007424EA" w:rsidRDefault="004476B8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  <w:r w:rsidR="008B7BA9" w:rsidRPr="00742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2F7F0A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«Школа</w:t>
            </w:r>
          </w:p>
          <w:p w14:paraId="5529920D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24EA">
              <w:rPr>
                <w:rFonts w:ascii="Times New Roman" w:hAnsi="Times New Roman" w:cs="Times New Roman"/>
              </w:rPr>
              <w:t>России»ФГОС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4DA62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ABD64" w14:textId="0A9198DB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5</w:t>
            </w:r>
            <w:r w:rsidR="007738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06C5C" w14:textId="6E9B8B6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3,</w:t>
            </w:r>
            <w:r w:rsidR="00773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9E6C0" w14:textId="54CADEBA" w:rsidR="008B7BA9" w:rsidRPr="007424EA" w:rsidRDefault="000D11D3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65214" w14:textId="3163FC6F" w:rsidR="008B7BA9" w:rsidRPr="007424EA" w:rsidRDefault="000D11D3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</w:tr>
      <w:tr w:rsidR="008B7BA9" w:rsidRPr="007424EA" w14:paraId="1C1D15A8" w14:textId="77777777" w:rsidTr="008B7BA9">
        <w:trPr>
          <w:gridAfter w:val="1"/>
          <w:wAfter w:w="29" w:type="dxa"/>
          <w:trHeight w:val="414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90401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B5DF3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006F9" w14:textId="3E875C69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</w:t>
            </w:r>
            <w:r w:rsidR="00773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8542D" w14:textId="6D151A99" w:rsidR="008B7BA9" w:rsidRPr="007424EA" w:rsidRDefault="000D11D3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21466" w14:textId="69AE306C" w:rsidR="008B7BA9" w:rsidRPr="007424EA" w:rsidRDefault="000D11D3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53C8F" w14:textId="27ACB97F" w:rsidR="008B7BA9" w:rsidRPr="007424EA" w:rsidRDefault="000D11D3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119EF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CB373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D2382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D81F2C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30B905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36CD14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6776C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02726" w14:textId="048E983A" w:rsidR="008B7BA9" w:rsidRPr="007424EA" w:rsidRDefault="000D11D3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AD07E" w14:textId="385B3CA8" w:rsidR="008B7BA9" w:rsidRPr="007424EA" w:rsidRDefault="000D11D3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D6B63" w14:textId="2FEB4418" w:rsidR="008B7BA9" w:rsidRPr="007424EA" w:rsidRDefault="000D11D3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D60F2" w14:textId="365CFFEF" w:rsidR="008B7BA9" w:rsidRPr="007424EA" w:rsidRDefault="000D11D3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8B7BA9" w:rsidRPr="007424EA" w14:paraId="7D694423" w14:textId="77777777" w:rsidTr="008B7BA9">
        <w:trPr>
          <w:gridAfter w:val="1"/>
          <w:wAfter w:w="29" w:type="dxa"/>
          <w:trHeight w:val="44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49D88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3988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7E90D" w14:textId="5E8F8A96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</w:t>
            </w:r>
            <w:r w:rsidR="00773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47EFA" w14:textId="4E51592E" w:rsidR="008B7BA9" w:rsidRPr="007424EA" w:rsidRDefault="000D11D3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7FBD5" w14:textId="5107D18F" w:rsidR="008B7BA9" w:rsidRPr="007424EA" w:rsidRDefault="000D11D3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5115D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807B5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C8C64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E27F83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42C4B7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8191B2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F451D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B2F25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C6E77" w14:textId="32EB8DFE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9</w:t>
            </w:r>
            <w:r w:rsidR="000D11D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6A4C6" w14:textId="1D01279F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4,</w:t>
            </w:r>
            <w:r w:rsidR="000D1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BF5BB" w14:textId="33C863A0" w:rsidR="008B7BA9" w:rsidRPr="007424EA" w:rsidRDefault="000D11D3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ECA72" w14:textId="626E8FA4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83,</w:t>
            </w:r>
            <w:r w:rsidR="000D11D3">
              <w:rPr>
                <w:rFonts w:ascii="Times New Roman" w:hAnsi="Times New Roman" w:cs="Times New Roman"/>
              </w:rPr>
              <w:t>8</w:t>
            </w:r>
          </w:p>
        </w:tc>
      </w:tr>
      <w:tr w:rsidR="008B7BA9" w:rsidRPr="007424EA" w14:paraId="11872448" w14:textId="77777777" w:rsidTr="008B7BA9">
        <w:trPr>
          <w:gridAfter w:val="1"/>
          <w:wAfter w:w="29" w:type="dxa"/>
          <w:trHeight w:val="377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7F2EB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24E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7424E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EF31F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1A641" w14:textId="66B9A17C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</w:t>
            </w:r>
            <w:r w:rsidR="00773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3FC15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A7DC2" w14:textId="2155A2C0" w:rsidR="008B7BA9" w:rsidRPr="007424EA" w:rsidRDefault="000D11D3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743EE" w14:textId="653A5AFF" w:rsidR="008B7BA9" w:rsidRPr="007424EA" w:rsidRDefault="000D11D3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5F41A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5FD7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37F24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15F38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ECAB2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30953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975E5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C8344" w14:textId="30C2DA85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7</w:t>
            </w:r>
            <w:r w:rsidR="000D1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4C6EF" w14:textId="1CFC8952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4,</w:t>
            </w:r>
            <w:r w:rsidR="000D1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082CA" w14:textId="09118C2F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7</w:t>
            </w:r>
            <w:r w:rsidR="000D11D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62931" w14:textId="34505786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6</w:t>
            </w:r>
            <w:r w:rsidR="000D11D3">
              <w:rPr>
                <w:rFonts w:ascii="Times New Roman" w:hAnsi="Times New Roman" w:cs="Times New Roman"/>
              </w:rPr>
              <w:t>8,8</w:t>
            </w:r>
          </w:p>
        </w:tc>
      </w:tr>
      <w:tr w:rsidR="008B7BA9" w:rsidRPr="007424EA" w14:paraId="34FC149E" w14:textId="77777777" w:rsidTr="008B7BA9">
        <w:trPr>
          <w:gridAfter w:val="1"/>
          <w:wAfter w:w="29" w:type="dxa"/>
          <w:trHeight w:val="706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78BB7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7AFBD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DD1B4" w14:textId="73C946C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</w:t>
            </w:r>
            <w:r w:rsidR="00773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2E3C0" w14:textId="26E3501F" w:rsidR="008B7BA9" w:rsidRPr="007424EA" w:rsidRDefault="006E6825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7EBCE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E1A60" w14:textId="0F437E7F" w:rsidR="008B7BA9" w:rsidRPr="007424EA" w:rsidRDefault="006E6825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694DD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29C0C4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8D5215A" w14:textId="3DCC1FD3" w:rsidR="008B7BA9" w:rsidRPr="007424EA" w:rsidRDefault="000D11D3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>Дамирова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>Госеновна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6D672A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83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1B9E8F" w14:textId="25D183F5" w:rsidR="008B7BA9" w:rsidRPr="007424EA" w:rsidRDefault="000D11D3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B7BA9" w:rsidRPr="007424E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9EA7CB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97FA68" w14:textId="77777777" w:rsidR="008B7BA9" w:rsidRPr="007424EA" w:rsidRDefault="008B7BA9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742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6E0B3A" w14:textId="4ACF88C2" w:rsidR="008B7BA9" w:rsidRPr="007424EA" w:rsidRDefault="006E6825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B16054" w14:textId="3B4AB0E0" w:rsidR="008B7BA9" w:rsidRPr="007424EA" w:rsidRDefault="006E6825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C92918" w14:textId="044559EA" w:rsidR="008B7BA9" w:rsidRPr="007424EA" w:rsidRDefault="006E6825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3A487F" w14:textId="5E06EADF" w:rsidR="008B7BA9" w:rsidRPr="007424EA" w:rsidRDefault="006E6825" w:rsidP="008277AB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</w:tr>
    </w:tbl>
    <w:p w14:paraId="11CA5637" w14:textId="77777777" w:rsidR="00F37297" w:rsidRDefault="00F37297" w:rsidP="00F37297">
      <w:pPr>
        <w:spacing w:after="0" w:line="240" w:lineRule="auto"/>
        <w:rPr>
          <w:rFonts w:eastAsia="Courier New" w:cstheme="minorHAnsi"/>
          <w:b/>
          <w:bCs/>
          <w:color w:val="FF0000"/>
          <w:sz w:val="24"/>
          <w:szCs w:val="24"/>
        </w:rPr>
        <w:sectPr w:rsidR="00F37297" w:rsidSect="00F01376">
          <w:pgSz w:w="16838" w:h="11906" w:orient="landscape"/>
          <w:pgMar w:top="851" w:right="1021" w:bottom="425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D78B778" w14:textId="77777777" w:rsidR="007D2895" w:rsidRPr="007D2895" w:rsidRDefault="007D2895" w:rsidP="007D2895">
      <w:pPr>
        <w:rPr>
          <w:rFonts w:ascii="Times New Roman" w:hAnsi="Times New Roman" w:cs="Times New Roman"/>
        </w:rPr>
      </w:pPr>
    </w:p>
    <w:p w14:paraId="4721584C" w14:textId="77777777" w:rsidR="00324D87" w:rsidRPr="00324D87" w:rsidRDefault="00324D87" w:rsidP="00324D87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комплексной итоговой работы</w:t>
      </w:r>
    </w:p>
    <w:p w14:paraId="65453B97" w14:textId="77777777" w:rsidR="00324D87" w:rsidRPr="00324D87" w:rsidRDefault="00324D87" w:rsidP="00324D87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0C03D9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проведения </w:t>
      </w: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18 мая 2023 г.</w:t>
      </w:r>
    </w:p>
    <w:p w14:paraId="63FC5633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 </w:t>
      </w: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</w:p>
    <w:p w14:paraId="6283CF79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 </w:t>
      </w: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 России»</w:t>
      </w:r>
    </w:p>
    <w:p w14:paraId="75BB32D7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 по списку</w:t>
      </w: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 - 20 человек.</w:t>
      </w:r>
    </w:p>
    <w:p w14:paraId="299A52CD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Выполняли работу-</w:t>
      </w: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 20 человек.</w:t>
      </w:r>
    </w:p>
    <w:p w14:paraId="20673D25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A17089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18  мая</w:t>
      </w:r>
      <w:proofErr w:type="gram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планом 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по реализации ФГОС начального общего образования и выявлению уровня 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освоения учебных программ второго года обучения была проведена итоговая комплексная контрольная работа.</w:t>
      </w:r>
    </w:p>
    <w:p w14:paraId="5367052B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данной контрольной работы являлось выявление уровня 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освоения учебных программ второго года обучения.</w:t>
      </w:r>
    </w:p>
    <w:p w14:paraId="323E34D0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комплексной работы</w:t>
      </w: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установить уровень овладения ключевыми умениями (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14:paraId="177CE283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Итоговая комплексная работа построена на основе 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несплошного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текса (с иллюстрациями), к которому даются задания по русскому языку, литературному чтению, математике, окружающему миру. Задания позволили установить уровень владения обучающимися основными 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умениями. В ходе работы также проверялась 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обучающихся универсальных учебных действий, порождающих мотивацию к обучению и позволяющих обучающимся ориентироваться в различных предметных областях познания.</w:t>
      </w:r>
    </w:p>
    <w:p w14:paraId="2D0A71FD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C3CBCF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6E6FF5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C9E6D7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A9A1F8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B77519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1"/>
        <w:tblW w:w="0" w:type="auto"/>
        <w:tblInd w:w="704" w:type="dxa"/>
        <w:tblLook w:val="04A0" w:firstRow="1" w:lastRow="0" w:firstColumn="1" w:lastColumn="0" w:noHBand="0" w:noVBand="1"/>
      </w:tblPr>
      <w:tblGrid>
        <w:gridCol w:w="3474"/>
        <w:gridCol w:w="1138"/>
        <w:gridCol w:w="565"/>
        <w:gridCol w:w="560"/>
        <w:gridCol w:w="561"/>
        <w:gridCol w:w="561"/>
        <w:gridCol w:w="566"/>
        <w:gridCol w:w="695"/>
        <w:gridCol w:w="699"/>
        <w:gridCol w:w="704"/>
        <w:gridCol w:w="701"/>
        <w:gridCol w:w="667"/>
        <w:gridCol w:w="1129"/>
        <w:gridCol w:w="3284"/>
      </w:tblGrid>
      <w:tr w:rsidR="00324D87" w:rsidRPr="00324D87" w14:paraId="708BAD9D" w14:textId="77777777" w:rsidTr="00324D87">
        <w:tc>
          <w:tcPr>
            <w:tcW w:w="3510" w:type="dxa"/>
          </w:tcPr>
          <w:p w14:paraId="0C13F6E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Ф.И.</w:t>
            </w:r>
          </w:p>
        </w:tc>
        <w:tc>
          <w:tcPr>
            <w:tcW w:w="1138" w:type="dxa"/>
          </w:tcPr>
          <w:p w14:paraId="74F4E0C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Техника </w:t>
            </w:r>
          </w:p>
          <w:p w14:paraId="7160F83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14:paraId="301FCEA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часть.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</w:tcBorders>
          </w:tcPr>
          <w:p w14:paraId="4F484AD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часть.</w:t>
            </w:r>
          </w:p>
        </w:tc>
        <w:tc>
          <w:tcPr>
            <w:tcW w:w="1134" w:type="dxa"/>
          </w:tcPr>
          <w:p w14:paraId="236CEAD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14:paraId="2479D27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324D87" w:rsidRPr="00324D87" w14:paraId="0C238A45" w14:textId="77777777" w:rsidTr="00324D87">
        <w:tc>
          <w:tcPr>
            <w:tcW w:w="3510" w:type="dxa"/>
          </w:tcPr>
          <w:p w14:paraId="39905B7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210DE2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288CA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A821D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27A3D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EC4CA9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9DD7B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14:paraId="4868F91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28EC5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00225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732684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23D8461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3B06A5D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14:paraId="09152B1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D87" w:rsidRPr="00324D87" w14:paraId="64A06928" w14:textId="77777777" w:rsidTr="00324D87">
        <w:tc>
          <w:tcPr>
            <w:tcW w:w="3510" w:type="dxa"/>
          </w:tcPr>
          <w:p w14:paraId="4A7C3C47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1B21470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AE020C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917CE5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7144AB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864280A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60F242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633A93BC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427141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FFC246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2CCD457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46FAF070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E6C29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14:paraId="66C3124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</w:tr>
      <w:tr w:rsidR="00324D87" w:rsidRPr="00324D87" w14:paraId="38A29398" w14:textId="77777777" w:rsidTr="00324D87">
        <w:tc>
          <w:tcPr>
            <w:tcW w:w="3510" w:type="dxa"/>
          </w:tcPr>
          <w:p w14:paraId="78EF150B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Саида 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07074E52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54551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50264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1D90EA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F1380C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40D61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246140B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FC6DB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0AF3E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B3AE11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3CDB28B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B5049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14:paraId="417ECD9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</w:tr>
      <w:tr w:rsidR="00324D87" w:rsidRPr="00324D87" w14:paraId="2A0C6A32" w14:textId="77777777" w:rsidTr="00324D87">
        <w:tc>
          <w:tcPr>
            <w:tcW w:w="3510" w:type="dxa"/>
          </w:tcPr>
          <w:p w14:paraId="5004F15B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Магомедшариповна</w:t>
            </w:r>
            <w:proofErr w:type="spellEnd"/>
          </w:p>
        </w:tc>
        <w:tc>
          <w:tcPr>
            <w:tcW w:w="1138" w:type="dxa"/>
          </w:tcPr>
          <w:p w14:paraId="68AC004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949EC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9C2E7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AF032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C183E3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1892E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0EC8CBF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44811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1A27F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17B7D2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497C2B6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994AF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14:paraId="02DE6D1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</w:tr>
      <w:tr w:rsidR="00324D87" w:rsidRPr="00324D87" w14:paraId="7E4FBD67" w14:textId="77777777" w:rsidTr="00324D87">
        <w:tc>
          <w:tcPr>
            <w:tcW w:w="3510" w:type="dxa"/>
          </w:tcPr>
          <w:p w14:paraId="3952BB49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14:paraId="35E7B61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4055C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27CEE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39F17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3F1A29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F69F5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2B4CBB4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BA773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7CC86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B20290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4BD39C3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1C77F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14:paraId="2F3423D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324D87" w:rsidRPr="00324D87" w14:paraId="2AF1AB5B" w14:textId="77777777" w:rsidTr="00324D87">
        <w:trPr>
          <w:trHeight w:val="195"/>
        </w:trPr>
        <w:tc>
          <w:tcPr>
            <w:tcW w:w="3510" w:type="dxa"/>
            <w:tcBorders>
              <w:bottom w:val="single" w:sz="4" w:space="0" w:color="auto"/>
            </w:tcBorders>
          </w:tcPr>
          <w:p w14:paraId="54221180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Гасанова Саида Магомедовна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A0649B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91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2B7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DC2757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820B01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511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14:paraId="320417C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21A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12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7758497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14:paraId="1107523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E8F44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332" w:type="dxa"/>
            <w:tcBorders>
              <w:bottom w:val="single" w:sz="4" w:space="0" w:color="auto"/>
              <w:right w:val="single" w:sz="4" w:space="0" w:color="auto"/>
            </w:tcBorders>
          </w:tcPr>
          <w:p w14:paraId="63F0E0E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</w:tr>
      <w:tr w:rsidR="00324D87" w:rsidRPr="00324D87" w14:paraId="3BBFC784" w14:textId="77777777" w:rsidTr="00324D87">
        <w:trPr>
          <w:trHeight w:val="18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44791EF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Зайнуков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18B6496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BF0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C2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3B6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E6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D2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A8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7CF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C8C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0506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E4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E50C8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17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324D87" w:rsidRPr="00324D87" w14:paraId="7193E91B" w14:textId="77777777" w:rsidTr="00324D87">
        <w:trPr>
          <w:trHeight w:val="22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755F6D5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Зайнукова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47EB281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C49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6EB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108D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66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CC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2C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10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838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EB1E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7E3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12781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2A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324D87" w:rsidRPr="00324D87" w14:paraId="71B19190" w14:textId="77777777" w:rsidTr="00324D87">
        <w:trPr>
          <w:trHeight w:val="13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262973C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Исакова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Байжалбика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Магомедовна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2B50BE5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54B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CC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9F06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F85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CF5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26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18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812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090E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44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AA0B1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F09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базового</w:t>
            </w:r>
          </w:p>
        </w:tc>
      </w:tr>
      <w:tr w:rsidR="00324D87" w:rsidRPr="00324D87" w14:paraId="4CF63187" w14:textId="77777777" w:rsidTr="00324D87">
        <w:trPr>
          <w:trHeight w:val="2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42A2591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Катибгаджиева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Сумая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1FF0070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E80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9B5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EBB3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ED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3A6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B51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499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E0A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316E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7AE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B4962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24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324D87" w:rsidRPr="00324D87" w14:paraId="32394DF7" w14:textId="77777777" w:rsidTr="00324D87">
        <w:trPr>
          <w:trHeight w:val="21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BD6E0B0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Кицамагомедова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Айсарат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1D766ED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31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1C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7304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DCB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4D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A42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6C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86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9E66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09F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DC1F5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4C2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</w:tr>
      <w:tr w:rsidR="00324D87" w:rsidRPr="00324D87" w14:paraId="08841107" w14:textId="77777777" w:rsidTr="00324D87">
        <w:trPr>
          <w:trHeight w:val="2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B70BA9F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Кабтиевна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0EB440F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864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0D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E6D4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61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A2E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E11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13A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CC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CF33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4C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CE149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AE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324D87" w:rsidRPr="00324D87" w14:paraId="22794270" w14:textId="77777777" w:rsidTr="00324D87">
        <w:trPr>
          <w:trHeight w:val="2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D8DFC9A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5B208F9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01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EEE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ECF8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6B2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C3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350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BC4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951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B182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1B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CC1DA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5C5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324D87" w:rsidRPr="00324D87" w14:paraId="0BF9585F" w14:textId="77777777" w:rsidTr="00324D87">
        <w:trPr>
          <w:trHeight w:val="22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0F696D6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Хаким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 Шамильевич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2F05428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AE2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F2D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479D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51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0CB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CF9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E12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64B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97D0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200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0F860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CFE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</w:tr>
      <w:tr w:rsidR="00324D87" w:rsidRPr="00324D87" w14:paraId="0CB5E133" w14:textId="77777777" w:rsidTr="00324D87">
        <w:trPr>
          <w:trHeight w:val="240"/>
        </w:trPr>
        <w:tc>
          <w:tcPr>
            <w:tcW w:w="3510" w:type="dxa"/>
            <w:tcBorders>
              <w:top w:val="single" w:sz="4" w:space="0" w:color="auto"/>
            </w:tcBorders>
          </w:tcPr>
          <w:p w14:paraId="77BFDA7F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Шамсулвараевна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162E3DD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8075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EC6C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3ECE49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20B1B7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9D2E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14:paraId="328C37D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60F6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9273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39F2A2E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14:paraId="2C5F5E2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AC559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332" w:type="dxa"/>
            <w:tcBorders>
              <w:top w:val="single" w:sz="4" w:space="0" w:color="auto"/>
              <w:right w:val="single" w:sz="4" w:space="0" w:color="auto"/>
            </w:tcBorders>
          </w:tcPr>
          <w:p w14:paraId="2B5C3DA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</w:tr>
      <w:tr w:rsidR="00324D87" w:rsidRPr="00324D87" w14:paraId="44A64F56" w14:textId="77777777" w:rsidTr="00324D87">
        <w:tc>
          <w:tcPr>
            <w:tcW w:w="3510" w:type="dxa"/>
          </w:tcPr>
          <w:p w14:paraId="388D177A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Марьям 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14:paraId="17CA74C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EE6E0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00C34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519EB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41C2D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CAA7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5D837FF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D0716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9A89D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6A7547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4C5F9AF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C8D1B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14:paraId="552341F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</w:tr>
      <w:tr w:rsidR="00324D87" w:rsidRPr="00324D87" w14:paraId="0A9202F7" w14:textId="77777777" w:rsidTr="00324D87">
        <w:tc>
          <w:tcPr>
            <w:tcW w:w="3510" w:type="dxa"/>
          </w:tcPr>
          <w:p w14:paraId="3B3E6F55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Мухаммад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138" w:type="dxa"/>
          </w:tcPr>
          <w:p w14:paraId="6541E89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84EB7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49B1F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3DD92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FC0876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169FC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76FB913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FDFC1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BCB86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7FBFEA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4965D47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95AE9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14:paraId="2358391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</w:tr>
      <w:tr w:rsidR="00324D87" w:rsidRPr="00324D87" w14:paraId="0986ED15" w14:textId="77777777" w:rsidTr="00324D87">
        <w:tc>
          <w:tcPr>
            <w:tcW w:w="3510" w:type="dxa"/>
          </w:tcPr>
          <w:p w14:paraId="1E8883A4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Сасаков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Абдулгамид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Магомедович</w:t>
            </w:r>
          </w:p>
        </w:tc>
        <w:tc>
          <w:tcPr>
            <w:tcW w:w="1138" w:type="dxa"/>
          </w:tcPr>
          <w:p w14:paraId="762EF01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BE519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D4CEB9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F6E29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C607B0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5C74C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61F93A8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47426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CA6E5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1F6BC3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419E886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E4BBA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14:paraId="56FED6E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</w:tr>
      <w:tr w:rsidR="00324D87" w:rsidRPr="00324D87" w14:paraId="7A6E9C73" w14:textId="77777777" w:rsidTr="00324D87">
        <w:tc>
          <w:tcPr>
            <w:tcW w:w="3510" w:type="dxa"/>
          </w:tcPr>
          <w:p w14:paraId="1841E299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1138" w:type="dxa"/>
          </w:tcPr>
          <w:p w14:paraId="329EC24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8EF3B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28342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65AE5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DED25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393CF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5FE56B6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56692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0C8DA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9A3180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10DCE47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36482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14:paraId="0E7A071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324D87" w:rsidRPr="00324D87" w14:paraId="7B10C6B6" w14:textId="77777777" w:rsidTr="00324D87">
        <w:tc>
          <w:tcPr>
            <w:tcW w:w="3510" w:type="dxa"/>
          </w:tcPr>
          <w:p w14:paraId="0074D03B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Шахмурадова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138" w:type="dxa"/>
          </w:tcPr>
          <w:p w14:paraId="1C65230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FCA05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A06A8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22DC4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16AAFD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E9CA7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58080F0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34EE9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B2AE9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EDFA6A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5508199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C9E0E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14:paraId="05C53F0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</w:tr>
    </w:tbl>
    <w:p w14:paraId="2EF9853A" w14:textId="3FF7B917" w:rsidR="00324D87" w:rsidRPr="00324D87" w:rsidRDefault="00324D87" w:rsidP="00324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Результаты успеваемости и качества знаний учащихся 1 класса по комплексной работе </w:t>
      </w:r>
    </w:p>
    <w:p w14:paraId="3578D7F0" w14:textId="77777777" w:rsidR="00324D87" w:rsidRPr="00324D87" w:rsidRDefault="00324D87" w:rsidP="00324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1"/>
        <w:tblW w:w="7524" w:type="dxa"/>
        <w:tblLook w:val="04A0" w:firstRow="1" w:lastRow="0" w:firstColumn="1" w:lastColumn="0" w:noHBand="0" w:noVBand="1"/>
      </w:tblPr>
      <w:tblGrid>
        <w:gridCol w:w="696"/>
        <w:gridCol w:w="1214"/>
        <w:gridCol w:w="576"/>
        <w:gridCol w:w="576"/>
        <w:gridCol w:w="576"/>
        <w:gridCol w:w="576"/>
        <w:gridCol w:w="841"/>
        <w:gridCol w:w="664"/>
        <w:gridCol w:w="679"/>
        <w:gridCol w:w="720"/>
        <w:gridCol w:w="815"/>
      </w:tblGrid>
      <w:tr w:rsidR="00324D87" w:rsidRPr="00324D87" w14:paraId="2DC965C7" w14:textId="77777777" w:rsidTr="008277AB">
        <w:trPr>
          <w:trHeight w:val="742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00F22B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14:paraId="57574F9C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5F467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Написали</w:t>
            </w:r>
          </w:p>
          <w:p w14:paraId="52CE005D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F0CDAC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0F09D1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85198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F16AD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5B83F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A3B15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94137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79162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10B21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Ср.б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4E979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DB22E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</w:t>
            </w:r>
            <w:proofErr w:type="spellEnd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D87" w:rsidRPr="00324D87" w14:paraId="0F8AFC0E" w14:textId="77777777" w:rsidTr="008277AB">
        <w:trPr>
          <w:trHeight w:val="303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525FAF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D6EA0" w14:textId="77777777" w:rsidR="00324D87" w:rsidRPr="00324D87" w:rsidRDefault="00324D87" w:rsidP="00324D87">
            <w:pPr>
              <w:spacing w:before="100" w:beforeAutospacing="1" w:afterAutospacing="1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9D6DA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44429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8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7A001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2084D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545D1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44695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48BEF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92672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495FD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</w:tr>
    </w:tbl>
    <w:p w14:paraId="77944B5C" w14:textId="77777777" w:rsidR="00324D87" w:rsidRPr="00324D87" w:rsidRDefault="00324D87" w:rsidP="00324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Результаты успеваемости и качества знаний учащихся 1 класса </w:t>
      </w:r>
      <w:proofErr w:type="gramStart"/>
      <w:r w:rsidRPr="00324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 чтению</w:t>
      </w:r>
      <w:proofErr w:type="gramEnd"/>
    </w:p>
    <w:p w14:paraId="0F1BF632" w14:textId="77777777" w:rsidR="00324D87" w:rsidRPr="00324D87" w:rsidRDefault="00324D87" w:rsidP="00324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1"/>
        <w:tblW w:w="7524" w:type="dxa"/>
        <w:tblLook w:val="04A0" w:firstRow="1" w:lastRow="0" w:firstColumn="1" w:lastColumn="0" w:noHBand="0" w:noVBand="1"/>
      </w:tblPr>
      <w:tblGrid>
        <w:gridCol w:w="696"/>
        <w:gridCol w:w="1214"/>
        <w:gridCol w:w="576"/>
        <w:gridCol w:w="576"/>
        <w:gridCol w:w="576"/>
        <w:gridCol w:w="576"/>
        <w:gridCol w:w="841"/>
        <w:gridCol w:w="664"/>
        <w:gridCol w:w="679"/>
        <w:gridCol w:w="720"/>
        <w:gridCol w:w="815"/>
      </w:tblGrid>
      <w:tr w:rsidR="00324D87" w:rsidRPr="00324D87" w14:paraId="7601CDC9" w14:textId="77777777" w:rsidTr="008277AB">
        <w:trPr>
          <w:trHeight w:val="742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EC093B0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14:paraId="7CEE9143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7BEBC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Написали</w:t>
            </w:r>
          </w:p>
          <w:p w14:paraId="466D14D4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C4DD62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6DE6AC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727CF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EE313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A368F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BB995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B545B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00EFC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BB0FC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Ср.б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1B2C7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44040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</w:t>
            </w:r>
            <w:proofErr w:type="spellEnd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D87" w:rsidRPr="00324D87" w14:paraId="0AE131E6" w14:textId="77777777" w:rsidTr="008277AB">
        <w:trPr>
          <w:trHeight w:val="303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E407F7F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7FF22" w14:textId="77777777" w:rsidR="00324D87" w:rsidRPr="00324D87" w:rsidRDefault="00324D87" w:rsidP="00324D87">
            <w:pPr>
              <w:spacing w:before="100" w:beforeAutospacing="1" w:afterAutospacing="1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38694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EC3B1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5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34BD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235E4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A2FA3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268D0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BE348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B1453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7A5D1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</w:tr>
    </w:tbl>
    <w:p w14:paraId="60EEAE7F" w14:textId="77777777" w:rsidR="00324D87" w:rsidRPr="00324D87" w:rsidRDefault="00324D87" w:rsidP="00324D87">
      <w:pPr>
        <w:shd w:val="clear" w:color="auto" w:fill="FFFFFF"/>
        <w:tabs>
          <w:tab w:val="left" w:pos="6663"/>
        </w:tabs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hAnsi="Times New Roman" w:cs="Times New Roman"/>
          <w:color w:val="000000"/>
          <w:sz w:val="24"/>
          <w:szCs w:val="24"/>
        </w:rPr>
        <w:t xml:space="preserve">Из предложенных таблиц видно, что почти все учащиеся </w:t>
      </w:r>
      <w:proofErr w:type="gramStart"/>
      <w:r w:rsidRPr="00324D87">
        <w:rPr>
          <w:rFonts w:ascii="Times New Roman" w:hAnsi="Times New Roman" w:cs="Times New Roman"/>
          <w:color w:val="000000"/>
          <w:sz w:val="24"/>
          <w:szCs w:val="24"/>
        </w:rPr>
        <w:t>1  класса</w:t>
      </w:r>
      <w:proofErr w:type="gramEnd"/>
      <w:r w:rsidRPr="00324D87">
        <w:rPr>
          <w:rFonts w:ascii="Times New Roman" w:hAnsi="Times New Roman" w:cs="Times New Roman"/>
          <w:color w:val="000000"/>
          <w:sz w:val="24"/>
          <w:szCs w:val="24"/>
        </w:rPr>
        <w:t xml:space="preserve"> справились с комплексной работой и показали достаточный уровень </w:t>
      </w:r>
      <w:proofErr w:type="spellStart"/>
      <w:r w:rsidRPr="00324D8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24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4D87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24D8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результатов.</w:t>
      </w:r>
    </w:p>
    <w:p w14:paraId="3FA934F9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Из 19 учеников</w:t>
      </w:r>
    </w:p>
    <w:p w14:paraId="59621171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ученик показал высокий результат </w:t>
      </w:r>
    </w:p>
    <w:p w14:paraId="224405DA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8 обучающихся показали повышенный результат</w:t>
      </w:r>
    </w:p>
    <w:p w14:paraId="26A141F5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обучающихся </w:t>
      </w:r>
      <w:proofErr w:type="gram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показали  базовый</w:t>
      </w:r>
      <w:proofErr w:type="gram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</w:t>
      </w:r>
    </w:p>
    <w:p w14:paraId="136C0B9B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gram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 по</w:t>
      </w:r>
      <w:proofErr w:type="gram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общим результатам не справился с комплексной работой. (Исакова 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Байжалбика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305E43E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1 ученик на домашнем обучении</w:t>
      </w:r>
    </w:p>
    <w:p w14:paraId="0411FB70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Выводы: </w:t>
      </w:r>
      <w:r w:rsidRPr="00324D8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На основе результатов комплексной работы, считаю необходимым включать в уроки задания, подобные тем, которые вызывали затруднения у учащихся с целью ликвидации выявленных проблем. </w:t>
      </w:r>
    </w:p>
    <w:p w14:paraId="40E7B428" w14:textId="77777777" w:rsidR="00324D87" w:rsidRPr="00324D87" w:rsidRDefault="00324D87" w:rsidP="0032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13F72C6A" w14:textId="77777777" w:rsidR="00324D87" w:rsidRPr="00324D87" w:rsidRDefault="00324D87" w:rsidP="00324D87">
      <w:pPr>
        <w:rPr>
          <w:rFonts w:ascii="Times New Roman" w:hAnsi="Times New Roman" w:cs="Times New Roman"/>
          <w:sz w:val="24"/>
          <w:szCs w:val="24"/>
        </w:rPr>
      </w:pPr>
    </w:p>
    <w:p w14:paraId="0C6F95BC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62043" w14:textId="77777777" w:rsidR="00324D87" w:rsidRPr="00324D87" w:rsidRDefault="00324D87" w:rsidP="00324D87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комплексной итоговой работы</w:t>
      </w:r>
    </w:p>
    <w:p w14:paraId="7D707EB5" w14:textId="77777777" w:rsidR="00324D87" w:rsidRPr="00324D87" w:rsidRDefault="00324D87" w:rsidP="00324D87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B9D3D2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проведения </w:t>
      </w: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26 мая 2023 г.</w:t>
      </w:r>
    </w:p>
    <w:p w14:paraId="7700190B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 </w:t>
      </w: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</w:p>
    <w:p w14:paraId="59CDC191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 </w:t>
      </w: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 России»</w:t>
      </w:r>
    </w:p>
    <w:p w14:paraId="4587BA35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 по списку</w:t>
      </w: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 - 16 человек.</w:t>
      </w:r>
    </w:p>
    <w:p w14:paraId="02FF57A1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Выполняли работу-</w:t>
      </w: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 15 человек.</w:t>
      </w:r>
    </w:p>
    <w:p w14:paraId="18D15CD6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32AB4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26  мая</w:t>
      </w:r>
      <w:proofErr w:type="gram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планом 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по реализации ФГОС начального общего образования и выявлению уровня 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освоения учебных программ второго года обучения была проведена итоговая комплексная контрольная работа.</w:t>
      </w:r>
    </w:p>
    <w:p w14:paraId="4FEA0545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данной контрольной работы являлось выявление уровня 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освоения учебных программ второго года обучения.</w:t>
      </w:r>
    </w:p>
    <w:p w14:paraId="5FD905A6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комплексной работы</w:t>
      </w: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установить уровень овладения ключевыми умениями (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14:paraId="23BAAC7D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Итоговая комплексная работа построена на основе 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несплошного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текса (с иллюстрациями), к которому даются задания по русскому языку, литературному чтению, математике, окружающему миру. Задания позволили установить уровень владения обучающимися основными 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умениями. В ходе работы также проверялась </w:t>
      </w:r>
      <w:proofErr w:type="spell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обучающихся универсальных учебных действий, порождающих мотивацию к обучению и позволяющих обучающимся ориентироваться в различных предметных областях познания.</w:t>
      </w:r>
    </w:p>
    <w:p w14:paraId="4B780290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72F45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AD458D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522A1B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263FA0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63B397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2037"/>
        <w:gridCol w:w="1830"/>
        <w:gridCol w:w="445"/>
        <w:gridCol w:w="445"/>
        <w:gridCol w:w="519"/>
        <w:gridCol w:w="516"/>
        <w:gridCol w:w="402"/>
        <w:gridCol w:w="516"/>
        <w:gridCol w:w="516"/>
        <w:gridCol w:w="516"/>
        <w:gridCol w:w="390"/>
        <w:gridCol w:w="419"/>
        <w:gridCol w:w="462"/>
        <w:gridCol w:w="568"/>
        <w:gridCol w:w="599"/>
        <w:gridCol w:w="567"/>
        <w:gridCol w:w="666"/>
        <w:gridCol w:w="1177"/>
        <w:gridCol w:w="1622"/>
        <w:gridCol w:w="1211"/>
      </w:tblGrid>
      <w:tr w:rsidR="00324D87" w:rsidRPr="00324D87" w14:paraId="3C1D4025" w14:textId="77777777" w:rsidTr="008277AB">
        <w:tc>
          <w:tcPr>
            <w:tcW w:w="1822" w:type="dxa"/>
          </w:tcPr>
          <w:p w14:paraId="52ED993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Ф.И.</w:t>
            </w:r>
          </w:p>
        </w:tc>
        <w:tc>
          <w:tcPr>
            <w:tcW w:w="1830" w:type="dxa"/>
          </w:tcPr>
          <w:p w14:paraId="001BF2C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Техника </w:t>
            </w:r>
          </w:p>
          <w:p w14:paraId="4B3E8D2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828" w:type="dxa"/>
            <w:gridSpan w:val="4"/>
          </w:tcPr>
          <w:p w14:paraId="39BA9DA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Литер. чтение.</w:t>
            </w:r>
          </w:p>
        </w:tc>
        <w:tc>
          <w:tcPr>
            <w:tcW w:w="1829" w:type="dxa"/>
            <w:gridSpan w:val="4"/>
          </w:tcPr>
          <w:p w14:paraId="473E577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язык.</w:t>
            </w:r>
          </w:p>
        </w:tc>
        <w:tc>
          <w:tcPr>
            <w:tcW w:w="1839" w:type="dxa"/>
            <w:gridSpan w:val="4"/>
          </w:tcPr>
          <w:p w14:paraId="3DAE8DF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.</w:t>
            </w:r>
          </w:p>
        </w:tc>
        <w:tc>
          <w:tcPr>
            <w:tcW w:w="1832" w:type="dxa"/>
            <w:gridSpan w:val="3"/>
          </w:tcPr>
          <w:p w14:paraId="6C88B10A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Окр.мир</w:t>
            </w:r>
            <w:proofErr w:type="spellEnd"/>
            <w:r w:rsidRPr="0032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52FCBFF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55C95B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E9199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14:paraId="0886F2C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324D87" w:rsidRPr="00324D87" w14:paraId="448B8578" w14:textId="77777777" w:rsidTr="008277AB">
        <w:tc>
          <w:tcPr>
            <w:tcW w:w="1822" w:type="dxa"/>
          </w:tcPr>
          <w:p w14:paraId="4932A29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694117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14:paraId="696F965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78E76EB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618EED3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432E701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678F869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14:paraId="082B0CF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769D762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11CBDF1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553A2C2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33BBBF5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14:paraId="44A9104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24E338A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14:paraId="3C025BD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89AE1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59E81BD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14:paraId="3880FA7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716A97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14:paraId="4B70E19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D87" w:rsidRPr="00324D87" w14:paraId="182057B1" w14:textId="77777777" w:rsidTr="008277AB">
        <w:tc>
          <w:tcPr>
            <w:tcW w:w="1822" w:type="dxa"/>
          </w:tcPr>
          <w:p w14:paraId="378C331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  С.</w:t>
            </w:r>
          </w:p>
        </w:tc>
        <w:tc>
          <w:tcPr>
            <w:tcW w:w="1830" w:type="dxa"/>
          </w:tcPr>
          <w:p w14:paraId="18910C2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сл.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14:paraId="0F8B948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78CEA608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2AC485AE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504938F4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241AD331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14:paraId="3424BD84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00874C12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617DFD38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39682D67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6CA2A879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14:paraId="372624EA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4D6301B2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14:paraId="6A44D796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0F9218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6664A58B" w14:textId="77777777" w:rsidR="00324D87" w:rsidRPr="00324D87" w:rsidRDefault="00324D87" w:rsidP="00324D87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14:paraId="3E2FA50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DAEE1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14:paraId="1DEC951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4D87" w:rsidRPr="00324D87" w14:paraId="6A352B54" w14:textId="77777777" w:rsidTr="008277AB">
        <w:tc>
          <w:tcPr>
            <w:tcW w:w="1822" w:type="dxa"/>
          </w:tcPr>
          <w:p w14:paraId="2BD0EDF4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Газимагомедов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30" w:type="dxa"/>
          </w:tcPr>
          <w:p w14:paraId="09457C84" w14:textId="77777777" w:rsidR="00324D87" w:rsidRPr="00324D87" w:rsidRDefault="00324D87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58 сл.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14:paraId="49C6836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5FAB1F9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42E8C22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766CE5C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4AB8B39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14:paraId="2ACE00F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3C07F98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18FC2B7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1D1C97B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6CF57B1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14:paraId="207FBD8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5F96C94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14:paraId="36B4451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CC5CB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070D1FD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14:paraId="1D8B224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AF710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14:paraId="4E8F4AC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4D87" w:rsidRPr="00324D87" w14:paraId="7B2EE27E" w14:textId="77777777" w:rsidTr="008277AB">
        <w:tc>
          <w:tcPr>
            <w:tcW w:w="1822" w:type="dxa"/>
          </w:tcPr>
          <w:p w14:paraId="14CC30B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Pr="00324D87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1830" w:type="dxa"/>
          </w:tcPr>
          <w:p w14:paraId="78750E2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46сл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14:paraId="3DADDBA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51D10AC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5B9693E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3AB6216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782C1D4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14:paraId="4F6BCA6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75402E9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3A47ABD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6A9873C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759E923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14:paraId="5F5C9B5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7EC0B54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14:paraId="41F6EF4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46877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61C849D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7" w:type="dxa"/>
          </w:tcPr>
          <w:p w14:paraId="5BC63E0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F46B33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14:paraId="3655231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4D87" w:rsidRPr="00324D87" w14:paraId="38947545" w14:textId="77777777" w:rsidTr="008277AB">
        <w:tc>
          <w:tcPr>
            <w:tcW w:w="1822" w:type="dxa"/>
          </w:tcPr>
          <w:p w14:paraId="50B3F92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Дамирова</w:t>
            </w:r>
            <w:proofErr w:type="spellEnd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830" w:type="dxa"/>
          </w:tcPr>
          <w:p w14:paraId="23693C7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 </w:t>
            </w: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445" w:type="dxa"/>
            <w:tcBorders>
              <w:right w:val="single" w:sz="4" w:space="0" w:color="auto"/>
            </w:tcBorders>
          </w:tcPr>
          <w:p w14:paraId="17421E3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5E8CF9A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6152F3F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4666BC6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6E5580B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14:paraId="613713F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1906BD5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329A395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6196F28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76E243A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14:paraId="614998F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5F7DD9A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14:paraId="7A12BB2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A35DF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0559155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14:paraId="4593819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DE79E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14:paraId="5FF7982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4D87" w:rsidRPr="00324D87" w14:paraId="145E762E" w14:textId="77777777" w:rsidTr="008277AB">
        <w:trPr>
          <w:trHeight w:val="195"/>
        </w:trPr>
        <w:tc>
          <w:tcPr>
            <w:tcW w:w="1822" w:type="dxa"/>
            <w:tcBorders>
              <w:bottom w:val="single" w:sz="4" w:space="0" w:color="auto"/>
            </w:tcBorders>
          </w:tcPr>
          <w:p w14:paraId="3263A9E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Зайнуков</w:t>
            </w:r>
            <w:proofErr w:type="spellEnd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47950C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2D1D41B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6F6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0A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14:paraId="4B4011C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14:paraId="73F7975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6A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B0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14:paraId="388A5C0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14:paraId="2EF9912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1EE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363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14:paraId="53FCF16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</w:tcPr>
          <w:p w14:paraId="29C6FDE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355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</w:tcPr>
          <w:p w14:paraId="1FF2B54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3D203B0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8847EA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14:paraId="2DFB14E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4D87" w:rsidRPr="00324D87" w14:paraId="76199271" w14:textId="77777777" w:rsidTr="008277AB">
        <w:trPr>
          <w:trHeight w:val="189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14:paraId="06E8916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 И.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31E522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EED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42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7ED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D7EA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AB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63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1A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9296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0F9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6C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5F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AA47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90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73F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B148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14:paraId="717EC57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91A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E5D9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4D87" w:rsidRPr="00324D87" w14:paraId="231AB427" w14:textId="77777777" w:rsidTr="008277AB">
        <w:trPr>
          <w:trHeight w:val="225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14:paraId="4E13ED6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 С.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D87D8C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30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BB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7A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6FE5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A1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B50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72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D541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170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5A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D0C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D6C3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93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65E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A4F1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14:paraId="0EF903D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AD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87A5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4D87" w:rsidRPr="00324D87" w14:paraId="6E6E80DF" w14:textId="77777777" w:rsidTr="008277AB">
        <w:trPr>
          <w:trHeight w:val="135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14:paraId="527E046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 С.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77B614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сл.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D5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2F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B80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08A0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7C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4A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0AA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6C7A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97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3A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E7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5FE8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6EB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5B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D59D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14:paraId="5A8CCC6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47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C1AD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4D87" w:rsidRPr="00324D87" w14:paraId="217A9A0D" w14:textId="77777777" w:rsidTr="008277AB">
        <w:trPr>
          <w:trHeight w:val="204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14:paraId="2052D1E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 Х.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44ADA7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E6E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510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D1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A9BE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F5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21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5F4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9CF1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0E0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3C5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8B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3EA0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1D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91F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ABA8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14:paraId="495281F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D8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2823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4D87" w:rsidRPr="00324D87" w14:paraId="4ADA4A2E" w14:textId="77777777" w:rsidTr="008277AB">
        <w:trPr>
          <w:trHeight w:val="210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14:paraId="7774BA5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Магомедшарипов</w:t>
            </w:r>
            <w:proofErr w:type="spellEnd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41E733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сл.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23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8C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96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C1E0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A4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5B3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8D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0579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BA0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9D8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F5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4903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E7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40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B6A2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14:paraId="37D374C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C7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5437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4D87" w:rsidRPr="00324D87" w14:paraId="6166DAEC" w14:textId="77777777" w:rsidTr="008277AB">
        <w:trPr>
          <w:trHeight w:val="240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14:paraId="335C9CA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Махмудова М.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2F299A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 </w:t>
            </w: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324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3BC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74A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704D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FA2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E0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E6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CB3B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67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5A2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C3D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4C6F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21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80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9679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14:paraId="5679144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51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4922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4D87" w:rsidRPr="00324D87" w14:paraId="27D93AA4" w14:textId="77777777" w:rsidTr="008277AB">
        <w:trPr>
          <w:trHeight w:val="204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14:paraId="41E96EE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Расулова С.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3502BE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сл.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ED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E4E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8E2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37AB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4ED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86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CE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4732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68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D90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008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A72D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770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70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B7B9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14:paraId="32C0E23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EB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E17F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4D87" w:rsidRPr="00324D87" w14:paraId="0BD1D8C3" w14:textId="77777777" w:rsidTr="008277AB">
        <w:trPr>
          <w:trHeight w:val="225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14:paraId="53AB612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Сулейманова Х.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0BAB1C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 </w:t>
            </w: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B0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BED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60D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252C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B7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989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B6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503E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F0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0A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446D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DE31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20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E5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49BC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14:paraId="5918D84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755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73D2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4D87" w:rsidRPr="00324D87" w14:paraId="353C844E" w14:textId="77777777" w:rsidTr="008277AB">
        <w:trPr>
          <w:trHeight w:val="240"/>
        </w:trPr>
        <w:tc>
          <w:tcPr>
            <w:tcW w:w="1822" w:type="dxa"/>
            <w:tcBorders>
              <w:top w:val="single" w:sz="4" w:space="0" w:color="auto"/>
            </w:tcBorders>
          </w:tcPr>
          <w:p w14:paraId="0C75715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Тимофеева Е.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08A729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14:paraId="2A5B1673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8FC7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A2E0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14:paraId="1144C9B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</w:tcPr>
          <w:p w14:paraId="16FB3F0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DEFA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0643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14:paraId="6BA062F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</w:tcPr>
          <w:p w14:paraId="0300D22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A0B5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1C9C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6C0762A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14:paraId="725FE4A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3A1A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14:paraId="48EC5190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D01E45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3CA2C8E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14:paraId="4C034A0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4D87" w:rsidRPr="00324D87" w14:paraId="0A2F0672" w14:textId="77777777" w:rsidTr="008277AB">
        <w:tc>
          <w:tcPr>
            <w:tcW w:w="1822" w:type="dxa"/>
          </w:tcPr>
          <w:p w14:paraId="6DAC64EC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Хайрудинова</w:t>
            </w:r>
            <w:proofErr w:type="spellEnd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У.</w:t>
            </w:r>
          </w:p>
        </w:tc>
        <w:tc>
          <w:tcPr>
            <w:tcW w:w="1830" w:type="dxa"/>
          </w:tcPr>
          <w:p w14:paraId="09A8A19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445" w:type="dxa"/>
            <w:tcBorders>
              <w:right w:val="single" w:sz="4" w:space="0" w:color="auto"/>
            </w:tcBorders>
          </w:tcPr>
          <w:p w14:paraId="254C722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00C3260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599652F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76FA0D6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71E0D96B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14:paraId="5A01D648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13865E1A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24D4CC0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12A43EC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42091309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14:paraId="712C29B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46485AF2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14:paraId="60D5C244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8A8811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7492B416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14:paraId="3B13ADDF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0223D7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14:paraId="5625FB85" w14:textId="77777777" w:rsidR="00324D87" w:rsidRPr="00324D87" w:rsidRDefault="00324D87" w:rsidP="00324D87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5748CDA1" w14:textId="7332C8D3" w:rsidR="00324D87" w:rsidRPr="00324D87" w:rsidRDefault="00324D87" w:rsidP="00324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Результаты успеваемости и качества знаний учащихся 2 класса по комплексной работе </w:t>
      </w:r>
    </w:p>
    <w:tbl>
      <w:tblPr>
        <w:tblStyle w:val="61"/>
        <w:tblW w:w="7524" w:type="dxa"/>
        <w:tblLook w:val="04A0" w:firstRow="1" w:lastRow="0" w:firstColumn="1" w:lastColumn="0" w:noHBand="0" w:noVBand="1"/>
      </w:tblPr>
      <w:tblGrid>
        <w:gridCol w:w="696"/>
        <w:gridCol w:w="1214"/>
        <w:gridCol w:w="576"/>
        <w:gridCol w:w="576"/>
        <w:gridCol w:w="576"/>
        <w:gridCol w:w="576"/>
        <w:gridCol w:w="841"/>
        <w:gridCol w:w="664"/>
        <w:gridCol w:w="679"/>
        <w:gridCol w:w="720"/>
        <w:gridCol w:w="815"/>
      </w:tblGrid>
      <w:tr w:rsidR="00324D87" w:rsidRPr="00324D87" w14:paraId="20EC5B71" w14:textId="77777777" w:rsidTr="008277AB">
        <w:trPr>
          <w:trHeight w:val="742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057607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14:paraId="2F8DAA88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401E3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Написали</w:t>
            </w:r>
          </w:p>
          <w:p w14:paraId="2859638B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4C8B90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92D266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E9102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DE09A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E5CD8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CAFB3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D28B7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FC148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6C7F7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Ср.б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21C48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3CFEC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</w:t>
            </w:r>
            <w:proofErr w:type="spellEnd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D87" w:rsidRPr="00324D87" w14:paraId="05DBE16A" w14:textId="77777777" w:rsidTr="008277AB">
        <w:trPr>
          <w:trHeight w:val="303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7CB533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3361" w14:textId="77777777" w:rsidR="00324D87" w:rsidRPr="00324D87" w:rsidRDefault="00324D87" w:rsidP="00324D87">
            <w:pPr>
              <w:spacing w:before="100" w:beforeAutospacing="1" w:afterAutospacing="1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FDF83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E852C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7C7FF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4166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9D600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37FB6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74E6C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84EE4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74982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14:paraId="7E17BA60" w14:textId="77777777" w:rsidR="00324D87" w:rsidRPr="00324D87" w:rsidRDefault="00324D87" w:rsidP="00324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Результаты успеваемости и качества знаний учащихся 2 класса </w:t>
      </w:r>
      <w:proofErr w:type="gramStart"/>
      <w:r w:rsidRPr="00324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 чтению</w:t>
      </w:r>
      <w:proofErr w:type="gramEnd"/>
    </w:p>
    <w:p w14:paraId="6F55E3B1" w14:textId="77777777" w:rsidR="00324D87" w:rsidRPr="00324D87" w:rsidRDefault="00324D87" w:rsidP="00324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61"/>
        <w:tblW w:w="7524" w:type="dxa"/>
        <w:tblLook w:val="04A0" w:firstRow="1" w:lastRow="0" w:firstColumn="1" w:lastColumn="0" w:noHBand="0" w:noVBand="1"/>
      </w:tblPr>
      <w:tblGrid>
        <w:gridCol w:w="696"/>
        <w:gridCol w:w="1214"/>
        <w:gridCol w:w="576"/>
        <w:gridCol w:w="576"/>
        <w:gridCol w:w="576"/>
        <w:gridCol w:w="576"/>
        <w:gridCol w:w="841"/>
        <w:gridCol w:w="664"/>
        <w:gridCol w:w="679"/>
        <w:gridCol w:w="720"/>
        <w:gridCol w:w="815"/>
      </w:tblGrid>
      <w:tr w:rsidR="00324D87" w:rsidRPr="00324D87" w14:paraId="37DE1D24" w14:textId="77777777" w:rsidTr="008277AB">
        <w:trPr>
          <w:trHeight w:val="742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0CF004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14:paraId="0460A6E5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F3FB7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Написали</w:t>
            </w:r>
          </w:p>
          <w:p w14:paraId="176BFC84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C30DCD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F52DA3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4C0F2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AF1FC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223F1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9B4C3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85903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B7618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E64CA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Ср.б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D6CB5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00EA2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</w:t>
            </w:r>
            <w:proofErr w:type="spellEnd"/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D87" w:rsidRPr="00324D87" w14:paraId="73F106DA" w14:textId="77777777" w:rsidTr="008277AB">
        <w:trPr>
          <w:trHeight w:val="303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F10D075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A054D" w14:textId="77777777" w:rsidR="00324D87" w:rsidRPr="00324D87" w:rsidRDefault="00324D87" w:rsidP="00324D87">
            <w:pPr>
              <w:spacing w:before="100" w:beforeAutospacing="1" w:afterAutospacing="1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A2AEC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D724F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6FA9E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968E5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A0FCF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D19FE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AFC0B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3F282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B4E20" w14:textId="77777777" w:rsidR="00324D87" w:rsidRPr="00324D87" w:rsidRDefault="00324D87" w:rsidP="0032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</w:tr>
    </w:tbl>
    <w:p w14:paraId="19050583" w14:textId="77777777" w:rsidR="00324D87" w:rsidRPr="00324D87" w:rsidRDefault="00324D87" w:rsidP="00324D87">
      <w:pPr>
        <w:shd w:val="clear" w:color="auto" w:fill="FFFFFF"/>
        <w:tabs>
          <w:tab w:val="left" w:pos="6663"/>
        </w:tabs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hAnsi="Times New Roman" w:cs="Times New Roman"/>
          <w:color w:val="000000"/>
          <w:sz w:val="24"/>
          <w:szCs w:val="24"/>
        </w:rPr>
        <w:t xml:space="preserve">Из предложенных таблиц видно, что почти все учащиеся </w:t>
      </w:r>
      <w:proofErr w:type="gramStart"/>
      <w:r w:rsidRPr="00324D87">
        <w:rPr>
          <w:rFonts w:ascii="Times New Roman" w:hAnsi="Times New Roman" w:cs="Times New Roman"/>
          <w:color w:val="000000"/>
          <w:sz w:val="24"/>
          <w:szCs w:val="24"/>
        </w:rPr>
        <w:t>2  класса</w:t>
      </w:r>
      <w:proofErr w:type="gramEnd"/>
      <w:r w:rsidRPr="00324D87">
        <w:rPr>
          <w:rFonts w:ascii="Times New Roman" w:hAnsi="Times New Roman" w:cs="Times New Roman"/>
          <w:color w:val="000000"/>
          <w:sz w:val="24"/>
          <w:szCs w:val="24"/>
        </w:rPr>
        <w:t xml:space="preserve"> справились с комплексной работой и показали достаточный уровень </w:t>
      </w:r>
      <w:proofErr w:type="spellStart"/>
      <w:r w:rsidRPr="00324D8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24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4D87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24D8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результатов.</w:t>
      </w:r>
    </w:p>
    <w:p w14:paraId="70B12188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Из 15 учеников</w:t>
      </w:r>
    </w:p>
    <w:p w14:paraId="566043AC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ученик показал </w:t>
      </w:r>
      <w:proofErr w:type="gram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  результат</w:t>
      </w:r>
      <w:proofErr w:type="gram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10F6E0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10 обучающихся показали удовлетворительный результат</w:t>
      </w:r>
    </w:p>
    <w:p w14:paraId="13DBBD9A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>4  ученика</w:t>
      </w:r>
      <w:proofErr w:type="gramEnd"/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 общим результатам не справился с комплексной работой.</w:t>
      </w:r>
    </w:p>
    <w:p w14:paraId="700588B2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14:paraId="1F5A0702" w14:textId="77777777" w:rsidR="00324D87" w:rsidRPr="00324D87" w:rsidRDefault="00324D87" w:rsidP="00324D87">
      <w:pPr>
        <w:shd w:val="clear" w:color="auto" w:fill="FFFFFF"/>
        <w:spacing w:after="160" w:line="240" w:lineRule="auto"/>
        <w:ind w:right="-143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При выполнении работы </w:t>
      </w:r>
      <w:proofErr w:type="gramStart"/>
      <w:r w:rsidRPr="00324D87">
        <w:rPr>
          <w:rFonts w:ascii="Times New Roman" w:eastAsia="Times New Roman" w:hAnsi="Times New Roman" w:cs="Times New Roman"/>
          <w:color w:val="181818"/>
          <w:sz w:val="24"/>
          <w:szCs w:val="24"/>
        </w:rPr>
        <w:t>у</w:t>
      </w:r>
      <w:r w:rsidRPr="00324D87">
        <w:rPr>
          <w:color w:val="000000"/>
          <w:sz w:val="24"/>
          <w:szCs w:val="24"/>
        </w:rPr>
        <w:t xml:space="preserve">  </w:t>
      </w:r>
      <w:r w:rsidRPr="00324D87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proofErr w:type="gramEnd"/>
      <w:r w:rsidRPr="00324D87">
        <w:rPr>
          <w:rFonts w:ascii="Times New Roman" w:hAnsi="Times New Roman" w:cs="Times New Roman"/>
          <w:color w:val="000000"/>
          <w:sz w:val="24"/>
          <w:szCs w:val="24"/>
        </w:rPr>
        <w:t xml:space="preserve"> 2  класса</w:t>
      </w:r>
      <w:r w:rsidRPr="00324D8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возникли затруднения при выполнении задачи, выполнить необходимые вычисления, объяснить значение слова, соотнести и определить количество звуков и букв в слове.</w:t>
      </w:r>
    </w:p>
    <w:p w14:paraId="5BCB9265" w14:textId="77777777" w:rsidR="00324D87" w:rsidRPr="00324D87" w:rsidRDefault="00324D87" w:rsidP="00324D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На основе результатов комплексной работы, считаю необходимым включать в уроки задания, подобные тем, которые вызывали затруднения у учащихся с целью ликвидации выявленных проблем. </w:t>
      </w:r>
    </w:p>
    <w:p w14:paraId="2BBC0F26" w14:textId="77777777" w:rsidR="00324D87" w:rsidRPr="00324D87" w:rsidRDefault="00324D87" w:rsidP="0032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24D8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 </w:t>
      </w:r>
    </w:p>
    <w:p w14:paraId="689DF234" w14:textId="77777777" w:rsidR="00324D87" w:rsidRPr="00324D87" w:rsidRDefault="00324D87" w:rsidP="00324D87">
      <w:pPr>
        <w:rPr>
          <w:rFonts w:ascii="Times New Roman" w:hAnsi="Times New Roman" w:cs="Times New Roman"/>
          <w:sz w:val="24"/>
          <w:szCs w:val="24"/>
        </w:rPr>
      </w:pPr>
    </w:p>
    <w:p w14:paraId="0E61A716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28AD5D" w14:textId="77777777" w:rsidR="00130106" w:rsidRPr="00130106" w:rsidRDefault="00130106" w:rsidP="0013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10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комплексной итоговой работы</w:t>
      </w:r>
    </w:p>
    <w:p w14:paraId="548F748B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76D556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106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 24 мая 2023г.</w:t>
      </w:r>
    </w:p>
    <w:p w14:paraId="4FE2F9BE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10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 3</w:t>
      </w:r>
    </w:p>
    <w:p w14:paraId="5193BC06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106">
        <w:rPr>
          <w:rFonts w:ascii="Times New Roman" w:eastAsia="Times New Roman" w:hAnsi="Times New Roman" w:cs="Times New Roman"/>
          <w:b/>
          <w:bCs/>
          <w:sz w:val="24"/>
          <w:szCs w:val="24"/>
        </w:rPr>
        <w:t>УМК «Школа России»</w:t>
      </w:r>
    </w:p>
    <w:p w14:paraId="2BA10F64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10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по списку 15 человек</w:t>
      </w:r>
    </w:p>
    <w:p w14:paraId="5CD847AB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106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Выполняли работу 14 человек</w:t>
      </w:r>
    </w:p>
    <w:p w14:paraId="70424AE0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F78D3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106">
        <w:rPr>
          <w:rFonts w:ascii="Times New Roman" w:eastAsia="Times New Roman" w:hAnsi="Times New Roman" w:cs="Times New Roman"/>
          <w:sz w:val="24"/>
          <w:szCs w:val="24"/>
        </w:rPr>
        <w:t>24  мая</w:t>
      </w:r>
      <w:proofErr w:type="gramEnd"/>
      <w:r w:rsidRPr="0013010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 </w:t>
      </w:r>
      <w:proofErr w:type="spellStart"/>
      <w:r w:rsidRPr="00130106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130106">
        <w:rPr>
          <w:rFonts w:ascii="Times New Roman" w:eastAsia="Times New Roman" w:hAnsi="Times New Roman" w:cs="Times New Roman"/>
          <w:sz w:val="24"/>
          <w:szCs w:val="24"/>
        </w:rPr>
        <w:t xml:space="preserve"> контроля по реализации ФГОС начального общего образования и выявлению уровня </w:t>
      </w:r>
      <w:proofErr w:type="spellStart"/>
      <w:r w:rsidRPr="0013010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13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0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3010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учебных программ второго года обучения была проведена итоговая комплексная контрольная работа.</w:t>
      </w:r>
    </w:p>
    <w:p w14:paraId="300AFD76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06">
        <w:rPr>
          <w:rFonts w:ascii="Times New Roman" w:eastAsia="Times New Roman" w:hAnsi="Times New Roman" w:cs="Times New Roman"/>
          <w:sz w:val="24"/>
          <w:szCs w:val="24"/>
        </w:rPr>
        <w:t xml:space="preserve">Целью данной контрольной работы являлось выявление уровня </w:t>
      </w:r>
      <w:proofErr w:type="spellStart"/>
      <w:r w:rsidRPr="0013010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13010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учебных программ третьего года обучения.</w:t>
      </w:r>
    </w:p>
    <w:p w14:paraId="30AA644C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06">
        <w:rPr>
          <w:rFonts w:ascii="Times New Roman" w:eastAsia="Times New Roman" w:hAnsi="Times New Roman" w:cs="Times New Roman"/>
          <w:sz w:val="24"/>
          <w:szCs w:val="24"/>
        </w:rPr>
        <w:t>Задачи комплексной работы – установить уровень овладения ключевыми умениями (</w:t>
      </w:r>
      <w:proofErr w:type="spellStart"/>
      <w:r w:rsidRPr="0013010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30106">
        <w:rPr>
          <w:rFonts w:ascii="Times New Roman" w:eastAsia="Times New Roman" w:hAnsi="Times New Roman" w:cs="Times New Roman"/>
          <w:sz w:val="24"/>
          <w:szCs w:val="24"/>
        </w:rPr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14:paraId="13D67594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06">
        <w:rPr>
          <w:rFonts w:ascii="Times New Roman" w:eastAsia="Times New Roman" w:hAnsi="Times New Roman" w:cs="Times New Roman"/>
          <w:sz w:val="24"/>
          <w:szCs w:val="24"/>
        </w:rPr>
        <w:t>Комплексная работа состояла из двух частей основной и дополнительной</w:t>
      </w:r>
    </w:p>
    <w:p w14:paraId="25696A8F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06">
        <w:rPr>
          <w:rFonts w:ascii="Times New Roman" w:eastAsia="Times New Roman" w:hAnsi="Times New Roman" w:cs="Times New Roman"/>
          <w:sz w:val="24"/>
          <w:szCs w:val="24"/>
        </w:rPr>
        <w:t xml:space="preserve">Итоговая комплексная работа построена на основе </w:t>
      </w:r>
      <w:proofErr w:type="spellStart"/>
      <w:r w:rsidRPr="00130106">
        <w:rPr>
          <w:rFonts w:ascii="Times New Roman" w:eastAsia="Times New Roman" w:hAnsi="Times New Roman" w:cs="Times New Roman"/>
          <w:sz w:val="24"/>
          <w:szCs w:val="24"/>
        </w:rPr>
        <w:t>несплошного</w:t>
      </w:r>
      <w:proofErr w:type="spellEnd"/>
      <w:r w:rsidRPr="00130106">
        <w:rPr>
          <w:rFonts w:ascii="Times New Roman" w:eastAsia="Times New Roman" w:hAnsi="Times New Roman" w:cs="Times New Roman"/>
          <w:sz w:val="24"/>
          <w:szCs w:val="24"/>
        </w:rPr>
        <w:t xml:space="preserve"> текса (с иллюстрациями), к которому даются задания по русскому языку, литературному чтению, математике, окружающему миру. Задания позволили установить уровень владения обучающимися основными </w:t>
      </w:r>
      <w:proofErr w:type="spellStart"/>
      <w:r w:rsidRPr="00130106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130106">
        <w:rPr>
          <w:rFonts w:ascii="Times New Roman" w:eastAsia="Times New Roman" w:hAnsi="Times New Roman" w:cs="Times New Roman"/>
          <w:sz w:val="24"/>
          <w:szCs w:val="24"/>
        </w:rPr>
        <w:t xml:space="preserve"> умениями. В ходе работы также проверялась </w:t>
      </w:r>
      <w:proofErr w:type="spellStart"/>
      <w:r w:rsidRPr="0013010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30106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универсальных учебных действий, порождающих мотивацию к обучению и позволяющих обучающимся ориентироваться в различных предметных областях познания.</w:t>
      </w:r>
    </w:p>
    <w:p w14:paraId="5829C7D7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45F6B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D5D52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1D746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C7304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55172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258F6" w14:textId="588FE948" w:rsid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54CBE" w14:textId="148DE9D8" w:rsid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0CEA0" w14:textId="6E138AB7" w:rsid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D9054" w14:textId="4956DE7A" w:rsid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1C0D1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B80FA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8"/>
        <w:tblOverlap w:val="never"/>
        <w:tblW w:w="1547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"/>
        <w:gridCol w:w="1574"/>
        <w:gridCol w:w="1265"/>
        <w:gridCol w:w="595"/>
        <w:gridCol w:w="708"/>
        <w:gridCol w:w="567"/>
        <w:gridCol w:w="709"/>
        <w:gridCol w:w="709"/>
        <w:gridCol w:w="709"/>
        <w:gridCol w:w="567"/>
        <w:gridCol w:w="425"/>
        <w:gridCol w:w="567"/>
        <w:gridCol w:w="425"/>
        <w:gridCol w:w="567"/>
        <w:gridCol w:w="421"/>
        <w:gridCol w:w="407"/>
        <w:gridCol w:w="57"/>
        <w:gridCol w:w="473"/>
        <w:gridCol w:w="45"/>
        <w:gridCol w:w="14"/>
        <w:gridCol w:w="430"/>
        <w:gridCol w:w="45"/>
        <w:gridCol w:w="522"/>
        <w:gridCol w:w="45"/>
        <w:gridCol w:w="522"/>
        <w:gridCol w:w="45"/>
        <w:gridCol w:w="523"/>
        <w:gridCol w:w="45"/>
        <w:gridCol w:w="805"/>
        <w:gridCol w:w="45"/>
        <w:gridCol w:w="1094"/>
        <w:gridCol w:w="50"/>
      </w:tblGrid>
      <w:tr w:rsidR="00130106" w:rsidRPr="00130106" w14:paraId="326336F7" w14:textId="77777777" w:rsidTr="008277AB">
        <w:trPr>
          <w:gridAfter w:val="1"/>
          <w:wAfter w:w="50" w:type="dxa"/>
          <w:trHeight w:val="551"/>
        </w:trPr>
        <w:tc>
          <w:tcPr>
            <w:tcW w:w="5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FC5B8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7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107F2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65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AC28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</w:p>
          <w:p w14:paraId="16D5994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395" w:type="dxa"/>
            <w:gridSpan w:val="18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6D3F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Основная часть</w:t>
            </w: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  <w:gridSpan w:val="6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DD4D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BF5F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9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873E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30106" w:rsidRPr="00130106" w14:paraId="451D9175" w14:textId="77777777" w:rsidTr="008277AB">
        <w:trPr>
          <w:gridAfter w:val="1"/>
          <w:wAfter w:w="50" w:type="dxa"/>
          <w:trHeight w:val="33"/>
        </w:trPr>
        <w:tc>
          <w:tcPr>
            <w:tcW w:w="504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0779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9089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A704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  <w:gridSpan w:val="18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31AB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5A45856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DB92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3F152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06" w:rsidRPr="00130106" w14:paraId="639DD02C" w14:textId="77777777" w:rsidTr="008277AB">
        <w:trPr>
          <w:gridAfter w:val="1"/>
          <w:wAfter w:w="50" w:type="dxa"/>
          <w:trHeight w:val="465"/>
        </w:trPr>
        <w:tc>
          <w:tcPr>
            <w:tcW w:w="5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A6217F6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E05C5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6702265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44FA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FFCF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8D7B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859A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525A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24F6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D3D85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DF10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39D7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C998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990F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ECB999E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3D1114C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69174B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5375DB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3B33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E13A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3BD22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BC3A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DB2B6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06" w:rsidRPr="00130106" w14:paraId="02DD85EF" w14:textId="77777777" w:rsidTr="008277AB">
        <w:trPr>
          <w:gridAfter w:val="1"/>
          <w:wAfter w:w="50" w:type="dxa"/>
          <w:trHeight w:val="382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822F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1542A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13010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69638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74сл.</w:t>
            </w:r>
          </w:p>
        </w:tc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D9658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D8A0E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61DFE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96A1F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900B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DB4C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C8AE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9DFF6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1DFF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AA13BF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45A62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ECC2CD5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9E0A8F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ABDFCE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59C954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17400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F01DC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7482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834D2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F33A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130106" w:rsidRPr="00130106" w14:paraId="6A0BA1DC" w14:textId="77777777" w:rsidTr="008277AB">
        <w:trPr>
          <w:gridAfter w:val="1"/>
          <w:wAfter w:w="50" w:type="dxa"/>
          <w:trHeight w:val="135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7C365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FBB8F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Гамзатова М.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B1A76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52 сл.</w:t>
            </w:r>
          </w:p>
        </w:tc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2C9F6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AE78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1FFB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AD95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055E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CC92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D9A2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FF8D8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A57F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CEB2F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71EC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4E379D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5C577D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392FA9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8A49FB8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00B0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047D7C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EEBD2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98ED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88BE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справилась </w:t>
            </w:r>
          </w:p>
        </w:tc>
      </w:tr>
      <w:tr w:rsidR="00130106" w:rsidRPr="00130106" w14:paraId="392C803A" w14:textId="77777777" w:rsidTr="008277AB">
        <w:trPr>
          <w:gridAfter w:val="1"/>
          <w:wAfter w:w="50" w:type="dxa"/>
          <w:trHeight w:val="533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D74D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79ED0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Дамирова</w:t>
            </w:r>
            <w:proofErr w:type="spellEnd"/>
            <w:r w:rsidRPr="0013010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47B6F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78сл.</w:t>
            </w:r>
          </w:p>
        </w:tc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0446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D7058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BD80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A77E6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6B51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DAA4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AB38C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6D376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B01EC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5B37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1E7DF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9A9061E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45C77E7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A70ABEF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F80F9EB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007D39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0A6D0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9C2864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6725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CA68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130106" w:rsidRPr="00130106" w14:paraId="2D2CA009" w14:textId="77777777" w:rsidTr="008277AB">
        <w:trPr>
          <w:gridAfter w:val="1"/>
          <w:wAfter w:w="50" w:type="dxa"/>
          <w:trHeight w:val="650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FF12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28ACE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Зайнукова</w:t>
            </w:r>
            <w:proofErr w:type="spellEnd"/>
            <w:r w:rsidRPr="00130106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63D893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76 сл.</w:t>
            </w:r>
          </w:p>
        </w:tc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78742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C62C5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5E34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DE29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B21C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BEED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596C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520E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B75D5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4769E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7908C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FC11C27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E620772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1C45CE3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52C13FB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0761C5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3EAE64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B4F469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1684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ABA5F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30106" w:rsidRPr="00130106" w14:paraId="638D81EB" w14:textId="77777777" w:rsidTr="008277AB">
        <w:trPr>
          <w:gridAfter w:val="1"/>
          <w:wAfter w:w="50" w:type="dxa"/>
          <w:trHeight w:val="447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444B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CD43AC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 М.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AA0ED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48 сл.</w:t>
            </w:r>
          </w:p>
        </w:tc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08943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AE5B5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B47E4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1C853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EF177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24FDA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E2E12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A3425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F2D7C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0B0CF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BC8F8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409AEC9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282FC96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620B65E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00136F9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A6E4EC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A8EBE2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DEEC8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E328C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5DEB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справился</w:t>
            </w:r>
          </w:p>
        </w:tc>
      </w:tr>
      <w:tr w:rsidR="00130106" w:rsidRPr="00130106" w14:paraId="773A171D" w14:textId="77777777" w:rsidTr="008277AB">
        <w:trPr>
          <w:gridAfter w:val="1"/>
          <w:wAfter w:w="50" w:type="dxa"/>
          <w:trHeight w:val="429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E0F2E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9266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 А.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22732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75сл. </w:t>
            </w:r>
          </w:p>
        </w:tc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8EBE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DAD25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823D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36F7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8980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C1B6E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5263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83BB1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6A6C1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80F75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5D112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A728A04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7257347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2C42AA2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AA45965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68203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66C8E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F57A8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29A3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386E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130106" w:rsidRPr="00130106" w14:paraId="7DC33A86" w14:textId="77777777" w:rsidTr="008277AB">
        <w:trPr>
          <w:gridAfter w:val="1"/>
          <w:wAfter w:w="50" w:type="dxa"/>
          <w:trHeight w:val="447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5A84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55F45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04ABBE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78сл.</w:t>
            </w:r>
          </w:p>
        </w:tc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3D4B0C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4FFF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BD90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1D3E2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A65FC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7491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AE6D2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5D15D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DDD23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9676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08C2C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44E3ED6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8CD8330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F2EB48E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DD1AFFC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92EE3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89A39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15BCB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B417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BD12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130106" w:rsidRPr="00130106" w14:paraId="349DB6D1" w14:textId="77777777" w:rsidTr="008277AB">
        <w:trPr>
          <w:gridAfter w:val="1"/>
          <w:wAfter w:w="50" w:type="dxa"/>
          <w:trHeight w:val="447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92EF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BEFE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AE7A6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Отсутствовала </w:t>
            </w:r>
          </w:p>
        </w:tc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99CDCE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92742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3FD7E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0C7E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1CFF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34762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67DF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ABD26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74DE6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F4240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71894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016BF29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3B02FC3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924F13C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9473E11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4ED74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B67C9F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78E71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0651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3B7C5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06" w:rsidRPr="00130106" w14:paraId="6E0A3FE8" w14:textId="77777777" w:rsidTr="008277AB">
        <w:trPr>
          <w:gridAfter w:val="1"/>
          <w:wAfter w:w="50" w:type="dxa"/>
          <w:trHeight w:val="430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B36E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F55678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Сапарбегов</w:t>
            </w:r>
            <w:proofErr w:type="spellEnd"/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02EF5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43сл.</w:t>
            </w:r>
          </w:p>
        </w:tc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3D956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562B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9530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35576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27DDE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353A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C719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DFAAD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6BCBA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30B6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95478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A9A6892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0AA6EDF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56C45F2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5C3FBBB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9CEBDB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10FDF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A934A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136F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6FE66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справился</w:t>
            </w:r>
          </w:p>
        </w:tc>
      </w:tr>
      <w:tr w:rsidR="00130106" w:rsidRPr="00130106" w14:paraId="2787E4A8" w14:textId="77777777" w:rsidTr="008277AB">
        <w:trPr>
          <w:gridAfter w:val="1"/>
          <w:wAfter w:w="50" w:type="dxa"/>
          <w:trHeight w:val="430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2919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8B79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Сулеймангаджиева</w:t>
            </w:r>
            <w:proofErr w:type="spellEnd"/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6B108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47 сл.</w:t>
            </w:r>
          </w:p>
        </w:tc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24FB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8976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4997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1392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AB13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C495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7673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EF773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7F482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BF11F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E208F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813CFD0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B182B71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9474F77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FC051A9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99A8A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A40F4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A998B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16D3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89BA6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справилась</w:t>
            </w:r>
          </w:p>
        </w:tc>
      </w:tr>
      <w:tr w:rsidR="00130106" w:rsidRPr="00130106" w14:paraId="0092AB7D" w14:textId="77777777" w:rsidTr="008277AB">
        <w:trPr>
          <w:trHeight w:val="430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BC11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B9B2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 Ю.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4CBE9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93 сл.</w:t>
            </w:r>
          </w:p>
        </w:tc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7F43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050D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971A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962E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39526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DC83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6D80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A2330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4CD71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6A533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69BC6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592E95F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00FD7AE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AD1CC7B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D9E7335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B6AEB8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982FD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2FBF3" w14:textId="77777777" w:rsidR="00130106" w:rsidRPr="00130106" w:rsidRDefault="00130106" w:rsidP="0013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8838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A9B3F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130106" w:rsidRPr="00130106" w14:paraId="7EED72D8" w14:textId="77777777" w:rsidTr="008277AB">
        <w:trPr>
          <w:gridAfter w:val="1"/>
          <w:wAfter w:w="50" w:type="dxa"/>
          <w:trHeight w:val="277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98798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639A0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Свекольникова</w:t>
            </w:r>
            <w:proofErr w:type="spellEnd"/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17D7C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74 сл.</w:t>
            </w:r>
          </w:p>
        </w:tc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E444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D9D0C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EC5F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DE1E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F81A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EBD3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E9C82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70EC8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EC32F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2A236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5DE0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3F92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B217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0B91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gridSpan w:val="3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87002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DC45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E2C9C6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38E4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6932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58637C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130106" w:rsidRPr="00130106" w14:paraId="5303E4DC" w14:textId="77777777" w:rsidTr="008277AB">
        <w:trPr>
          <w:gridAfter w:val="1"/>
          <w:wAfter w:w="50" w:type="dxa"/>
          <w:trHeight w:val="415"/>
        </w:trPr>
        <w:tc>
          <w:tcPr>
            <w:tcW w:w="5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BD0C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64B24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Хирамагомедов</w:t>
            </w:r>
            <w:proofErr w:type="spellEnd"/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17A40F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52 сл.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DA69F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DED1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C6DB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98BFF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CAE5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957B5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6B09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26C98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D0332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D0784C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3BB0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9BC1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207C3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0A74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DD68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3A25E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A8C3D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E0B2F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0027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5C24FC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</w:tr>
      <w:tr w:rsidR="00130106" w:rsidRPr="00130106" w14:paraId="0AEB0476" w14:textId="77777777" w:rsidTr="008277AB">
        <w:trPr>
          <w:gridAfter w:val="1"/>
          <w:wAfter w:w="50" w:type="dxa"/>
          <w:trHeight w:val="249"/>
        </w:trPr>
        <w:tc>
          <w:tcPr>
            <w:tcW w:w="5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FBBF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9D53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C6199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60сл.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18C8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7FCF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164B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2264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39BE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FED0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489F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DCEEE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8403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4BAA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95A62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D208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3E27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B26D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E340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FE477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092536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52EE8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54D26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ADA6F5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справился</w:t>
            </w:r>
          </w:p>
        </w:tc>
      </w:tr>
      <w:tr w:rsidR="00130106" w:rsidRPr="00130106" w14:paraId="764F7F7E" w14:textId="77777777" w:rsidTr="008277AB">
        <w:trPr>
          <w:gridAfter w:val="1"/>
          <w:wAfter w:w="50" w:type="dxa"/>
          <w:trHeight w:val="221"/>
        </w:trPr>
        <w:tc>
          <w:tcPr>
            <w:tcW w:w="5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6D54B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01817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D0058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62сл.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FC87C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AED6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15BC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AF4AD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975B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5409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C0EFE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7DED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CE3A2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957C31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A426F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85FA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77FA5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89CC8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37534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42FD9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0C5725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812EF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B5BA0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6EC2F" w14:textId="77777777" w:rsidR="00130106" w:rsidRPr="00130106" w:rsidRDefault="00130106" w:rsidP="0013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06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справилась</w:t>
            </w:r>
          </w:p>
        </w:tc>
      </w:tr>
    </w:tbl>
    <w:p w14:paraId="62DAFC5B" w14:textId="77777777" w:rsidR="00130106" w:rsidRPr="00130106" w:rsidRDefault="00130106" w:rsidP="0013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0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130106">
        <w:rPr>
          <w:rFonts w:ascii="Times New Roman" w:hAnsi="Times New Roman" w:cs="Times New Roman"/>
          <w:sz w:val="24"/>
          <w:szCs w:val="24"/>
        </w:rPr>
        <w:t xml:space="preserve">Из предложенных таблиц видно, что не все учащиеся </w:t>
      </w:r>
      <w:proofErr w:type="gramStart"/>
      <w:r w:rsidRPr="00130106">
        <w:rPr>
          <w:rFonts w:ascii="Times New Roman" w:hAnsi="Times New Roman" w:cs="Times New Roman"/>
          <w:sz w:val="24"/>
          <w:szCs w:val="24"/>
        </w:rPr>
        <w:t>3  класса</w:t>
      </w:r>
      <w:proofErr w:type="gramEnd"/>
      <w:r w:rsidRPr="00130106">
        <w:rPr>
          <w:rFonts w:ascii="Times New Roman" w:hAnsi="Times New Roman" w:cs="Times New Roman"/>
          <w:sz w:val="24"/>
          <w:szCs w:val="24"/>
        </w:rPr>
        <w:t xml:space="preserve"> справились с комплексной работой и показали низкий уровень  </w:t>
      </w:r>
      <w:proofErr w:type="spellStart"/>
      <w:r w:rsidRPr="0013010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3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30106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14:paraId="06102B5E" w14:textId="77777777" w:rsidR="00130106" w:rsidRPr="00130106" w:rsidRDefault="00130106" w:rsidP="0013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106">
        <w:rPr>
          <w:rFonts w:ascii="Times New Roman" w:hAnsi="Times New Roman" w:cs="Times New Roman"/>
          <w:sz w:val="24"/>
          <w:szCs w:val="24"/>
        </w:rPr>
        <w:t>Из 14 учеников</w:t>
      </w:r>
    </w:p>
    <w:p w14:paraId="355C75BD" w14:textId="77777777" w:rsidR="00130106" w:rsidRPr="00130106" w:rsidRDefault="00130106" w:rsidP="0013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106">
        <w:rPr>
          <w:rFonts w:ascii="Times New Roman" w:hAnsi="Times New Roman" w:cs="Times New Roman"/>
          <w:sz w:val="24"/>
          <w:szCs w:val="24"/>
        </w:rPr>
        <w:t xml:space="preserve">1 ученик показал высокий   результат, 1 </w:t>
      </w:r>
      <w:proofErr w:type="gramStart"/>
      <w:r w:rsidRPr="00130106">
        <w:rPr>
          <w:rFonts w:ascii="Times New Roman" w:hAnsi="Times New Roman" w:cs="Times New Roman"/>
          <w:sz w:val="24"/>
          <w:szCs w:val="24"/>
        </w:rPr>
        <w:t>ученик</w:t>
      </w:r>
      <w:proofErr w:type="gramEnd"/>
      <w:r w:rsidRPr="00130106">
        <w:rPr>
          <w:rFonts w:ascii="Times New Roman" w:hAnsi="Times New Roman" w:cs="Times New Roman"/>
          <w:sz w:val="24"/>
          <w:szCs w:val="24"/>
        </w:rPr>
        <w:t xml:space="preserve"> повышенный результат </w:t>
      </w:r>
    </w:p>
    <w:p w14:paraId="371D9D2A" w14:textId="77777777" w:rsidR="00130106" w:rsidRPr="00130106" w:rsidRDefault="00130106" w:rsidP="0013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106">
        <w:rPr>
          <w:rFonts w:ascii="Times New Roman" w:hAnsi="Times New Roman" w:cs="Times New Roman"/>
          <w:sz w:val="24"/>
          <w:szCs w:val="24"/>
        </w:rPr>
        <w:t>6 обучающихся показали удовлетворительный результат</w:t>
      </w:r>
    </w:p>
    <w:p w14:paraId="0623355E" w14:textId="77777777" w:rsidR="00130106" w:rsidRPr="00130106" w:rsidRDefault="00130106" w:rsidP="0013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10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130106">
        <w:rPr>
          <w:rFonts w:ascii="Times New Roman" w:hAnsi="Times New Roman" w:cs="Times New Roman"/>
          <w:sz w:val="24"/>
          <w:szCs w:val="24"/>
        </w:rPr>
        <w:t>учеников  по</w:t>
      </w:r>
      <w:proofErr w:type="gramEnd"/>
      <w:r w:rsidRPr="00130106">
        <w:rPr>
          <w:rFonts w:ascii="Times New Roman" w:hAnsi="Times New Roman" w:cs="Times New Roman"/>
          <w:sz w:val="24"/>
          <w:szCs w:val="24"/>
        </w:rPr>
        <w:t xml:space="preserve"> общим результатам не справились с комплексной работой.</w:t>
      </w:r>
    </w:p>
    <w:p w14:paraId="0FC31A36" w14:textId="77777777" w:rsidR="00130106" w:rsidRPr="00130106" w:rsidRDefault="00130106" w:rsidP="0013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152E6" w14:textId="77777777" w:rsidR="00130106" w:rsidRPr="00130106" w:rsidRDefault="00130106" w:rsidP="0013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106">
        <w:rPr>
          <w:rFonts w:ascii="Times New Roman" w:hAnsi="Times New Roman" w:cs="Times New Roman"/>
          <w:sz w:val="24"/>
          <w:szCs w:val="24"/>
        </w:rPr>
        <w:t>Выводы:</w:t>
      </w:r>
    </w:p>
    <w:p w14:paraId="5B660DC1" w14:textId="77777777" w:rsidR="00130106" w:rsidRPr="00130106" w:rsidRDefault="00130106" w:rsidP="0013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106">
        <w:rPr>
          <w:rFonts w:ascii="Times New Roman" w:hAnsi="Times New Roman" w:cs="Times New Roman"/>
          <w:sz w:val="24"/>
          <w:szCs w:val="24"/>
        </w:rPr>
        <w:t>У учащихся 3 класса в удовлетворительно сформированы умения работать с текстом, умение находить и анализировать информацию, записанную в виде схем и таблиц, самостоятельно использовать информацию текста для заполнения схем и таблиц, умение оценивать свои учебные действия; умения пояснять выбранное суждение, объяснять значение слова; первичное умение строить свободное высказывание на заданную тему.</w:t>
      </w:r>
    </w:p>
    <w:p w14:paraId="752A9AE6" w14:textId="77777777" w:rsidR="00130106" w:rsidRPr="00130106" w:rsidRDefault="00130106" w:rsidP="0013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3A393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CFFBC1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F9E644" w14:textId="77777777" w:rsidR="00324D87" w:rsidRPr="00324D87" w:rsidRDefault="00324D87" w:rsidP="00324D8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79"/>
        <w:tblW w:w="95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587"/>
        <w:gridCol w:w="1587"/>
        <w:gridCol w:w="1587"/>
        <w:gridCol w:w="1587"/>
        <w:gridCol w:w="1602"/>
      </w:tblGrid>
      <w:tr w:rsidR="00324D87" w:rsidRPr="00324D87" w14:paraId="5F082C7E" w14:textId="77777777" w:rsidTr="008277AB">
        <w:trPr>
          <w:tblCellSpacing w:w="15" w:type="dxa"/>
        </w:trPr>
        <w:tc>
          <w:tcPr>
            <w:tcW w:w="0" w:type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14:paraId="06039FAA" w14:textId="77777777" w:rsidR="00324D87" w:rsidRPr="00324D87" w:rsidRDefault="00324D87" w:rsidP="003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14:paraId="5410F1E2" w14:textId="77777777" w:rsidR="00324D87" w:rsidRPr="00324D87" w:rsidRDefault="00324D87" w:rsidP="003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14:paraId="291C3CA0" w14:textId="77777777" w:rsidR="00324D87" w:rsidRPr="00324D87" w:rsidRDefault="00324D87" w:rsidP="003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14:paraId="3B4E9194" w14:textId="77777777" w:rsidR="00324D87" w:rsidRPr="00324D87" w:rsidRDefault="00324D87" w:rsidP="003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14:paraId="5033B13B" w14:textId="77777777" w:rsidR="00324D87" w:rsidRPr="00324D87" w:rsidRDefault="00324D87" w:rsidP="003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14:paraId="6A2315CC" w14:textId="77777777" w:rsidR="00324D87" w:rsidRPr="00324D87" w:rsidRDefault="00324D87" w:rsidP="003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929DDC" w14:textId="77777777" w:rsidR="007D2895" w:rsidRPr="007D2895" w:rsidRDefault="007D2895" w:rsidP="007D2895">
      <w:pPr>
        <w:rPr>
          <w:rFonts w:ascii="Times New Roman" w:hAnsi="Times New Roman" w:cs="Times New Roman"/>
        </w:rPr>
      </w:pPr>
    </w:p>
    <w:p w14:paraId="292360C7" w14:textId="77777777" w:rsidR="004D4286" w:rsidRPr="00955FBD" w:rsidRDefault="004D4286" w:rsidP="004D4286">
      <w:pPr>
        <w:ind w:firstLine="709"/>
        <w:jc w:val="both"/>
        <w:rPr>
          <w:sz w:val="24"/>
          <w:szCs w:val="24"/>
        </w:rPr>
      </w:pPr>
    </w:p>
    <w:p w14:paraId="4D446FFF" w14:textId="77777777" w:rsidR="004D4286" w:rsidRPr="004D4286" w:rsidRDefault="004D4286" w:rsidP="004D42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286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14:paraId="55896696" w14:textId="77777777" w:rsidR="004D4286" w:rsidRPr="004D4286" w:rsidRDefault="004D4286" w:rsidP="004D42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286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ВПР 2022-2023 (весна) учебного </w:t>
      </w:r>
      <w:proofErr w:type="gramStart"/>
      <w:r w:rsidRPr="004D4286">
        <w:rPr>
          <w:rFonts w:ascii="Times New Roman" w:hAnsi="Times New Roman" w:cs="Times New Roman"/>
          <w:b/>
          <w:bCs/>
          <w:sz w:val="24"/>
          <w:szCs w:val="24"/>
        </w:rPr>
        <w:t>года  в</w:t>
      </w:r>
      <w:proofErr w:type="gramEnd"/>
      <w:r w:rsidRPr="004D4286">
        <w:rPr>
          <w:rFonts w:ascii="Times New Roman" w:hAnsi="Times New Roman" w:cs="Times New Roman"/>
          <w:b/>
          <w:bCs/>
          <w:sz w:val="24"/>
          <w:szCs w:val="24"/>
        </w:rPr>
        <w:t xml:space="preserve"> МКОУ «</w:t>
      </w:r>
      <w:proofErr w:type="spellStart"/>
      <w:r w:rsidRPr="004D4286">
        <w:rPr>
          <w:rFonts w:ascii="Times New Roman" w:hAnsi="Times New Roman" w:cs="Times New Roman"/>
          <w:b/>
          <w:bCs/>
          <w:sz w:val="24"/>
          <w:szCs w:val="24"/>
        </w:rPr>
        <w:t>Ефимовская</w:t>
      </w:r>
      <w:proofErr w:type="spellEnd"/>
      <w:r w:rsidRPr="004D4286">
        <w:rPr>
          <w:rFonts w:ascii="Times New Roman" w:hAnsi="Times New Roman" w:cs="Times New Roman"/>
          <w:b/>
          <w:bCs/>
          <w:sz w:val="24"/>
          <w:szCs w:val="24"/>
        </w:rPr>
        <w:t xml:space="preserve"> ООШ»</w:t>
      </w:r>
    </w:p>
    <w:p w14:paraId="13315BAA" w14:textId="77777777" w:rsidR="004D4286" w:rsidRPr="004D4286" w:rsidRDefault="004D4286" w:rsidP="004D4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286">
        <w:rPr>
          <w:rFonts w:ascii="Times New Roman" w:hAnsi="Times New Roman" w:cs="Times New Roman"/>
          <w:sz w:val="24"/>
          <w:szCs w:val="24"/>
        </w:rPr>
        <w:t>В целях обеспечения мониторинга качества образования в МКОУ «</w:t>
      </w:r>
      <w:proofErr w:type="spellStart"/>
      <w:r w:rsidRPr="004D4286">
        <w:rPr>
          <w:rFonts w:ascii="Times New Roman" w:hAnsi="Times New Roman" w:cs="Times New Roman"/>
          <w:sz w:val="24"/>
          <w:szCs w:val="24"/>
        </w:rPr>
        <w:t>Ефимовская</w:t>
      </w:r>
      <w:proofErr w:type="spellEnd"/>
      <w:r w:rsidRPr="004D4286">
        <w:rPr>
          <w:rFonts w:ascii="Times New Roman" w:hAnsi="Times New Roman" w:cs="Times New Roman"/>
          <w:sz w:val="24"/>
          <w:szCs w:val="24"/>
        </w:rPr>
        <w:t xml:space="preserve"> ООШ», руководствуясь приказом Федеральной службы по надзору в сфере образования и науки от 16 февраля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 проверочных работ в 2023 году»  с 13 апреля   по 28 апреля  2022-2023 учебного года были организованы и проведены Всероссийские проверочные работы (далее ВПР) в 4, 5,6,7,8, классах по русскому языку, математике, истории, обществознанию, географии,  физике, химии, биологии, английскому языку</w:t>
      </w:r>
    </w:p>
    <w:p w14:paraId="6796540F" w14:textId="77777777" w:rsidR="004D4286" w:rsidRPr="004D4286" w:rsidRDefault="004D4286" w:rsidP="004D4286">
      <w:pPr>
        <w:jc w:val="both"/>
        <w:rPr>
          <w:rFonts w:ascii="Times New Roman" w:hAnsi="Times New Roman" w:cs="Times New Roman"/>
          <w:sz w:val="24"/>
          <w:szCs w:val="24"/>
        </w:rPr>
      </w:pPr>
      <w:r w:rsidRPr="004D4286">
        <w:rPr>
          <w:rFonts w:ascii="Times New Roman" w:hAnsi="Times New Roman" w:cs="Times New Roman"/>
          <w:b/>
          <w:bCs/>
          <w:sz w:val="24"/>
          <w:szCs w:val="24"/>
        </w:rPr>
        <w:t>Цель проведения</w:t>
      </w:r>
      <w:r w:rsidRPr="004D4286">
        <w:rPr>
          <w:rFonts w:ascii="Times New Roman" w:hAnsi="Times New Roman" w:cs="Times New Roman"/>
          <w:sz w:val="24"/>
          <w:szCs w:val="24"/>
        </w:rPr>
        <w:t>: выявление уровня подготовки и определение качества образования обучающихся 4-8 классов.</w:t>
      </w:r>
    </w:p>
    <w:p w14:paraId="0D23B259" w14:textId="77777777" w:rsidR="004D4286" w:rsidRPr="004D4286" w:rsidRDefault="004D4286" w:rsidP="004D4286">
      <w:pPr>
        <w:rPr>
          <w:rFonts w:ascii="Times New Roman" w:hAnsi="Times New Roman" w:cs="Times New Roman"/>
          <w:b/>
          <w:sz w:val="24"/>
          <w:szCs w:val="24"/>
        </w:rPr>
      </w:pPr>
      <w:r w:rsidRPr="004D4286">
        <w:rPr>
          <w:rFonts w:ascii="Times New Roman" w:hAnsi="Times New Roman" w:cs="Times New Roman"/>
          <w:sz w:val="24"/>
          <w:szCs w:val="24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  <w:r w:rsidRPr="004D42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7DAD37" w14:textId="77777777" w:rsidR="004D4286" w:rsidRPr="004D4286" w:rsidRDefault="004D4286" w:rsidP="004D4286">
      <w:pPr>
        <w:spacing w:line="351" w:lineRule="atLeast"/>
        <w:jc w:val="center"/>
        <w:outlineLvl w:val="0"/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</w:pPr>
      <w:r w:rsidRPr="004D4286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проведения ВПР в МКОУ «</w:t>
      </w:r>
      <w:proofErr w:type="spellStart"/>
      <w:r w:rsidRPr="004D4286">
        <w:rPr>
          <w:rFonts w:ascii="Times New Roman" w:hAnsi="Times New Roman" w:cs="Times New Roman"/>
          <w:color w:val="FF0000"/>
          <w:sz w:val="24"/>
          <w:szCs w:val="24"/>
          <w:u w:val="single"/>
        </w:rPr>
        <w:t>Ефимовская</w:t>
      </w:r>
      <w:proofErr w:type="spellEnd"/>
      <w:r w:rsidRPr="004D428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ООШ</w:t>
      </w:r>
      <w:r w:rsidRPr="004D4286"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  <w:t xml:space="preserve"> в 2023 году</w:t>
      </w:r>
    </w:p>
    <w:p w14:paraId="496AE940" w14:textId="77777777" w:rsidR="004D4286" w:rsidRPr="004D4286" w:rsidRDefault="004D4286" w:rsidP="004D4286">
      <w:pPr>
        <w:pStyle w:val="aff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4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2410"/>
        <w:gridCol w:w="2835"/>
        <w:gridCol w:w="4110"/>
      </w:tblGrid>
      <w:tr w:rsidR="004D4286" w:rsidRPr="004D4286" w14:paraId="4DD78366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32706" w14:textId="77777777" w:rsidR="004D4286" w:rsidRPr="004D4286" w:rsidRDefault="004D4286" w:rsidP="008277AB">
            <w:pPr>
              <w:pStyle w:val="a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CE4CD" w14:textId="77777777" w:rsidR="004D4286" w:rsidRPr="004D4286" w:rsidRDefault="004D4286" w:rsidP="008277AB">
            <w:pPr>
              <w:pStyle w:val="a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100123"/>
            <w:bookmarkEnd w:id="4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5B39" w14:textId="77777777" w:rsidR="004D4286" w:rsidRPr="004D4286" w:rsidRDefault="004D4286" w:rsidP="008277AB">
            <w:pPr>
              <w:pStyle w:val="a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526FE0" w14:textId="77777777" w:rsidR="004D4286" w:rsidRPr="004D4286" w:rsidRDefault="004D4286" w:rsidP="008277AB">
            <w:pPr>
              <w:pStyle w:val="a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AB9DE" w14:textId="77777777" w:rsidR="004D4286" w:rsidRPr="004D4286" w:rsidRDefault="004D4286" w:rsidP="008277AB">
            <w:pPr>
              <w:pStyle w:val="a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100124"/>
            <w:bookmarkEnd w:id="5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выполнения работы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95D28" w14:textId="77777777" w:rsidR="004D4286" w:rsidRPr="004D4286" w:rsidRDefault="004D4286" w:rsidP="008277AB">
            <w:pPr>
              <w:pStyle w:val="a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bookmarkStart w:id="6" w:name="100125"/>
        <w:bookmarkEnd w:id="6"/>
      </w:tr>
      <w:tr w:rsidR="004D4286" w:rsidRPr="004D4286" w14:paraId="5CB239E8" w14:textId="77777777" w:rsidTr="004D4286">
        <w:trPr>
          <w:trHeight w:val="62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8BEEA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100127"/>
            <w:bookmarkEnd w:id="7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1920EF33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часть)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5495A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100128"/>
            <w:bookmarkEnd w:id="8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C2A8" w14:textId="4F9CDB1D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79360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100129"/>
            <w:bookmarkEnd w:id="9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BCBE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Расулова Т.С.</w:t>
            </w:r>
          </w:p>
          <w:p w14:paraId="656E8A08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Магомедова У.Г.</w:t>
            </w:r>
          </w:p>
        </w:tc>
        <w:bookmarkStart w:id="10" w:name="100130"/>
        <w:bookmarkEnd w:id="10"/>
      </w:tr>
      <w:tr w:rsidR="004D4286" w:rsidRPr="004D4286" w14:paraId="27A7C9AA" w14:textId="77777777" w:rsidTr="004D4286">
        <w:trPr>
          <w:trHeight w:val="71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473CA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100131"/>
            <w:bookmarkEnd w:id="11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74BAE58B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часть)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50B8B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100132"/>
            <w:bookmarkEnd w:id="12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8ABAF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F50C2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100133"/>
            <w:bookmarkEnd w:id="13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09CE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Расулова Т.С.</w:t>
            </w:r>
          </w:p>
          <w:p w14:paraId="1AE6E9E5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Магомедова У.Г.</w:t>
            </w:r>
          </w:p>
        </w:tc>
      </w:tr>
      <w:tr w:rsidR="004D4286" w:rsidRPr="004D4286" w14:paraId="203F1F62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03F92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100134"/>
            <w:bookmarkEnd w:id="14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3A273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100135"/>
            <w:bookmarkEnd w:id="15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BEA85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0DADE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100136"/>
            <w:bookmarkEnd w:id="16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3584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Расулова Т.С.</w:t>
            </w:r>
          </w:p>
          <w:p w14:paraId="7A86CBA3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Магомедова У.Г.</w:t>
            </w:r>
          </w:p>
        </w:tc>
        <w:bookmarkStart w:id="17" w:name="100137"/>
        <w:bookmarkEnd w:id="17"/>
      </w:tr>
      <w:tr w:rsidR="004D4286" w:rsidRPr="004D4286" w14:paraId="4CC10EB8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3AD1F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" w:name="100138"/>
            <w:bookmarkEnd w:id="18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552C9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" w:name="100139"/>
            <w:bookmarkEnd w:id="19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5984D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08D0D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" w:name="100140"/>
            <w:bookmarkEnd w:id="20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05B6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Расулова Т.С.</w:t>
            </w:r>
          </w:p>
          <w:p w14:paraId="1DF7F6BA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Магомедова У.Г.</w:t>
            </w:r>
          </w:p>
        </w:tc>
      </w:tr>
      <w:tr w:rsidR="004D4286" w:rsidRPr="004D4286" w14:paraId="1DD98FBC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E77D2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77800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1" w:name="100142"/>
            <w:bookmarkEnd w:id="21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36121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2139D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2" w:name="100143"/>
            <w:bookmarkEnd w:id="22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6C10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Курбанмагомедова</w:t>
            </w:r>
            <w:proofErr w:type="spellEnd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П.Ш.</w:t>
            </w:r>
          </w:p>
        </w:tc>
        <w:bookmarkStart w:id="23" w:name="100144"/>
        <w:bookmarkEnd w:id="23"/>
      </w:tr>
      <w:tr w:rsidR="004D4286" w:rsidRPr="004D4286" w14:paraId="3E6A37DB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BE4C1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4" w:name="100145"/>
            <w:bookmarkEnd w:id="24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3A890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5" w:name="100146"/>
            <w:bookmarkEnd w:id="25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67E17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03A21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6" w:name="100147"/>
            <w:bookmarkEnd w:id="26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F4E7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Магомедова К.А.</w:t>
            </w:r>
          </w:p>
        </w:tc>
      </w:tr>
      <w:tr w:rsidR="004D4286" w:rsidRPr="004D4286" w14:paraId="5AB95DED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DA2CE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7" w:name="100148"/>
            <w:bookmarkEnd w:id="27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B6EEF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8" w:name="100149"/>
            <w:bookmarkEnd w:id="28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BA636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421DD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9" w:name="100150"/>
            <w:bookmarkEnd w:id="29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3D042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Ибрагимова Э.М.</w:t>
            </w:r>
          </w:p>
        </w:tc>
      </w:tr>
      <w:tr w:rsidR="004D4286" w:rsidRPr="004D4286" w14:paraId="6F27D2DD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520CC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0" w:name="100151"/>
            <w:bookmarkEnd w:id="30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7E177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1" w:name="100152"/>
            <w:bookmarkEnd w:id="31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6448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0CDAA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2" w:name="100153"/>
            <w:bookmarkEnd w:id="32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AC61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 Е.Ф.</w:t>
            </w:r>
          </w:p>
        </w:tc>
      </w:tr>
      <w:tr w:rsidR="004D4286" w:rsidRPr="004D4286" w14:paraId="69C68F64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14904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3" w:name="100154"/>
            <w:bookmarkEnd w:id="33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B0B7A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4" w:name="100155"/>
            <w:bookmarkEnd w:id="34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405CF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FC2C5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5" w:name="100156"/>
            <w:bookmarkEnd w:id="35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E0FA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 Е.Ф.</w:t>
            </w:r>
          </w:p>
        </w:tc>
        <w:bookmarkStart w:id="36" w:name="100157"/>
        <w:bookmarkEnd w:id="36"/>
      </w:tr>
      <w:tr w:rsidR="004D4286" w:rsidRPr="004D4286" w14:paraId="41F1E734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7CE7E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7" w:name="100158"/>
            <w:bookmarkEnd w:id="37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95F1C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8" w:name="100159"/>
            <w:bookmarkEnd w:id="38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29CDF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90B60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9" w:name="100160"/>
            <w:bookmarkEnd w:id="39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3F2A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Исакова А.А.</w:t>
            </w:r>
          </w:p>
        </w:tc>
      </w:tr>
      <w:tr w:rsidR="004D4286" w:rsidRPr="004D4286" w14:paraId="562AB3F4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F9186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0" w:name="100161"/>
            <w:bookmarkEnd w:id="40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1</w:t>
            </w:r>
          </w:p>
          <w:p w14:paraId="39BEC781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86339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1" w:name="100162"/>
            <w:bookmarkEnd w:id="41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366DC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DE801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2" w:name="100163"/>
            <w:bookmarkEnd w:id="42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3F49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Ибрагимова Э.М.</w:t>
            </w:r>
          </w:p>
        </w:tc>
      </w:tr>
      <w:tr w:rsidR="004D4286" w:rsidRPr="004D4286" w14:paraId="4E533B2F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668B7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3" w:name="100164"/>
            <w:bookmarkEnd w:id="43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2</w:t>
            </w:r>
          </w:p>
          <w:p w14:paraId="0B2BFC7D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2103E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4" w:name="100165"/>
            <w:bookmarkEnd w:id="44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5E347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D02F2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5" w:name="100166"/>
            <w:bookmarkEnd w:id="45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C3D2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Магомедова К.А.</w:t>
            </w:r>
          </w:p>
        </w:tc>
      </w:tr>
      <w:tr w:rsidR="004D4286" w:rsidRPr="004D4286" w14:paraId="6C0AC1B1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2697E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6" w:name="100167"/>
            <w:bookmarkStart w:id="47" w:name="100173"/>
            <w:bookmarkEnd w:id="46"/>
            <w:bookmarkEnd w:id="47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5E46F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8" w:name="100174"/>
            <w:bookmarkEnd w:id="48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9521C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FE992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9" w:name="100175"/>
            <w:bookmarkEnd w:id="49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4101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Курбанмагомедова</w:t>
            </w:r>
            <w:proofErr w:type="spellEnd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П.Ш.</w:t>
            </w:r>
          </w:p>
        </w:tc>
        <w:bookmarkStart w:id="50" w:name="100176"/>
        <w:bookmarkEnd w:id="50"/>
      </w:tr>
      <w:tr w:rsidR="004D4286" w:rsidRPr="004D4286" w14:paraId="33CDDAEE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586BA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1" w:name="100177"/>
            <w:bookmarkEnd w:id="51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E8F46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2" w:name="100178"/>
            <w:bookmarkEnd w:id="52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B3417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A3105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3" w:name="100179"/>
            <w:bookmarkEnd w:id="53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5E69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 Е.Ф.</w:t>
            </w:r>
          </w:p>
        </w:tc>
      </w:tr>
      <w:tr w:rsidR="004D4286" w:rsidRPr="004D4286" w14:paraId="5EAA81CE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4AECE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4" w:name="100180"/>
            <w:bookmarkEnd w:id="54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1</w:t>
            </w:r>
          </w:p>
          <w:p w14:paraId="7AC30693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  <w:p w14:paraId="26E02B6B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E5EA6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5" w:name="100181"/>
            <w:bookmarkEnd w:id="55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1B150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C2DF1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6" w:name="100182"/>
            <w:bookmarkEnd w:id="56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B60BA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 Е.Ф.</w:t>
            </w:r>
          </w:p>
        </w:tc>
      </w:tr>
      <w:tr w:rsidR="004D4286" w:rsidRPr="004D4286" w14:paraId="0198EC84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2AB8E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7" w:name="100183"/>
            <w:bookmarkEnd w:id="57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2</w:t>
            </w:r>
          </w:p>
          <w:p w14:paraId="6EBC39C1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  <w:p w14:paraId="460092C8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BCB44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8" w:name="100184"/>
            <w:bookmarkEnd w:id="58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1A38E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C4CBC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9" w:name="100185"/>
            <w:bookmarkEnd w:id="59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B371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Магомедова К.А.</w:t>
            </w:r>
          </w:p>
        </w:tc>
      </w:tr>
      <w:tr w:rsidR="004D4286" w:rsidRPr="004D4286" w14:paraId="0C3A1759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63E2C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14:paraId="047BFD00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58DDE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03F37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5D1FC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8272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Шахбанова</w:t>
            </w:r>
            <w:proofErr w:type="spellEnd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М.М.</w:t>
            </w:r>
          </w:p>
        </w:tc>
      </w:tr>
      <w:tr w:rsidR="004D4286" w:rsidRPr="004D4286" w14:paraId="34E0E836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E7332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14:paraId="78B6120A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EF168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012A6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84B7C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C470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Шахбанова</w:t>
            </w:r>
            <w:proofErr w:type="spellEnd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М.М.</w:t>
            </w:r>
          </w:p>
        </w:tc>
      </w:tr>
      <w:tr w:rsidR="004D4286" w:rsidRPr="004D4286" w14:paraId="2788D956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92C32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0" w:name="100186"/>
            <w:bookmarkStart w:id="61" w:name="100199"/>
            <w:bookmarkStart w:id="62" w:name="100206"/>
            <w:bookmarkEnd w:id="60"/>
            <w:bookmarkEnd w:id="61"/>
            <w:bookmarkEnd w:id="62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1</w:t>
            </w:r>
          </w:p>
          <w:p w14:paraId="33614611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9D417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3" w:name="100207"/>
            <w:bookmarkEnd w:id="63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A4F00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561E8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4" w:name="100208"/>
            <w:bookmarkEnd w:id="64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CFE3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Шахбанова</w:t>
            </w:r>
            <w:proofErr w:type="spellEnd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М.М.</w:t>
            </w:r>
          </w:p>
        </w:tc>
      </w:tr>
      <w:tr w:rsidR="004D4286" w:rsidRPr="004D4286" w14:paraId="02C81566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66F9D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5" w:name="100209"/>
            <w:bookmarkEnd w:id="65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 2</w:t>
            </w:r>
          </w:p>
          <w:p w14:paraId="39F4BCCB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B7AA7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6" w:name="100210"/>
            <w:bookmarkEnd w:id="66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D60BD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5071A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7" w:name="100211"/>
            <w:bookmarkEnd w:id="67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657B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Ибрагимова Э.М.</w:t>
            </w:r>
          </w:p>
        </w:tc>
      </w:tr>
      <w:tr w:rsidR="004D4286" w:rsidRPr="004D4286" w14:paraId="2560AE0A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9AB3E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8" w:name="100212"/>
            <w:bookmarkStart w:id="69" w:name="100224"/>
            <w:bookmarkEnd w:id="68"/>
            <w:bookmarkEnd w:id="69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B446A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0" w:name="100200"/>
            <w:bookmarkEnd w:id="70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C6DA6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75CAA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1" w:name="100201"/>
            <w:bookmarkEnd w:id="71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93B0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 Е.Ф.</w:t>
            </w:r>
          </w:p>
        </w:tc>
        <w:bookmarkStart w:id="72" w:name="100202"/>
        <w:bookmarkEnd w:id="72"/>
      </w:tr>
      <w:tr w:rsidR="004D4286" w:rsidRPr="004D4286" w14:paraId="09A04706" w14:textId="77777777" w:rsidTr="004D4286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18D14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3" w:name="100203"/>
            <w:bookmarkEnd w:id="73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DEAC5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4" w:name="100204"/>
            <w:bookmarkEnd w:id="74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44B61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C8A7A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5" w:name="100205"/>
            <w:bookmarkEnd w:id="75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минут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33AD" w14:textId="77777777" w:rsidR="004D4286" w:rsidRPr="004D4286" w:rsidRDefault="004D4286" w:rsidP="008277AB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Курбанмагомедова</w:t>
            </w:r>
            <w:proofErr w:type="spellEnd"/>
            <w:r w:rsidRPr="004D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П.Ш.</w:t>
            </w:r>
          </w:p>
        </w:tc>
      </w:tr>
    </w:tbl>
    <w:p w14:paraId="64D1561E" w14:textId="77777777" w:rsidR="004D4286" w:rsidRPr="00955FBD" w:rsidRDefault="004D4286" w:rsidP="004D4286">
      <w:pPr>
        <w:pStyle w:val="Default"/>
        <w:rPr>
          <w:b/>
          <w:color w:val="auto"/>
        </w:rPr>
      </w:pPr>
      <w:bookmarkStart w:id="76" w:name="100121"/>
      <w:bookmarkStart w:id="77" w:name="100122"/>
      <w:bookmarkEnd w:id="76"/>
      <w:bookmarkEnd w:id="77"/>
      <w:r w:rsidRPr="00955FBD">
        <w:rPr>
          <w:b/>
          <w:color w:val="auto"/>
        </w:rPr>
        <w:t xml:space="preserve">Результаты работы по организации и проведению ВПР. </w:t>
      </w:r>
    </w:p>
    <w:p w14:paraId="4DE1ABCB" w14:textId="77777777" w:rsidR="004D4286" w:rsidRPr="00955FBD" w:rsidRDefault="004D4286" w:rsidP="004D4286">
      <w:pPr>
        <w:pStyle w:val="Default"/>
        <w:jc w:val="both"/>
        <w:rPr>
          <w:color w:val="auto"/>
        </w:rPr>
      </w:pPr>
      <w:r w:rsidRPr="00955FBD">
        <w:rPr>
          <w:color w:val="auto"/>
        </w:rPr>
        <w:t xml:space="preserve">Организационные мероприятия, определенные указанными нормативными документами, были выполнены в полном объеме. Всероссийские проверочные работы проведены по всем предметам, предусмотренным планом-графиком проведения ВПР. </w:t>
      </w:r>
    </w:p>
    <w:p w14:paraId="65885DFD" w14:textId="77777777" w:rsidR="004D4286" w:rsidRPr="00955FBD" w:rsidRDefault="004D4286" w:rsidP="004D4286">
      <w:pPr>
        <w:pStyle w:val="Default"/>
        <w:jc w:val="both"/>
        <w:rPr>
          <w:color w:val="auto"/>
        </w:rPr>
      </w:pPr>
      <w:r w:rsidRPr="00955FBD">
        <w:rPr>
          <w:color w:val="auto"/>
        </w:rPr>
        <w:t xml:space="preserve">При проведении работ было обеспечено выполнение ВПР в одно время всеми классами, организаторами в аудиториях являлись педагоги, не ведущие предмет, по которому выполнялась работа. Все работники, задействованные в проведении ВПР, были проинструктированы о порядке проведения ВПР, ознакомлены с нормативными документами, регламентирующими порядок проведения проверочных работ. Во время проведения работ не было выявлено нарушений порядка проведения ВПР, служебных записок о нарушениях, актов об удалении учащихся в связи с нарушением порядка не поступило. </w:t>
      </w:r>
    </w:p>
    <w:p w14:paraId="3B8AAB8C" w14:textId="77777777" w:rsidR="004D4286" w:rsidRPr="00955FBD" w:rsidRDefault="004D4286" w:rsidP="004D4286">
      <w:pPr>
        <w:pStyle w:val="Default"/>
        <w:jc w:val="both"/>
        <w:rPr>
          <w:color w:val="auto"/>
        </w:rPr>
      </w:pPr>
      <w:r w:rsidRPr="00955FBD">
        <w:rPr>
          <w:color w:val="auto"/>
        </w:rPr>
        <w:t xml:space="preserve">С целью обеспечения объективности проверки выполнены следующие мероприятия: </w:t>
      </w:r>
    </w:p>
    <w:p w14:paraId="51E3DE45" w14:textId="77777777" w:rsidR="004D4286" w:rsidRPr="00955FBD" w:rsidRDefault="004D4286" w:rsidP="004D4286">
      <w:pPr>
        <w:pStyle w:val="Default"/>
        <w:jc w:val="both"/>
        <w:rPr>
          <w:color w:val="auto"/>
        </w:rPr>
      </w:pPr>
      <w:r w:rsidRPr="00955FBD">
        <w:rPr>
          <w:color w:val="auto"/>
        </w:rPr>
        <w:t xml:space="preserve">   </w:t>
      </w:r>
    </w:p>
    <w:p w14:paraId="2DD2D0B0" w14:textId="77777777" w:rsidR="004D4286" w:rsidRPr="00955FBD" w:rsidRDefault="004D4286" w:rsidP="004D4286">
      <w:pPr>
        <w:pStyle w:val="Default"/>
        <w:jc w:val="both"/>
        <w:rPr>
          <w:color w:val="auto"/>
        </w:rPr>
      </w:pPr>
      <w:r w:rsidRPr="00955FBD">
        <w:rPr>
          <w:color w:val="auto"/>
        </w:rPr>
        <w:t xml:space="preserve">Полученные результаты ВПР направлены для анализа учителям-предметникам и классным руководителям.  Результаты каждого обучающегося в срок до </w:t>
      </w:r>
      <w:proofErr w:type="gramStart"/>
      <w:r w:rsidRPr="00955FBD">
        <w:rPr>
          <w:color w:val="auto"/>
        </w:rPr>
        <w:t>30.04.2023  были</w:t>
      </w:r>
      <w:proofErr w:type="gramEnd"/>
      <w:r w:rsidRPr="00955FBD">
        <w:rPr>
          <w:color w:val="auto"/>
        </w:rPr>
        <w:t xml:space="preserve"> направлены классными руководителями ученикам и их родителям (законным представителям) индивидуально через   личные сообщения. </w:t>
      </w:r>
    </w:p>
    <w:p w14:paraId="0B9CBEB1" w14:textId="77777777" w:rsidR="004D4286" w:rsidRPr="00955FBD" w:rsidRDefault="004D4286" w:rsidP="004D4286">
      <w:pPr>
        <w:jc w:val="both"/>
        <w:rPr>
          <w:sz w:val="24"/>
          <w:szCs w:val="24"/>
        </w:rPr>
      </w:pPr>
      <w:r w:rsidRPr="00955FBD">
        <w:rPr>
          <w:sz w:val="24"/>
          <w:szCs w:val="24"/>
        </w:rPr>
        <w:t>Загрузка форм сбора результатов в ФИС ОКО осуществлялась в установленные сроки.</w:t>
      </w:r>
    </w:p>
    <w:p w14:paraId="174C3C1C" w14:textId="77777777" w:rsidR="004D4286" w:rsidRPr="00955FBD" w:rsidRDefault="004D4286" w:rsidP="004D4286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Количественный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-2023</w:t>
      </w:r>
    </w:p>
    <w:tbl>
      <w:tblPr>
        <w:tblW w:w="90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31"/>
        <w:gridCol w:w="970"/>
        <w:gridCol w:w="970"/>
        <w:gridCol w:w="970"/>
        <w:gridCol w:w="970"/>
        <w:gridCol w:w="970"/>
      </w:tblGrid>
      <w:tr w:rsidR="004D4286" w:rsidRPr="00955FBD" w14:paraId="2F5FB880" w14:textId="77777777" w:rsidTr="00827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AAD4D" w14:textId="77777777" w:rsidR="004D4286" w:rsidRPr="00955FBD" w:rsidRDefault="004D4286" w:rsidP="008277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7467A" w14:textId="77777777" w:rsidR="004D4286" w:rsidRPr="00955FBD" w:rsidRDefault="004D4286" w:rsidP="008277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7988E" w14:textId="77777777" w:rsidR="004D4286" w:rsidRPr="00955FBD" w:rsidRDefault="004D4286" w:rsidP="008277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43816" w14:textId="77777777" w:rsidR="004D4286" w:rsidRPr="00955FBD" w:rsidRDefault="004D4286" w:rsidP="008277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855D1" w14:textId="77777777" w:rsidR="004D4286" w:rsidRPr="00955FBD" w:rsidRDefault="004D4286" w:rsidP="008277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12B1D" w14:textId="77777777" w:rsidR="004D4286" w:rsidRPr="00955FBD" w:rsidRDefault="004D4286" w:rsidP="008277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D4286" w:rsidRPr="00955FBD" w14:paraId="0614B7D0" w14:textId="77777777" w:rsidTr="008277AB">
        <w:trPr>
          <w:trHeight w:val="4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5CC7D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27D8C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74F28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48F92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485F1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34757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4286" w:rsidRPr="00955FBD" w14:paraId="5D1F1A25" w14:textId="77777777" w:rsidTr="008277AB">
        <w:trPr>
          <w:trHeight w:val="41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C6CEB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B62B8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6DD2C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FC0E4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7D7DA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084B0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4286" w:rsidRPr="00955FBD" w14:paraId="0D145DE1" w14:textId="77777777" w:rsidTr="008277AB">
        <w:trPr>
          <w:trHeight w:val="43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ADEDA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Окружающий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409C5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7835D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7547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100C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6883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-</w:t>
            </w:r>
          </w:p>
        </w:tc>
      </w:tr>
      <w:tr w:rsidR="004D4286" w:rsidRPr="00955FBD" w14:paraId="6E7FD9A5" w14:textId="77777777" w:rsidTr="008277AB">
        <w:trPr>
          <w:trHeight w:val="42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247B2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5520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8B2A1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9AD6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DCC8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CA3AD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4286" w:rsidRPr="00955FBD" w14:paraId="31ABA7BD" w14:textId="77777777" w:rsidTr="008277AB">
        <w:trPr>
          <w:trHeight w:val="41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D78D1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0B6B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EDE61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5FCCA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FAB2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59B8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D4286" w:rsidRPr="00955FBD" w14:paraId="0425FB09" w14:textId="77777777" w:rsidTr="008277AB">
        <w:trPr>
          <w:trHeight w:val="39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ECB83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22FD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311D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150A9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0232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1A57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-</w:t>
            </w:r>
          </w:p>
        </w:tc>
      </w:tr>
      <w:tr w:rsidR="004D4286" w:rsidRPr="00955FBD" w14:paraId="2CC1E588" w14:textId="77777777" w:rsidTr="008277AB">
        <w:trPr>
          <w:trHeight w:val="4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C4736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4AC4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1C21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08D5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BA617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F858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5</w:t>
            </w:r>
          </w:p>
        </w:tc>
      </w:tr>
      <w:tr w:rsidR="004D4286" w:rsidRPr="00955FBD" w14:paraId="626F2DAB" w14:textId="77777777" w:rsidTr="008277AB">
        <w:trPr>
          <w:trHeight w:val="40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F5E50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1D69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31DA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64B1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C8C8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6D2B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5</w:t>
            </w:r>
          </w:p>
        </w:tc>
      </w:tr>
      <w:tr w:rsidR="004D4286" w:rsidRPr="00955FBD" w14:paraId="0E3694CF" w14:textId="77777777" w:rsidTr="008277AB">
        <w:trPr>
          <w:trHeight w:val="42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7DBF3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DE98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470E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C22B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D77D1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A478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-</w:t>
            </w:r>
          </w:p>
        </w:tc>
      </w:tr>
      <w:tr w:rsidR="004D4286" w:rsidRPr="00955FBD" w14:paraId="4B2C7412" w14:textId="77777777" w:rsidTr="008277AB">
        <w:trPr>
          <w:trHeight w:val="82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7745B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английский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немецкий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7B8E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C3FD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A0C7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D50F9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86A8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14:paraId="036DB002" w14:textId="77777777" w:rsidR="004D4286" w:rsidRPr="00955FBD" w:rsidRDefault="004D4286" w:rsidP="004D4286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Итоги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2023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 года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4-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</w:p>
    <w:p w14:paraId="2205EB8F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Обучающиеся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4-</w:t>
      </w:r>
      <w:r w:rsidRPr="00955FBD">
        <w:rPr>
          <w:rFonts w:hAnsi="Times New Roman" w:cs="Times New Roman"/>
          <w:color w:val="000000"/>
          <w:sz w:val="24"/>
          <w:szCs w:val="24"/>
        </w:rPr>
        <w:t>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классов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писали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Всероссийские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проверочные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работы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трем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основным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учебным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предметам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955FBD">
        <w:rPr>
          <w:rFonts w:hAnsi="Times New Roman" w:cs="Times New Roman"/>
          <w:color w:val="000000"/>
          <w:sz w:val="24"/>
          <w:szCs w:val="24"/>
        </w:rPr>
        <w:t>«Русский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язык»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«Математика»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«Окружающий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мир»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Форма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– традиционная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582A9494" w14:textId="77777777" w:rsidR="004D4286" w:rsidRPr="00955FBD" w:rsidRDefault="004D4286" w:rsidP="004D4286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</w:p>
    <w:tbl>
      <w:tblPr>
        <w:tblW w:w="96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504"/>
        <w:gridCol w:w="602"/>
        <w:gridCol w:w="589"/>
        <w:gridCol w:w="589"/>
        <w:gridCol w:w="589"/>
        <w:gridCol w:w="589"/>
        <w:gridCol w:w="1160"/>
        <w:gridCol w:w="512"/>
        <w:gridCol w:w="512"/>
        <w:gridCol w:w="512"/>
        <w:gridCol w:w="512"/>
        <w:gridCol w:w="1160"/>
      </w:tblGrid>
      <w:tr w:rsidR="004D4286" w:rsidRPr="00955FBD" w14:paraId="40707E67" w14:textId="77777777" w:rsidTr="008277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2E47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4200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E2C6D" w14:textId="77777777" w:rsidR="004D4286" w:rsidRPr="00955FBD" w:rsidRDefault="004D4286" w:rsidP="008277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B10B0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C078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9ACD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8BC6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D4286" w:rsidRPr="00955FBD" w14:paraId="7A67B0BF" w14:textId="77777777" w:rsidTr="008277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E1E18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54F0B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6280C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B200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8E4A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84C9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EC44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C8AAB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0A8C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787E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65A5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40A1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378A2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5814A044" w14:textId="77777777" w:rsidTr="00827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47DA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6647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Расулова Т.С.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7E9A3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B00F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0A2D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3611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1043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C008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E3F7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5D06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9229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1AC0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1CEB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58,5%</w:t>
            </w:r>
          </w:p>
        </w:tc>
      </w:tr>
      <w:tr w:rsidR="004D4286" w:rsidRPr="00955FBD" w14:paraId="7F8644A6" w14:textId="77777777" w:rsidTr="00827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543B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3BCB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Магомедова У.Г.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B8E46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DEC7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4A32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43C4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853B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085F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069E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C024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080E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E6C0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3D67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14:paraId="5D049CD3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bookmarkStart w:id="78" w:name="_Hlk136945927"/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4</w:t>
      </w:r>
      <w:r w:rsidRPr="00955FBD">
        <w:rPr>
          <w:rFonts w:hAnsi="Times New Roman" w:cs="Times New Roman"/>
          <w:color w:val="000000"/>
          <w:sz w:val="24"/>
          <w:szCs w:val="24"/>
        </w:rPr>
        <w:t>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150139A0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понизили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>-8,3 %</w:t>
      </w:r>
      <w:r w:rsidRPr="00955FBD">
        <w:rPr>
          <w:rFonts w:hAnsi="Times New Roman" w:cs="Times New Roman"/>
          <w:color w:val="000000"/>
          <w:sz w:val="24"/>
          <w:szCs w:val="24"/>
        </w:rPr>
        <w:t>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6B0C62F9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11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>-91,6%</w:t>
      </w:r>
      <w:r w:rsidRPr="00955FBD">
        <w:rPr>
          <w:rFonts w:hAnsi="Times New Roman" w:cs="Times New Roman"/>
          <w:color w:val="000000"/>
          <w:sz w:val="24"/>
          <w:szCs w:val="24"/>
        </w:rPr>
        <w:t>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>;</w:t>
      </w:r>
    </w:p>
    <w:p w14:paraId="553DDEF8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повысили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color w:val="000000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0% </w:t>
      </w:r>
      <w:r w:rsidRPr="00955FBD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419FBB51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4</w:t>
      </w:r>
      <w:r w:rsidRPr="00955FBD">
        <w:rPr>
          <w:rFonts w:hAnsi="Times New Roman" w:cs="Times New Roman"/>
          <w:color w:val="000000"/>
          <w:sz w:val="24"/>
          <w:szCs w:val="24"/>
        </w:rPr>
        <w:t>б</w:t>
      </w:r>
    </w:p>
    <w:p w14:paraId="27E1E97F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понизили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2 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>-25 %</w:t>
      </w:r>
      <w:r w:rsidRPr="00955FBD">
        <w:rPr>
          <w:rFonts w:hAnsi="Times New Roman" w:cs="Times New Roman"/>
          <w:color w:val="000000"/>
          <w:sz w:val="24"/>
          <w:szCs w:val="24"/>
        </w:rPr>
        <w:t>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20C7632A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6 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>-75%</w:t>
      </w:r>
      <w:r w:rsidRPr="00955FBD">
        <w:rPr>
          <w:rFonts w:hAnsi="Times New Roman" w:cs="Times New Roman"/>
          <w:color w:val="000000"/>
          <w:sz w:val="24"/>
          <w:szCs w:val="24"/>
        </w:rPr>
        <w:t>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>;</w:t>
      </w:r>
    </w:p>
    <w:p w14:paraId="1C33F450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повысили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color w:val="000000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0% </w:t>
      </w:r>
      <w:r w:rsidRPr="00955FBD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bookmarkEnd w:id="78"/>
    <w:p w14:paraId="1030616E" w14:textId="77777777" w:rsidR="004D4286" w:rsidRPr="00955FBD" w:rsidRDefault="004D4286" w:rsidP="004D4286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857"/>
        <w:gridCol w:w="558"/>
        <w:gridCol w:w="569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D4286" w:rsidRPr="00955FBD" w14:paraId="5C2BA44F" w14:textId="77777777" w:rsidTr="008277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66D9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5F46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E952C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D8CD5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084A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E844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5E19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D4286" w:rsidRPr="00955FBD" w14:paraId="30E6B366" w14:textId="77777777" w:rsidTr="008277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B57B9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112B3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7233D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F963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227D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EA8D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F016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60EC8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1EF3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3D63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EF59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19A3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63EDE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413050DB" w14:textId="77777777" w:rsidTr="00827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D275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B4C4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Расулова Т.С.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97264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64E2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20B4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6C6E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A7E2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5F13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37F0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E362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FFF2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C99F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A886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4D4286" w:rsidRPr="00955FBD" w14:paraId="7B532852" w14:textId="77777777" w:rsidTr="00827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F2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F7EC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Магомедова У.Г.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091DC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8636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A9FB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E1C6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3EF8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83D7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C00D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9DBF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7E60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F570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B91C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62,5%</w:t>
            </w:r>
          </w:p>
        </w:tc>
      </w:tr>
    </w:tbl>
    <w:p w14:paraId="403ECD1F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4</w:t>
      </w:r>
      <w:r w:rsidRPr="00955FBD">
        <w:rPr>
          <w:rFonts w:hAnsi="Times New Roman" w:cs="Times New Roman"/>
          <w:color w:val="000000"/>
          <w:sz w:val="24"/>
          <w:szCs w:val="24"/>
        </w:rPr>
        <w:t>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444FF780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понизили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0 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>-0 %</w:t>
      </w:r>
      <w:r w:rsidRPr="00955FBD">
        <w:rPr>
          <w:rFonts w:hAnsi="Times New Roman" w:cs="Times New Roman"/>
          <w:color w:val="000000"/>
          <w:sz w:val="24"/>
          <w:szCs w:val="24"/>
        </w:rPr>
        <w:t>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4AD6D027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8 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>-66,6%</w:t>
      </w:r>
      <w:r w:rsidRPr="00955FBD">
        <w:rPr>
          <w:rFonts w:hAnsi="Times New Roman" w:cs="Times New Roman"/>
          <w:color w:val="000000"/>
          <w:sz w:val="24"/>
          <w:szCs w:val="24"/>
        </w:rPr>
        <w:t>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>;</w:t>
      </w:r>
    </w:p>
    <w:p w14:paraId="2DFC3C2A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повысили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color w:val="000000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4 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-33,5% </w:t>
      </w:r>
      <w:r w:rsidRPr="00955FBD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409CE27C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4</w:t>
      </w:r>
      <w:r w:rsidRPr="00955FBD">
        <w:rPr>
          <w:rFonts w:hAnsi="Times New Roman" w:cs="Times New Roman"/>
          <w:color w:val="000000"/>
          <w:sz w:val="24"/>
          <w:szCs w:val="24"/>
        </w:rPr>
        <w:t>б</w:t>
      </w:r>
    </w:p>
    <w:p w14:paraId="5DA996F9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понизили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0 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>-0 %</w:t>
      </w:r>
      <w:r w:rsidRPr="00955FBD">
        <w:rPr>
          <w:rFonts w:hAnsi="Times New Roman" w:cs="Times New Roman"/>
          <w:color w:val="000000"/>
          <w:sz w:val="24"/>
          <w:szCs w:val="24"/>
        </w:rPr>
        <w:t>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4E11A5D3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lastRenderedPageBreak/>
        <w:t>подтвердили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7 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>-87,5%</w:t>
      </w:r>
      <w:r w:rsidRPr="00955FBD">
        <w:rPr>
          <w:rFonts w:hAnsi="Times New Roman" w:cs="Times New Roman"/>
          <w:color w:val="000000"/>
          <w:sz w:val="24"/>
          <w:szCs w:val="24"/>
        </w:rPr>
        <w:t>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>;</w:t>
      </w:r>
    </w:p>
    <w:p w14:paraId="1613618D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повысили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color w:val="000000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-12,5 % </w:t>
      </w:r>
      <w:r w:rsidRPr="00955FBD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00922628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Окружающий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857"/>
        <w:gridCol w:w="558"/>
        <w:gridCol w:w="566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D4286" w:rsidRPr="00955FBD" w14:paraId="552E908D" w14:textId="77777777" w:rsidTr="008277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E8E6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9859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5FEF3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297C1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49B1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F4C6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2CCF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D4286" w:rsidRPr="00955FBD" w14:paraId="5860142A" w14:textId="77777777" w:rsidTr="008277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C431E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7C432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E7406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5FD6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7D9C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B3E7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8ABB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0886D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E7FD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AFE1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2D84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F00E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2FFE7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1FD188D0" w14:textId="77777777" w:rsidTr="00827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2618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462D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Расулова Т.С.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FBF9F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70C7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69CB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787C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1A37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88D2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75 %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B0BB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D7EC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5E96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8862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EC5A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4D4286" w:rsidRPr="00955FBD" w14:paraId="5D169E06" w14:textId="77777777" w:rsidTr="00827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A51A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C49F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Магомедова У.Г.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D7233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2EB9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4CA4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02DF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0AE2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6024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3590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A602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72AA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D3AB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3433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62,5%</w:t>
            </w:r>
          </w:p>
        </w:tc>
      </w:tr>
    </w:tbl>
    <w:p w14:paraId="47B92E7C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4</w:t>
      </w:r>
      <w:r w:rsidRPr="00955FBD">
        <w:rPr>
          <w:rFonts w:hAnsi="Times New Roman" w:cs="Times New Roman"/>
          <w:color w:val="000000"/>
          <w:sz w:val="24"/>
          <w:szCs w:val="24"/>
        </w:rPr>
        <w:t>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263930E0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понизили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2 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>-16,6 %</w:t>
      </w:r>
      <w:r w:rsidRPr="00955FBD">
        <w:rPr>
          <w:rFonts w:hAnsi="Times New Roman" w:cs="Times New Roman"/>
          <w:color w:val="000000"/>
          <w:sz w:val="24"/>
          <w:szCs w:val="24"/>
        </w:rPr>
        <w:t>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7B14D571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10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>-83,3%</w:t>
      </w:r>
      <w:r w:rsidRPr="00955FBD">
        <w:rPr>
          <w:rFonts w:hAnsi="Times New Roman" w:cs="Times New Roman"/>
          <w:color w:val="000000"/>
          <w:sz w:val="24"/>
          <w:szCs w:val="24"/>
        </w:rPr>
        <w:t>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>;</w:t>
      </w:r>
    </w:p>
    <w:p w14:paraId="694D489C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повысили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color w:val="000000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0% </w:t>
      </w:r>
      <w:r w:rsidRPr="00955FBD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54E76C8D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4</w:t>
      </w:r>
      <w:r w:rsidRPr="00955FBD">
        <w:rPr>
          <w:rFonts w:hAnsi="Times New Roman" w:cs="Times New Roman"/>
          <w:color w:val="000000"/>
          <w:sz w:val="24"/>
          <w:szCs w:val="24"/>
        </w:rPr>
        <w:t>б</w:t>
      </w:r>
    </w:p>
    <w:p w14:paraId="4D3C3BEE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понизили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0 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>-0 %</w:t>
      </w:r>
      <w:r w:rsidRPr="00955FBD">
        <w:rPr>
          <w:rFonts w:hAnsi="Times New Roman" w:cs="Times New Roman"/>
          <w:color w:val="000000"/>
          <w:sz w:val="24"/>
          <w:szCs w:val="24"/>
        </w:rPr>
        <w:t>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1AD40A15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8 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>-100%</w:t>
      </w:r>
      <w:r w:rsidRPr="00955FBD">
        <w:rPr>
          <w:rFonts w:hAnsi="Times New Roman" w:cs="Times New Roman"/>
          <w:color w:val="000000"/>
          <w:sz w:val="24"/>
          <w:szCs w:val="24"/>
        </w:rPr>
        <w:t>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>;</w:t>
      </w:r>
    </w:p>
    <w:p w14:paraId="53937B54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повысили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color w:val="000000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0% </w:t>
      </w:r>
      <w:r w:rsidRPr="00955FBD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5BEF2C17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14:paraId="017B61C0" w14:textId="77777777" w:rsidR="004D4286" w:rsidRPr="00955FBD" w:rsidRDefault="004D4286" w:rsidP="004D4286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Итоги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2023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 года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5-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</w:p>
    <w:p w14:paraId="7561ABBC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Обучающиеся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5-</w:t>
      </w:r>
      <w:r w:rsidRPr="00955FBD">
        <w:rPr>
          <w:rFonts w:hAnsi="Times New Roman" w:cs="Times New Roman"/>
          <w:color w:val="000000"/>
          <w:sz w:val="24"/>
          <w:szCs w:val="24"/>
        </w:rPr>
        <w:t>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классов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писали Всероссийские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проверочные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работы 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четырем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учебным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предметам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955FBD">
        <w:rPr>
          <w:rFonts w:hAnsi="Times New Roman" w:cs="Times New Roman"/>
          <w:color w:val="000000"/>
          <w:sz w:val="24"/>
          <w:szCs w:val="24"/>
        </w:rPr>
        <w:t>«Русский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язык»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«Математика»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«История»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«Биология»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  <w:r w:rsidRPr="00955FBD">
        <w:rPr>
          <w:rFonts w:hAnsi="Times New Roman" w:cs="Times New Roman"/>
          <w:color w:val="000000"/>
          <w:sz w:val="24"/>
          <w:szCs w:val="24"/>
        </w:rPr>
        <w:t> Форма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традиционная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3F0632D9" w14:textId="77777777" w:rsidR="004D4286" w:rsidRPr="00955FBD" w:rsidRDefault="004D4286" w:rsidP="004D4286">
      <w:pPr>
        <w:spacing w:after="0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color w:val="000000"/>
          <w:sz w:val="24"/>
          <w:szCs w:val="24"/>
        </w:rPr>
        <w:t>Русский</w:t>
      </w:r>
      <w:r w:rsidRPr="00955FB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color w:val="000000"/>
          <w:sz w:val="24"/>
          <w:szCs w:val="24"/>
        </w:rPr>
        <w:t>язык</w:t>
      </w:r>
    </w:p>
    <w:tbl>
      <w:tblPr>
        <w:tblW w:w="89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2146"/>
        <w:gridCol w:w="272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4D4286" w:rsidRPr="00955FBD" w14:paraId="090B786A" w14:textId="77777777" w:rsidTr="008277AB">
        <w:trPr>
          <w:gridAfter w:val="1"/>
          <w:wAfter w:w="36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9954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FEA6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155B4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1A8C4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440E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A54E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8E9B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D4286" w:rsidRPr="00955FBD" w14:paraId="208C2C61" w14:textId="77777777" w:rsidTr="008277AB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726F1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DBA60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3D203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C8E7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228C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2062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3973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CA233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73F1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D2B6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6EF8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FD11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5C217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C3B88F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15028E6C" w14:textId="77777777" w:rsidTr="008277AB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F445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D221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proofErr w:type="spellStart"/>
            <w:r w:rsidRPr="00955FBD">
              <w:rPr>
                <w:sz w:val="24"/>
                <w:szCs w:val="24"/>
              </w:rPr>
              <w:t>Курбанмагомедова</w:t>
            </w:r>
            <w:proofErr w:type="spellEnd"/>
            <w:r w:rsidRPr="00955FBD">
              <w:rPr>
                <w:sz w:val="24"/>
                <w:szCs w:val="24"/>
              </w:rPr>
              <w:t xml:space="preserve"> П.Ш.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24C9C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1DE9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5A34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65CE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79A0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E008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44,4%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5FA2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B7BB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626E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006D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387E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44,4%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907C6F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1E8A3F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понизили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>- 10%</w:t>
      </w:r>
      <w:r w:rsidRPr="00955FBD">
        <w:rPr>
          <w:rFonts w:hAnsi="Times New Roman" w:cs="Times New Roman"/>
          <w:color w:val="000000"/>
          <w:sz w:val="24"/>
          <w:szCs w:val="24"/>
        </w:rPr>
        <w:t>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14AA5188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8 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>-72%</w:t>
      </w:r>
      <w:r w:rsidRPr="00955FBD">
        <w:rPr>
          <w:rFonts w:hAnsi="Times New Roman" w:cs="Times New Roman"/>
          <w:color w:val="000000"/>
          <w:sz w:val="24"/>
          <w:szCs w:val="24"/>
        </w:rPr>
        <w:t>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>;</w:t>
      </w:r>
    </w:p>
    <w:p w14:paraId="65067C2F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повысили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color w:val="000000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0% </w:t>
      </w:r>
      <w:r w:rsidRPr="00955FBD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44D7169A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227"/>
        <w:gridCol w:w="393"/>
        <w:gridCol w:w="513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7"/>
      </w:tblGrid>
      <w:tr w:rsidR="004D4286" w:rsidRPr="00955FBD" w14:paraId="0A5F3BFA" w14:textId="77777777" w:rsidTr="008277AB">
        <w:trPr>
          <w:gridAfter w:val="1"/>
          <w:wAfter w:w="37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AF1A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4859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6562A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44E57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E4B9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63CC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6EAE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D4286" w:rsidRPr="00955FBD" w14:paraId="14F9261B" w14:textId="77777777" w:rsidTr="008277AB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C89F1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484CB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739F7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7778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10B6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F18F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E1DA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3E8DC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8EFF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A27A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0EEF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D434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A5BFF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982CBE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7C20B9E0" w14:textId="77777777" w:rsidTr="008277AB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78C5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E9CE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Попова Е.Ф.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4FF9C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EF36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C168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7F7F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0221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9572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44,4%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22C5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CF5E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1898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5391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BDA4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F2CFF5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87B858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понизили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1 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>-12,5%</w:t>
      </w:r>
      <w:r w:rsidRPr="00955FBD">
        <w:rPr>
          <w:rFonts w:hAnsi="Times New Roman" w:cs="Times New Roman"/>
          <w:color w:val="000000"/>
          <w:sz w:val="24"/>
          <w:szCs w:val="24"/>
        </w:rPr>
        <w:t>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07B7C617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6 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>-75%</w:t>
      </w:r>
      <w:r w:rsidRPr="00955FBD">
        <w:rPr>
          <w:rFonts w:hAnsi="Times New Roman" w:cs="Times New Roman"/>
          <w:color w:val="000000"/>
          <w:sz w:val="24"/>
          <w:szCs w:val="24"/>
        </w:rPr>
        <w:t>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>;</w:t>
      </w:r>
    </w:p>
    <w:p w14:paraId="303703B9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повысили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color w:val="000000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журналу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1 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-12,5% </w:t>
      </w:r>
      <w:r w:rsidRPr="00955FBD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49969FDB" w14:textId="77777777" w:rsidR="004D4286" w:rsidRPr="00955FBD" w:rsidRDefault="004D4286" w:rsidP="004D4286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Отсутствовал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-1 </w:t>
      </w:r>
      <w:r w:rsidRPr="00955FBD">
        <w:rPr>
          <w:rFonts w:hAnsi="Times New Roman" w:cs="Times New Roman"/>
          <w:color w:val="000000"/>
          <w:sz w:val="24"/>
          <w:szCs w:val="24"/>
        </w:rPr>
        <w:t>уч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-12,5% </w:t>
      </w:r>
      <w:r w:rsidRPr="00955FBD">
        <w:rPr>
          <w:rFonts w:hAnsi="Times New Roman" w:cs="Times New Roman"/>
          <w:color w:val="000000"/>
          <w:sz w:val="24"/>
          <w:szCs w:val="24"/>
        </w:rPr>
        <w:t>обучающихся</w:t>
      </w:r>
    </w:p>
    <w:p w14:paraId="327F719F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5E36AB2A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2515241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34CD8C50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52"/>
        <w:gridCol w:w="272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4D4286" w:rsidRPr="00955FBD" w14:paraId="03AA798E" w14:textId="77777777" w:rsidTr="008277AB">
        <w:trPr>
          <w:gridAfter w:val="1"/>
          <w:wAfter w:w="38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CA6E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C2E4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860BD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411AB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proofErr w:type="spellStart"/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учебногогода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6B34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767E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9F7F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D4286" w:rsidRPr="00955FBD" w14:paraId="233B2E97" w14:textId="77777777" w:rsidTr="008277AB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5E041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8E2C7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09281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1512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24FE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046D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B15A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A7631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51D6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6C08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4E46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AB90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82BB0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90CDFC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655F375B" w14:textId="77777777" w:rsidTr="008277AB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71BD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4D24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Магомедова К.А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43506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326B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0CD9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BD98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5927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0F1D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B972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3AF2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262A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F561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69DD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E19008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DB7D98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b/>
          <w:bCs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sz w:val="24"/>
          <w:szCs w:val="24"/>
        </w:rPr>
        <w:t>: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понизили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1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.-11%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 xml:space="preserve">; </w:t>
      </w:r>
    </w:p>
    <w:p w14:paraId="4F6DFA66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>подтвердили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8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-88%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>;</w:t>
      </w:r>
    </w:p>
    <w:p w14:paraId="492BEE26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повысили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0% </w:t>
      </w:r>
      <w:r w:rsidRPr="00955FBD">
        <w:rPr>
          <w:rFonts w:hAnsi="Times New Roman" w:cs="Times New Roman"/>
          <w:sz w:val="24"/>
          <w:szCs w:val="24"/>
        </w:rPr>
        <w:t>обучающихся</w:t>
      </w:r>
      <w:r w:rsidRPr="00955FBD">
        <w:rPr>
          <w:rFonts w:hAnsi="Times New Roman" w:cs="Times New Roman"/>
          <w:sz w:val="24"/>
          <w:szCs w:val="24"/>
        </w:rPr>
        <w:t>.</w:t>
      </w:r>
    </w:p>
    <w:p w14:paraId="355C1281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05"/>
        <w:gridCol w:w="272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4D4286" w:rsidRPr="00955FBD" w14:paraId="1553BD73" w14:textId="77777777" w:rsidTr="008277AB">
        <w:trPr>
          <w:gridAfter w:val="1"/>
          <w:wAfter w:w="38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EAB8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6B9D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3A972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8536F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574B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B241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536C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D4286" w:rsidRPr="00955FBD" w14:paraId="5883DACF" w14:textId="77777777" w:rsidTr="008277AB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7A4FE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1714C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46652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63F6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BA75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07D2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EA10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56608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839D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FCD8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CF83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AD14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AC02C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B20BE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5EECEE80" w14:textId="77777777" w:rsidTr="008277AB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E237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39E7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Ибрагимова Э.М.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410D5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672C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D128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BC82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9C86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AABA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900E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3D3A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BFA6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0F1A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3065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A6B7FA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8687EE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b/>
          <w:bCs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sz w:val="24"/>
          <w:szCs w:val="24"/>
        </w:rPr>
        <w:t>: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понизили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1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-11%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 xml:space="preserve">; </w:t>
      </w:r>
    </w:p>
    <w:p w14:paraId="3E1990B9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>подтвердили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8</w:t>
      </w:r>
      <w:r w:rsidRPr="00955FBD">
        <w:rPr>
          <w:rFonts w:hAnsi="Times New Roman" w:cs="Times New Roman"/>
          <w:sz w:val="24"/>
          <w:szCs w:val="24"/>
        </w:rPr>
        <w:t>туч</w:t>
      </w:r>
      <w:r w:rsidRPr="00955FBD">
        <w:rPr>
          <w:rFonts w:hAnsi="Times New Roman" w:cs="Times New Roman"/>
          <w:sz w:val="24"/>
          <w:szCs w:val="24"/>
        </w:rPr>
        <w:t>-89%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>;</w:t>
      </w:r>
    </w:p>
    <w:p w14:paraId="75D1EC2F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повысили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0% </w:t>
      </w:r>
      <w:r w:rsidRPr="00955FBD">
        <w:rPr>
          <w:rFonts w:hAnsi="Times New Roman" w:cs="Times New Roman"/>
          <w:sz w:val="24"/>
          <w:szCs w:val="24"/>
        </w:rPr>
        <w:t>обучающихся</w:t>
      </w:r>
      <w:r w:rsidRPr="00955FBD">
        <w:rPr>
          <w:rFonts w:hAnsi="Times New Roman" w:cs="Times New Roman"/>
          <w:sz w:val="24"/>
          <w:szCs w:val="24"/>
        </w:rPr>
        <w:t>.</w:t>
      </w:r>
    </w:p>
    <w:p w14:paraId="115EC542" w14:textId="77777777" w:rsidR="004D4286" w:rsidRPr="00955FBD" w:rsidRDefault="004D4286" w:rsidP="004D4286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Итоги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2023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 года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6-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</w:p>
    <w:p w14:paraId="7BC223F4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Обучающиеся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6-</w:t>
      </w:r>
      <w:r w:rsidRPr="00955FBD">
        <w:rPr>
          <w:rFonts w:hAnsi="Times New Roman" w:cs="Times New Roman"/>
          <w:color w:val="000000"/>
          <w:sz w:val="24"/>
          <w:szCs w:val="24"/>
        </w:rPr>
        <w:t>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классов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писали Всероссийские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проверочные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работы 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четырем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учебным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предметам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955FBD">
        <w:rPr>
          <w:rFonts w:hAnsi="Times New Roman" w:cs="Times New Roman"/>
          <w:color w:val="000000"/>
          <w:sz w:val="24"/>
          <w:szCs w:val="24"/>
        </w:rPr>
        <w:t>«Русский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язык»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«Математика»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– во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всех классах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955FBD">
        <w:rPr>
          <w:rFonts w:hAnsi="Times New Roman" w:cs="Times New Roman"/>
          <w:color w:val="000000"/>
          <w:sz w:val="24"/>
          <w:szCs w:val="24"/>
        </w:rPr>
        <w:t>«История»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«Обществознание»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«Биология»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</w:t>
      </w:r>
      <w:proofErr w:type="gramStart"/>
      <w:r w:rsidRPr="00955FBD">
        <w:rPr>
          <w:rFonts w:hAnsi="Times New Roman" w:cs="Times New Roman"/>
          <w:color w:val="000000"/>
          <w:sz w:val="24"/>
          <w:szCs w:val="24"/>
        </w:rPr>
        <w:t>География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»</w:t>
      </w:r>
      <w:proofErr w:type="gramEnd"/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классах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на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основе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случайного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выбора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>.</w:t>
      </w:r>
      <w:r w:rsidRPr="00955FBD">
        <w:rPr>
          <w:rFonts w:hAnsi="Times New Roman" w:cs="Times New Roman"/>
          <w:color w:val="000000"/>
          <w:sz w:val="24"/>
          <w:szCs w:val="24"/>
        </w:rPr>
        <w:t> Форма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традиционная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61EA4392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62"/>
        <w:gridCol w:w="436"/>
        <w:gridCol w:w="529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2"/>
        <w:gridCol w:w="41"/>
      </w:tblGrid>
      <w:tr w:rsidR="004D4286" w:rsidRPr="00955FBD" w14:paraId="11F5BFD3" w14:textId="77777777" w:rsidTr="008277AB">
        <w:trPr>
          <w:gridAfter w:val="1"/>
          <w:wAfter w:w="41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F22A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1997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85B31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F4A3C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F94B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853A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DB8C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D4286" w:rsidRPr="00955FBD" w14:paraId="3DDA5065" w14:textId="77777777" w:rsidTr="008277AB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CB0DD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9C30A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C0551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4AE1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8AFD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F412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3FBF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526EB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2BB1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06AA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74CF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0C5E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5DB01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FFA142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0921749D" w14:textId="77777777" w:rsidTr="008277AB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B105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F287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Исакова А.А.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0E428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D947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5937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6135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0E0C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BE28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EEDC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59C4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827E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EBA6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1EF2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11E23F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8369D3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b/>
          <w:bCs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sz w:val="24"/>
          <w:szCs w:val="24"/>
        </w:rPr>
        <w:t>: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понизили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2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-22,2%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 xml:space="preserve">; </w:t>
      </w:r>
    </w:p>
    <w:p w14:paraId="437FA5BC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>подтвердили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7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-77,7 %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>;</w:t>
      </w:r>
    </w:p>
    <w:p w14:paraId="1305EE39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повысили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0 % </w:t>
      </w:r>
      <w:r w:rsidRPr="00955FBD">
        <w:rPr>
          <w:rFonts w:hAnsi="Times New Roman" w:cs="Times New Roman"/>
          <w:sz w:val="24"/>
          <w:szCs w:val="24"/>
        </w:rPr>
        <w:t>обучающихся</w:t>
      </w:r>
      <w:r w:rsidRPr="00955FBD">
        <w:rPr>
          <w:rFonts w:hAnsi="Times New Roman" w:cs="Times New Roman"/>
          <w:sz w:val="24"/>
          <w:szCs w:val="24"/>
        </w:rPr>
        <w:t>.</w:t>
      </w:r>
    </w:p>
    <w:p w14:paraId="6590BAC6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62"/>
        <w:gridCol w:w="436"/>
        <w:gridCol w:w="529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2"/>
        <w:gridCol w:w="41"/>
      </w:tblGrid>
      <w:tr w:rsidR="004D4286" w:rsidRPr="00955FBD" w14:paraId="63BFFF19" w14:textId="77777777" w:rsidTr="008277AB">
        <w:trPr>
          <w:gridAfter w:val="1"/>
          <w:wAfter w:w="41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A355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E1F2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E0A70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33A6A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4B22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42EA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DBED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D4286" w:rsidRPr="00955FBD" w14:paraId="7A39F664" w14:textId="77777777" w:rsidTr="008277AB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A419D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41494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644DC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C969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B1E6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A9B7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A8DE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2ABD1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61CA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7426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B920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D24B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6D0C8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F460FF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252D6E81" w14:textId="77777777" w:rsidTr="008277AB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E5FC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D1C1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Попова Е.Ф.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BDDDF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B985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023D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BA7A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C770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E556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44,4%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01E4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7326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6B61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4117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F6AF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44,4%</w:t>
            </w: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C71996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AF50AA0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b/>
          <w:bCs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sz w:val="24"/>
          <w:szCs w:val="24"/>
        </w:rPr>
        <w:t>: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понизили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1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-11,1%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 xml:space="preserve">; </w:t>
      </w:r>
    </w:p>
    <w:p w14:paraId="05A58C12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lastRenderedPageBreak/>
        <w:t>подтвердили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8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-89,9%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>;</w:t>
      </w:r>
    </w:p>
    <w:p w14:paraId="3AFB5040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повысили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0% </w:t>
      </w:r>
      <w:r w:rsidRPr="00955FBD">
        <w:rPr>
          <w:rFonts w:hAnsi="Times New Roman" w:cs="Times New Roman"/>
          <w:sz w:val="24"/>
          <w:szCs w:val="24"/>
        </w:rPr>
        <w:t>обучающихся</w:t>
      </w:r>
      <w:r w:rsidRPr="00955FBD">
        <w:rPr>
          <w:rFonts w:hAnsi="Times New Roman" w:cs="Times New Roman"/>
          <w:sz w:val="24"/>
          <w:szCs w:val="24"/>
        </w:rPr>
        <w:t>.</w:t>
      </w:r>
    </w:p>
    <w:p w14:paraId="56428C8D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52"/>
        <w:gridCol w:w="272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4D4286" w:rsidRPr="00955FBD" w14:paraId="044DB2F6" w14:textId="77777777" w:rsidTr="008277AB">
        <w:trPr>
          <w:gridAfter w:val="1"/>
          <w:wAfter w:w="38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6ED3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82C3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4A812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0AAEF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A57F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E2B2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9368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D4286" w:rsidRPr="00955FBD" w14:paraId="3B0CF196" w14:textId="77777777" w:rsidTr="008277AB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739A5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B4435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49A38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D1E9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ACB2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FE07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344D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5DA5B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6A98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1888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FE55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DC77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B0FE7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9DF6AD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4345A205" w14:textId="77777777" w:rsidTr="008277AB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CDDC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631A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Магомедова К.А.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AC8D3" w14:textId="77777777" w:rsidR="004D4286" w:rsidRPr="00955FBD" w:rsidRDefault="004D4286" w:rsidP="008277AB">
            <w:pPr>
              <w:rPr>
                <w:rFonts w:hAnsi="Times New Roman" w:cs="Times New Roman"/>
                <w:sz w:val="24"/>
                <w:szCs w:val="24"/>
              </w:rPr>
            </w:pPr>
            <w:r w:rsidRPr="00955FBD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730A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3379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84E0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763C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A8F8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1BCA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062B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7B17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0EC4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5B19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38" w:type="dxa"/>
            <w:tcBorders>
              <w:left w:val="single" w:sz="6" w:space="0" w:color="000000"/>
              <w:bottom w:val="single" w:sz="6" w:space="0" w:color="000000"/>
            </w:tcBorders>
          </w:tcPr>
          <w:p w14:paraId="304ADE79" w14:textId="77777777" w:rsidR="004D4286" w:rsidRPr="00955FBD" w:rsidRDefault="004D4286" w:rsidP="008277AB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61658064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b/>
          <w:bCs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sz w:val="24"/>
          <w:szCs w:val="24"/>
        </w:rPr>
        <w:t>: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понизили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 xml:space="preserve">; </w:t>
      </w:r>
    </w:p>
    <w:p w14:paraId="0DFB6FB9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>подтвердили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8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-100%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>;</w:t>
      </w:r>
    </w:p>
    <w:p w14:paraId="01F9B532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повысили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0% </w:t>
      </w:r>
      <w:r w:rsidRPr="00955FBD">
        <w:rPr>
          <w:rFonts w:hAnsi="Times New Roman" w:cs="Times New Roman"/>
          <w:sz w:val="24"/>
          <w:szCs w:val="24"/>
        </w:rPr>
        <w:t>обучающихся</w:t>
      </w:r>
      <w:r w:rsidRPr="00955FBD">
        <w:rPr>
          <w:rFonts w:hAnsi="Times New Roman" w:cs="Times New Roman"/>
          <w:sz w:val="24"/>
          <w:szCs w:val="24"/>
        </w:rPr>
        <w:t>.</w:t>
      </w:r>
    </w:p>
    <w:p w14:paraId="63A9005A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>Отсутствовал</w:t>
      </w:r>
      <w:r w:rsidRPr="00955FBD">
        <w:rPr>
          <w:rFonts w:hAnsi="Times New Roman" w:cs="Times New Roman"/>
          <w:sz w:val="24"/>
          <w:szCs w:val="24"/>
        </w:rPr>
        <w:t xml:space="preserve"> -1</w:t>
      </w:r>
    </w:p>
    <w:p w14:paraId="657F5795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9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05"/>
        <w:gridCol w:w="272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1040"/>
      </w:tblGrid>
      <w:tr w:rsidR="004D4286" w:rsidRPr="00955FBD" w14:paraId="493FE263" w14:textId="77777777" w:rsidTr="008277AB"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FECA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5E63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D538C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B08F5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39CC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38A2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751D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7EC230A" w14:textId="77777777" w:rsidR="004D4286" w:rsidRPr="00955FBD" w:rsidRDefault="004D4286" w:rsidP="008277AB">
            <w:pPr>
              <w:spacing w:after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  <w:p w14:paraId="2909005D" w14:textId="77777777" w:rsidR="004D4286" w:rsidRPr="00955FBD" w:rsidRDefault="004D4286" w:rsidP="008277AB">
            <w:pPr>
              <w:spacing w:after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  <w:p w14:paraId="595FBF6F" w14:textId="77777777" w:rsidR="004D4286" w:rsidRPr="00955FBD" w:rsidRDefault="004D4286" w:rsidP="008277AB">
            <w:pPr>
              <w:spacing w:after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осенью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4D4286" w:rsidRPr="00955FBD" w14:paraId="7D28A88A" w14:textId="77777777" w:rsidTr="008277AB"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CBA5F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69026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4E024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792D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9A3D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039F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D7D8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62726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894C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0641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BCED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B192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18B9E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26160D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40DC3B8B" w14:textId="77777777" w:rsidTr="008277AB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6C2B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81D9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Ибрагимова Э.М.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3745C" w14:textId="77777777" w:rsidR="004D4286" w:rsidRPr="00955FBD" w:rsidRDefault="004D4286" w:rsidP="008277AB">
            <w:pPr>
              <w:rPr>
                <w:rFonts w:hAnsi="Times New Roman" w:cs="Times New Roman"/>
                <w:sz w:val="24"/>
                <w:szCs w:val="24"/>
              </w:rPr>
            </w:pPr>
            <w:r w:rsidRPr="00955FBD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3ACB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694C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715B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7CC4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49EF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2C47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8E50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7DDF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A458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B651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sz w:val="24"/>
                <w:szCs w:val="24"/>
              </w:rPr>
              <w:t>65,8%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F179D8" w14:textId="77777777" w:rsidR="004D4286" w:rsidRPr="00955FBD" w:rsidRDefault="004D4286" w:rsidP="008277AB">
            <w:pPr>
              <w:rPr>
                <w:sz w:val="24"/>
                <w:szCs w:val="24"/>
              </w:rPr>
            </w:pPr>
          </w:p>
        </w:tc>
      </w:tr>
    </w:tbl>
    <w:p w14:paraId="5BE528DF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b/>
          <w:bCs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sz w:val="24"/>
          <w:szCs w:val="24"/>
        </w:rPr>
        <w:t>: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понизили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 xml:space="preserve">; </w:t>
      </w:r>
    </w:p>
    <w:p w14:paraId="015DEA01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lastRenderedPageBreak/>
        <w:t>подтвердили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8 </w:t>
      </w:r>
      <w:r w:rsidRPr="00955FBD">
        <w:rPr>
          <w:rFonts w:hAnsi="Times New Roman" w:cs="Times New Roman"/>
          <w:sz w:val="24"/>
          <w:szCs w:val="24"/>
        </w:rPr>
        <w:t>иуч</w:t>
      </w:r>
      <w:r w:rsidRPr="00955FBD">
        <w:rPr>
          <w:rFonts w:hAnsi="Times New Roman" w:cs="Times New Roman"/>
          <w:sz w:val="24"/>
          <w:szCs w:val="24"/>
        </w:rPr>
        <w:t>-72%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>;</w:t>
      </w:r>
    </w:p>
    <w:p w14:paraId="0AE6C690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повысили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1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 xml:space="preserve">-9 % </w:t>
      </w:r>
      <w:r w:rsidRPr="00955FBD">
        <w:rPr>
          <w:rFonts w:hAnsi="Times New Roman" w:cs="Times New Roman"/>
          <w:sz w:val="24"/>
          <w:szCs w:val="24"/>
        </w:rPr>
        <w:t>обучающихся</w:t>
      </w:r>
      <w:r w:rsidRPr="00955FBD">
        <w:rPr>
          <w:rFonts w:hAnsi="Times New Roman" w:cs="Times New Roman"/>
          <w:sz w:val="24"/>
          <w:szCs w:val="24"/>
        </w:rPr>
        <w:t>.</w:t>
      </w:r>
    </w:p>
    <w:p w14:paraId="525C3D82" w14:textId="77777777" w:rsidR="004D4286" w:rsidRPr="00955FBD" w:rsidRDefault="004D4286" w:rsidP="004D4286">
      <w:pPr>
        <w:spacing w:after="0"/>
        <w:jc w:val="center"/>
        <w:rPr>
          <w:rFonts w:hAnsi="Times New Roman" w:cs="Times New Roman"/>
          <w:b/>
          <w:sz w:val="24"/>
          <w:szCs w:val="24"/>
        </w:rPr>
      </w:pPr>
    </w:p>
    <w:p w14:paraId="37B0763D" w14:textId="77777777" w:rsidR="004D4286" w:rsidRPr="00955FBD" w:rsidRDefault="004D4286" w:rsidP="004D4286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Итоги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2023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 года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7-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</w:p>
    <w:p w14:paraId="07B4C167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Обучающиеся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7-</w:t>
      </w:r>
      <w:r w:rsidRPr="00955FBD">
        <w:rPr>
          <w:rFonts w:hAnsi="Times New Roman" w:cs="Times New Roman"/>
          <w:color w:val="000000"/>
          <w:sz w:val="24"/>
          <w:szCs w:val="24"/>
        </w:rPr>
        <w:t>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классов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писали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Всероссийские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проверочные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работы 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пяти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учебным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предметам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955FBD">
        <w:rPr>
          <w:rFonts w:hAnsi="Times New Roman" w:cs="Times New Roman"/>
          <w:color w:val="000000"/>
          <w:sz w:val="24"/>
          <w:szCs w:val="24"/>
        </w:rPr>
        <w:t>«Русский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язык»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«Математика»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«Иностранный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язык»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всех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классах</w:t>
      </w:r>
      <w:r w:rsidRPr="00955FBD">
        <w:rPr>
          <w:rFonts w:hAnsi="Times New Roman" w:cs="Times New Roman"/>
          <w:color w:val="000000"/>
          <w:sz w:val="24"/>
          <w:szCs w:val="24"/>
        </w:rPr>
        <w:t>;</w:t>
      </w:r>
      <w:r w:rsidRPr="00955FBD">
        <w:rPr>
          <w:rFonts w:hAnsi="Times New Roman" w:cs="Times New Roman"/>
          <w:color w:val="000000"/>
          <w:sz w:val="24"/>
          <w:szCs w:val="24"/>
        </w:rPr>
        <w:t> «Биология»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«Физика»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«История»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«Обществознание»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– 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классах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на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основе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случайного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выбора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 Форма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традиционная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3C6C4B95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</w:p>
    <w:tbl>
      <w:tblPr>
        <w:tblW w:w="1043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2146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1040"/>
        <w:gridCol w:w="36"/>
      </w:tblGrid>
      <w:tr w:rsidR="004D4286" w:rsidRPr="00955FBD" w14:paraId="0FAC9EBF" w14:textId="77777777" w:rsidTr="008277AB">
        <w:trPr>
          <w:gridAfter w:val="1"/>
          <w:wAfter w:w="36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C71B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24F9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542B3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CD937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60D7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04DA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FC00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D6CDDE" w14:textId="77777777" w:rsidR="004D4286" w:rsidRPr="00955FBD" w:rsidRDefault="004D4286" w:rsidP="008277AB">
            <w:pPr>
              <w:spacing w:after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  <w:p w14:paraId="6EA4AB1E" w14:textId="77777777" w:rsidR="004D4286" w:rsidRPr="00955FBD" w:rsidRDefault="004D4286" w:rsidP="008277AB">
            <w:pPr>
              <w:spacing w:after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  <w:p w14:paraId="3E459D34" w14:textId="77777777" w:rsidR="004D4286" w:rsidRPr="00955FBD" w:rsidRDefault="004D4286" w:rsidP="008277AB">
            <w:pPr>
              <w:spacing w:after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осенью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4D4286" w:rsidRPr="00955FBD" w14:paraId="2C1FD540" w14:textId="77777777" w:rsidTr="008277AB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2CA78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E4991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90FC6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EFF7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A43B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520D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8E17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F8A5F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C320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9313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27EB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4545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3DB2D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1C442F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09C0F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3E273364" w14:textId="77777777" w:rsidTr="008277AB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4BE0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A30B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proofErr w:type="spellStart"/>
            <w:r w:rsidRPr="00955FBD">
              <w:rPr>
                <w:sz w:val="24"/>
                <w:szCs w:val="24"/>
              </w:rPr>
              <w:t>Курбанмагомедова</w:t>
            </w:r>
            <w:proofErr w:type="spellEnd"/>
            <w:r w:rsidRPr="00955FBD">
              <w:rPr>
                <w:sz w:val="24"/>
                <w:szCs w:val="24"/>
              </w:rPr>
              <w:t xml:space="preserve"> П.Ш.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AA13C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857B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99D9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F4D6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8131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7AE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4BB1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9827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01DA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D54A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52FC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61,1%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95FBF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30%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EF3DEA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EB6710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b/>
          <w:bCs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sz w:val="24"/>
          <w:szCs w:val="24"/>
        </w:rPr>
        <w:t>: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понизили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1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-10%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 xml:space="preserve">; </w:t>
      </w:r>
    </w:p>
    <w:p w14:paraId="61DD7B38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>подтвердили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9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-90%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>;</w:t>
      </w:r>
    </w:p>
    <w:p w14:paraId="08CD0C35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повысили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0% </w:t>
      </w:r>
      <w:r w:rsidRPr="00955FBD">
        <w:rPr>
          <w:rFonts w:hAnsi="Times New Roman" w:cs="Times New Roman"/>
          <w:sz w:val="24"/>
          <w:szCs w:val="24"/>
        </w:rPr>
        <w:t>обучающихся</w:t>
      </w:r>
      <w:r w:rsidRPr="00955FBD">
        <w:rPr>
          <w:rFonts w:hAnsi="Times New Roman" w:cs="Times New Roman"/>
          <w:sz w:val="24"/>
          <w:szCs w:val="24"/>
        </w:rPr>
        <w:t>.</w:t>
      </w:r>
    </w:p>
    <w:p w14:paraId="3D5A0BAB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59"/>
        <w:gridCol w:w="440"/>
        <w:gridCol w:w="528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2"/>
        <w:gridCol w:w="41"/>
      </w:tblGrid>
      <w:tr w:rsidR="004D4286" w:rsidRPr="00955FBD" w14:paraId="3F411083" w14:textId="77777777" w:rsidTr="008277AB">
        <w:trPr>
          <w:gridAfter w:val="1"/>
          <w:wAfter w:w="41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E84B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692B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814DC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4F83E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41E7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1A10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C908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D4286" w:rsidRPr="00955FBD" w14:paraId="4DC66287" w14:textId="77777777" w:rsidTr="008277AB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35565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FDB6E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1FFB2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B4FD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3C95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F282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53B0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5B4E3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9374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AEF0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0644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3492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B9106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E7842B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06A669AB" w14:textId="77777777" w:rsidTr="008277AB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EA71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CF33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Попова Е.Ф.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BB1B2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CA0E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69BD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4C24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CC79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1205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20CC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04AF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7B89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09BA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FE44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A561D0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307766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b/>
          <w:bCs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sz w:val="24"/>
          <w:szCs w:val="24"/>
        </w:rPr>
        <w:t>: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понизили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1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-10%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 xml:space="preserve">; </w:t>
      </w:r>
    </w:p>
    <w:p w14:paraId="13615953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>подтвердили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9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-90%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>;</w:t>
      </w:r>
    </w:p>
    <w:p w14:paraId="18AC93C1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повысили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0% </w:t>
      </w:r>
      <w:r w:rsidRPr="00955FBD">
        <w:rPr>
          <w:rFonts w:hAnsi="Times New Roman" w:cs="Times New Roman"/>
          <w:sz w:val="24"/>
          <w:szCs w:val="24"/>
        </w:rPr>
        <w:t>обучающихся</w:t>
      </w:r>
      <w:r w:rsidRPr="00955FBD">
        <w:rPr>
          <w:rFonts w:hAnsi="Times New Roman" w:cs="Times New Roman"/>
          <w:sz w:val="24"/>
          <w:szCs w:val="24"/>
        </w:rPr>
        <w:t>.</w:t>
      </w:r>
    </w:p>
    <w:p w14:paraId="2FAD1B58" w14:textId="77777777" w:rsidR="004D4286" w:rsidRPr="00955FBD" w:rsidRDefault="004D4286" w:rsidP="004D4286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color w:val="000000"/>
          <w:sz w:val="24"/>
          <w:szCs w:val="24"/>
        </w:rPr>
        <w:t>Английский</w:t>
      </w:r>
      <w:r w:rsidRPr="00955FB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color w:val="000000"/>
          <w:sz w:val="24"/>
          <w:szCs w:val="24"/>
        </w:rPr>
        <w:t>язык</w:t>
      </w:r>
    </w:p>
    <w:tbl>
      <w:tblPr>
        <w:tblW w:w="908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45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4D4286" w:rsidRPr="00955FBD" w14:paraId="576EF763" w14:textId="77777777" w:rsidTr="008277AB">
        <w:trPr>
          <w:gridAfter w:val="1"/>
          <w:wAfter w:w="36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EDCB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5C82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C1CB8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67A30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A57E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A47C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06C7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D4286" w:rsidRPr="00955FBD" w14:paraId="3E50CCD2" w14:textId="77777777" w:rsidTr="008277AB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57418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3A278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CC90F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A1AD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4948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1F00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139B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01C23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451D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3965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C6D1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1D62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0BAD4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4C471C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5F46B78B" w14:textId="77777777" w:rsidTr="008277AB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E715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F541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proofErr w:type="spellStart"/>
            <w:r w:rsidRPr="00955FBD">
              <w:rPr>
                <w:sz w:val="24"/>
                <w:szCs w:val="24"/>
              </w:rPr>
              <w:t>Шахбанова</w:t>
            </w:r>
            <w:proofErr w:type="spellEnd"/>
            <w:r w:rsidRPr="00955FBD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A2B15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3A2F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FAB8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3628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7E01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D70C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D787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40B6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57C6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15D8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E823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5BD29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FC2DAF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b/>
          <w:bCs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sz w:val="24"/>
          <w:szCs w:val="24"/>
        </w:rPr>
        <w:t>: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понизили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1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-10%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 xml:space="preserve">; </w:t>
      </w:r>
    </w:p>
    <w:p w14:paraId="0371526B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>подтвердили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9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-90%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>;</w:t>
      </w:r>
    </w:p>
    <w:p w14:paraId="2D737D0F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повысили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0% </w:t>
      </w:r>
      <w:r w:rsidRPr="00955FBD">
        <w:rPr>
          <w:rFonts w:hAnsi="Times New Roman" w:cs="Times New Roman"/>
          <w:sz w:val="24"/>
          <w:szCs w:val="24"/>
        </w:rPr>
        <w:t>обучающихся</w:t>
      </w:r>
      <w:r w:rsidRPr="00955FBD">
        <w:rPr>
          <w:rFonts w:hAnsi="Times New Roman" w:cs="Times New Roman"/>
          <w:sz w:val="24"/>
          <w:szCs w:val="24"/>
        </w:rPr>
        <w:t>.</w:t>
      </w:r>
    </w:p>
    <w:p w14:paraId="4291660A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Физика 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43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1040"/>
        <w:gridCol w:w="36"/>
      </w:tblGrid>
      <w:tr w:rsidR="004D4286" w:rsidRPr="00955FBD" w14:paraId="2435654F" w14:textId="77777777" w:rsidTr="008277AB">
        <w:trPr>
          <w:gridAfter w:val="1"/>
          <w:wAfter w:w="36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4734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88A3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A7A9A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E4901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363C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7E73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F0B7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67BB2E" w14:textId="77777777" w:rsidR="004D4286" w:rsidRPr="00955FBD" w:rsidRDefault="004D4286" w:rsidP="008277AB">
            <w:pPr>
              <w:spacing w:after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  <w:p w14:paraId="1084C395" w14:textId="77777777" w:rsidR="004D4286" w:rsidRPr="00955FBD" w:rsidRDefault="004D4286" w:rsidP="008277AB">
            <w:pPr>
              <w:spacing w:after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  <w:p w14:paraId="504FE5F2" w14:textId="77777777" w:rsidR="004D4286" w:rsidRPr="00955FBD" w:rsidRDefault="004D4286" w:rsidP="008277AB">
            <w:pPr>
              <w:spacing w:after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осенью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4D4286" w:rsidRPr="00955FBD" w14:paraId="0A57DFAB" w14:textId="77777777" w:rsidTr="008277AB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C4CDC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D607F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BDA68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67B5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6448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F779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B841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75507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5ABE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FDBB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DA4F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DB61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FC349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039811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EDA820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0038298D" w14:textId="77777777" w:rsidTr="008277AB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C695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19CE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Попова Е.Ф.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DE8AC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3C74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0E2D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BD34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473C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B5DB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7BC4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DE3F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FC9E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1AC2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77E4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37,1%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349010" w14:textId="77777777" w:rsidR="004D4286" w:rsidRPr="00955FBD" w:rsidRDefault="004D4286" w:rsidP="008277A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876B9C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9EAC97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b/>
          <w:bCs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sz w:val="24"/>
          <w:szCs w:val="24"/>
        </w:rPr>
        <w:t>: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понизили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 1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-10%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 xml:space="preserve">; </w:t>
      </w:r>
    </w:p>
    <w:p w14:paraId="334FD055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>подтвердили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7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-70 %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>;</w:t>
      </w:r>
    </w:p>
    <w:p w14:paraId="17F82CED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повысили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0% </w:t>
      </w:r>
      <w:r w:rsidRPr="00955FBD">
        <w:rPr>
          <w:rFonts w:hAnsi="Times New Roman" w:cs="Times New Roman"/>
          <w:sz w:val="24"/>
          <w:szCs w:val="24"/>
        </w:rPr>
        <w:t>обучающихся</w:t>
      </w:r>
      <w:r w:rsidRPr="00955FBD">
        <w:rPr>
          <w:rFonts w:hAnsi="Times New Roman" w:cs="Times New Roman"/>
          <w:sz w:val="24"/>
          <w:szCs w:val="24"/>
        </w:rPr>
        <w:t>.</w:t>
      </w:r>
    </w:p>
    <w:p w14:paraId="26E03DCE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>Отсутствовали</w:t>
      </w:r>
      <w:r w:rsidRPr="00955FBD">
        <w:rPr>
          <w:rFonts w:hAnsi="Times New Roman" w:cs="Times New Roman"/>
          <w:sz w:val="24"/>
          <w:szCs w:val="24"/>
        </w:rPr>
        <w:t xml:space="preserve"> -2 </w:t>
      </w:r>
      <w:proofErr w:type="spellStart"/>
      <w:r w:rsidRPr="00955FBD">
        <w:rPr>
          <w:rFonts w:hAnsi="Times New Roman" w:cs="Times New Roman"/>
          <w:sz w:val="24"/>
          <w:szCs w:val="24"/>
        </w:rPr>
        <w:t>уч</w:t>
      </w:r>
      <w:proofErr w:type="spellEnd"/>
    </w:p>
    <w:p w14:paraId="03AFBE6D" w14:textId="77777777" w:rsidR="004D4286" w:rsidRPr="00955FBD" w:rsidRDefault="004D4286" w:rsidP="004D4286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color w:val="000000"/>
          <w:sz w:val="24"/>
          <w:szCs w:val="24"/>
        </w:rPr>
        <w:t>Обществознание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43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1040"/>
        <w:gridCol w:w="36"/>
      </w:tblGrid>
      <w:tr w:rsidR="004D4286" w:rsidRPr="00955FBD" w14:paraId="26D1061C" w14:textId="77777777" w:rsidTr="008277AB">
        <w:trPr>
          <w:gridAfter w:val="1"/>
          <w:wAfter w:w="36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9085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2D92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16494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C54D2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EF6B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A798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4333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9D874A" w14:textId="77777777" w:rsidR="004D4286" w:rsidRPr="00955FBD" w:rsidRDefault="004D4286" w:rsidP="008277AB">
            <w:pPr>
              <w:spacing w:after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  <w:p w14:paraId="7C5C1891" w14:textId="77777777" w:rsidR="004D4286" w:rsidRPr="00955FBD" w:rsidRDefault="004D4286" w:rsidP="008277AB">
            <w:pPr>
              <w:spacing w:after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  <w:p w14:paraId="74276816" w14:textId="77777777" w:rsidR="004D4286" w:rsidRPr="00955FBD" w:rsidRDefault="004D4286" w:rsidP="008277AB">
            <w:pPr>
              <w:spacing w:after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осенью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4D4286" w:rsidRPr="00955FBD" w14:paraId="2EDB7EBD" w14:textId="77777777" w:rsidTr="008277AB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42C3A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16E8F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B3458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4105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4144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9C70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4061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B92CD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B9D8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678A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FF5E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ACC6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091EA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6A9992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924E87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0CEBBF2F" w14:textId="77777777" w:rsidTr="008277AB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9EF8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5EF5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Магомедова К.А.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BE7BF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6701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6024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36B2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217C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6DCB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35,7%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E7E3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D227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F9C8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3A49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E9A6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35,7%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178324" w14:textId="77777777" w:rsidR="004D4286" w:rsidRPr="00955FBD" w:rsidRDefault="004D4286" w:rsidP="008277A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0EEECB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1234F5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b/>
          <w:bCs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sz w:val="24"/>
          <w:szCs w:val="24"/>
        </w:rPr>
        <w:t>: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понизили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14,3 %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 xml:space="preserve">; </w:t>
      </w:r>
    </w:p>
    <w:p w14:paraId="14866E67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>подтвердили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>) 85,7%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>;</w:t>
      </w:r>
    </w:p>
    <w:p w14:paraId="04461F44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повысили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0 % </w:t>
      </w:r>
      <w:r w:rsidRPr="00955FBD">
        <w:rPr>
          <w:rFonts w:hAnsi="Times New Roman" w:cs="Times New Roman"/>
          <w:sz w:val="24"/>
          <w:szCs w:val="24"/>
        </w:rPr>
        <w:t>обучающихся</w:t>
      </w:r>
      <w:r w:rsidRPr="00955FBD">
        <w:rPr>
          <w:rFonts w:hAnsi="Times New Roman" w:cs="Times New Roman"/>
          <w:sz w:val="24"/>
          <w:szCs w:val="24"/>
        </w:rPr>
        <w:t>.</w:t>
      </w:r>
    </w:p>
    <w:p w14:paraId="112A2FE0" w14:textId="77777777" w:rsidR="004D4286" w:rsidRPr="00955FBD" w:rsidRDefault="004D4286" w:rsidP="004D4286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Итоги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2023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 года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8-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</w:p>
    <w:p w14:paraId="1A7B5262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Обучающиеся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8-</w:t>
      </w:r>
      <w:r w:rsidRPr="00955FBD">
        <w:rPr>
          <w:rFonts w:hAnsi="Times New Roman" w:cs="Times New Roman"/>
          <w:color w:val="000000"/>
          <w:sz w:val="24"/>
          <w:szCs w:val="24"/>
        </w:rPr>
        <w:t>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классов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писали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Всероссийские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проверочные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работы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четырем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учебным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предметам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955FBD">
        <w:rPr>
          <w:rFonts w:hAnsi="Times New Roman" w:cs="Times New Roman"/>
          <w:color w:val="000000"/>
          <w:sz w:val="24"/>
          <w:szCs w:val="24"/>
        </w:rPr>
        <w:t>«Русский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язык»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«Математика»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– все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классы</w:t>
      </w:r>
      <w:r w:rsidRPr="00955FBD">
        <w:rPr>
          <w:rFonts w:hAnsi="Times New Roman" w:cs="Times New Roman"/>
          <w:color w:val="000000"/>
          <w:sz w:val="24"/>
          <w:szCs w:val="24"/>
        </w:rPr>
        <w:t>;</w:t>
      </w:r>
      <w:r w:rsidRPr="00955FBD">
        <w:rPr>
          <w:rFonts w:hAnsi="Times New Roman" w:cs="Times New Roman"/>
          <w:color w:val="000000"/>
          <w:sz w:val="24"/>
          <w:szCs w:val="24"/>
        </w:rPr>
        <w:t> «Физика»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«Химия»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на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основе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случайного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выбора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традиционная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форма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«География»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«Обществознание»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на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основе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случайного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выбора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5FBD">
        <w:rPr>
          <w:rFonts w:hAnsi="Times New Roman" w:cs="Times New Roman"/>
          <w:color w:val="000000"/>
          <w:sz w:val="24"/>
          <w:szCs w:val="24"/>
        </w:rPr>
        <w:t>компьютерная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955FBD">
        <w:rPr>
          <w:rFonts w:hAnsi="Times New Roman" w:cs="Times New Roman"/>
          <w:color w:val="000000"/>
          <w:sz w:val="24"/>
          <w:szCs w:val="24"/>
        </w:rPr>
        <w:t>форма</w:t>
      </w:r>
      <w:proofErr w:type="gramEnd"/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08144150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79"/>
        <w:gridCol w:w="424"/>
        <w:gridCol w:w="525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2"/>
        <w:gridCol w:w="40"/>
      </w:tblGrid>
      <w:tr w:rsidR="004D4286" w:rsidRPr="00955FBD" w14:paraId="52B25B6A" w14:textId="77777777" w:rsidTr="008277AB">
        <w:trPr>
          <w:gridAfter w:val="1"/>
          <w:wAfter w:w="40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A470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3640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253BD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34DA7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6F14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258E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96D4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D4286" w:rsidRPr="00955FBD" w14:paraId="413B7367" w14:textId="77777777" w:rsidTr="008277AB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9DFCE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BA3B3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3D6E8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843B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9CD1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DEBD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E1E1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5BAB8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8CE3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B84E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7180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139D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454D5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D7288E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1BB5C865" w14:textId="77777777" w:rsidTr="008277AB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7098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4D14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Исакова А.А.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DD089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5EAA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76B5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EF48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7B0C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615B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CE42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8921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A515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FDC5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4A5A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332240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D587AF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b/>
          <w:bCs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sz w:val="24"/>
          <w:szCs w:val="24"/>
        </w:rPr>
        <w:t>: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понизили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1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-20%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 xml:space="preserve">; </w:t>
      </w:r>
    </w:p>
    <w:p w14:paraId="45C318DE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>подтвердили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4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-80%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>;</w:t>
      </w:r>
    </w:p>
    <w:p w14:paraId="689DE3BF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повысили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0% </w:t>
      </w:r>
      <w:r w:rsidRPr="00955FBD">
        <w:rPr>
          <w:rFonts w:hAnsi="Times New Roman" w:cs="Times New Roman"/>
          <w:sz w:val="24"/>
          <w:szCs w:val="24"/>
        </w:rPr>
        <w:t>обучающихся</w:t>
      </w:r>
      <w:r w:rsidRPr="00955FBD">
        <w:rPr>
          <w:rFonts w:hAnsi="Times New Roman" w:cs="Times New Roman"/>
          <w:sz w:val="24"/>
          <w:szCs w:val="24"/>
        </w:rPr>
        <w:t>.</w:t>
      </w:r>
    </w:p>
    <w:p w14:paraId="0C371432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380E74AB" w14:textId="77777777" w:rsidR="004D4286" w:rsidRPr="00955FBD" w:rsidRDefault="004D4286" w:rsidP="004D4286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79"/>
        <w:gridCol w:w="424"/>
        <w:gridCol w:w="525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2"/>
        <w:gridCol w:w="40"/>
      </w:tblGrid>
      <w:tr w:rsidR="004D4286" w:rsidRPr="00955FBD" w14:paraId="67B17544" w14:textId="77777777" w:rsidTr="008277AB">
        <w:trPr>
          <w:gridAfter w:val="1"/>
          <w:wAfter w:w="40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E87E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19E0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9952B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C65CB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9E80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8034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1A7D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D4286" w:rsidRPr="00955FBD" w14:paraId="13AAE822" w14:textId="77777777" w:rsidTr="008277AB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CA372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71BEA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6AF22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97DF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386E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A97D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00A1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FFF47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1286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8AB1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7CAB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803D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89F55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255140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2041327D" w14:textId="77777777" w:rsidTr="008277AB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818B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8554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Попова Е.Ф.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C8539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F9BE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D79C3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4FD3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201F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321C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4759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0CE17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F423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B12C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BAF3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AC90F1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3A9D16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b/>
          <w:bCs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sz w:val="24"/>
          <w:szCs w:val="24"/>
        </w:rPr>
        <w:t>: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понизили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1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-20%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 xml:space="preserve">; </w:t>
      </w:r>
    </w:p>
    <w:p w14:paraId="63A906E5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>подтвердили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proofErr w:type="gramStart"/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>)  -</w:t>
      </w:r>
      <w:proofErr w:type="gramEnd"/>
      <w:r w:rsidRPr="00955FBD">
        <w:rPr>
          <w:rFonts w:hAnsi="Times New Roman" w:cs="Times New Roman"/>
          <w:sz w:val="24"/>
          <w:szCs w:val="24"/>
        </w:rPr>
        <w:t xml:space="preserve"> 4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-80%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>;</w:t>
      </w:r>
    </w:p>
    <w:p w14:paraId="667A57FB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повысили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 0% </w:t>
      </w:r>
      <w:r w:rsidRPr="00955FBD">
        <w:rPr>
          <w:rFonts w:hAnsi="Times New Roman" w:cs="Times New Roman"/>
          <w:sz w:val="24"/>
          <w:szCs w:val="24"/>
        </w:rPr>
        <w:t>обучающихся</w:t>
      </w:r>
      <w:r w:rsidRPr="00955FBD">
        <w:rPr>
          <w:rFonts w:hAnsi="Times New Roman" w:cs="Times New Roman"/>
          <w:sz w:val="24"/>
          <w:szCs w:val="24"/>
        </w:rPr>
        <w:t>.</w:t>
      </w:r>
    </w:p>
    <w:p w14:paraId="67A83FC4" w14:textId="77777777" w:rsidR="00A93D83" w:rsidRDefault="00A93D83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E8E29C5" w14:textId="0C6A5E1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Химия</w:t>
      </w:r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305"/>
        <w:gridCol w:w="312"/>
        <w:gridCol w:w="515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1"/>
        <w:gridCol w:w="37"/>
      </w:tblGrid>
      <w:tr w:rsidR="004D4286" w:rsidRPr="00955FBD" w14:paraId="08CC7844" w14:textId="77777777" w:rsidTr="008277AB">
        <w:trPr>
          <w:gridAfter w:val="1"/>
          <w:wAfter w:w="39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578D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A410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C75DE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28976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0361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8732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6E56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D4286" w:rsidRPr="00955FBD" w14:paraId="052EB156" w14:textId="77777777" w:rsidTr="008277AB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E913C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67E0B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E3E45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7A17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A98F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A3B4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1907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F8DC6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EEAC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0B17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5543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B781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C306D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DAA667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5CD61EAA" w14:textId="77777777" w:rsidTr="008277AB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5E3A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AFBA5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proofErr w:type="spellStart"/>
            <w:r w:rsidRPr="00955FBD">
              <w:rPr>
                <w:sz w:val="24"/>
                <w:szCs w:val="24"/>
              </w:rPr>
              <w:t>Шахбанова</w:t>
            </w:r>
            <w:proofErr w:type="spellEnd"/>
            <w:r w:rsidRPr="00955FBD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4C688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0FDDC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7D27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0F3A6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FDC6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8397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2158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FA60B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1C5F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489F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EB96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4A8B7E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633AF3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b/>
          <w:bCs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sz w:val="24"/>
          <w:szCs w:val="24"/>
        </w:rPr>
        <w:t>: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понизили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 xml:space="preserve">; </w:t>
      </w:r>
    </w:p>
    <w:p w14:paraId="02D931EE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>подтвердили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proofErr w:type="gramStart"/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>)  -</w:t>
      </w:r>
      <w:proofErr w:type="gramEnd"/>
      <w:r w:rsidRPr="00955FBD">
        <w:rPr>
          <w:rFonts w:hAnsi="Times New Roman" w:cs="Times New Roman"/>
          <w:sz w:val="24"/>
          <w:szCs w:val="24"/>
        </w:rPr>
        <w:t xml:space="preserve"> 5 </w:t>
      </w:r>
      <w:r w:rsidRPr="00955FBD">
        <w:rPr>
          <w:rFonts w:hAnsi="Times New Roman" w:cs="Times New Roman"/>
          <w:sz w:val="24"/>
          <w:szCs w:val="24"/>
        </w:rPr>
        <w:t>уч</w:t>
      </w:r>
      <w:r w:rsidRPr="00955FBD">
        <w:rPr>
          <w:rFonts w:hAnsi="Times New Roman" w:cs="Times New Roman"/>
          <w:sz w:val="24"/>
          <w:szCs w:val="24"/>
        </w:rPr>
        <w:t>-100%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>;</w:t>
      </w:r>
    </w:p>
    <w:p w14:paraId="615D2D08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повысили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0% </w:t>
      </w:r>
      <w:r w:rsidRPr="00955FBD">
        <w:rPr>
          <w:rFonts w:hAnsi="Times New Roman" w:cs="Times New Roman"/>
          <w:sz w:val="24"/>
          <w:szCs w:val="24"/>
        </w:rPr>
        <w:t>обучающихся</w:t>
      </w:r>
      <w:r w:rsidRPr="00955FBD">
        <w:rPr>
          <w:rFonts w:hAnsi="Times New Roman" w:cs="Times New Roman"/>
          <w:sz w:val="24"/>
          <w:szCs w:val="24"/>
        </w:rPr>
        <w:t>.</w:t>
      </w:r>
    </w:p>
    <w:p w14:paraId="4E95873D" w14:textId="77777777" w:rsidR="004D4286" w:rsidRPr="00955FBD" w:rsidRDefault="004D4286" w:rsidP="004D4286">
      <w:pPr>
        <w:spacing w:after="0"/>
        <w:jc w:val="center"/>
        <w:rPr>
          <w:rFonts w:hAnsi="Times New Roman" w:cs="Times New Roman"/>
          <w:b/>
          <w:sz w:val="24"/>
          <w:szCs w:val="24"/>
        </w:rPr>
      </w:pPr>
      <w:r w:rsidRPr="00955FBD">
        <w:rPr>
          <w:rFonts w:hAnsi="Times New Roman" w:cs="Times New Roman"/>
          <w:b/>
          <w:sz w:val="24"/>
          <w:szCs w:val="24"/>
        </w:rPr>
        <w:t>География</w:t>
      </w:r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05"/>
        <w:gridCol w:w="272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D4286" w:rsidRPr="00955FBD" w14:paraId="76418891" w14:textId="77777777" w:rsidTr="008277AB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21F4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5D04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37766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874D2" w14:textId="77777777" w:rsidR="004D4286" w:rsidRPr="00955FBD" w:rsidRDefault="004D4286" w:rsidP="008277AB">
            <w:pPr>
              <w:jc w:val="center"/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6844A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DE93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8D72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955FBD">
              <w:rPr>
                <w:sz w:val="24"/>
                <w:szCs w:val="24"/>
              </w:rPr>
              <w:br/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D4286" w:rsidRPr="00955FBD" w14:paraId="50A1CCAC" w14:textId="77777777" w:rsidTr="008277AB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10761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4F2DF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63EAA" w14:textId="77777777" w:rsidR="004D4286" w:rsidRPr="00955FBD" w:rsidRDefault="004D4286" w:rsidP="008277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EB79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58EF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A90A4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BC788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29216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B1C2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2D21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192D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C2D7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55F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7CC9F" w14:textId="77777777" w:rsidR="004D4286" w:rsidRPr="00955FBD" w:rsidRDefault="004D4286" w:rsidP="00827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286" w:rsidRPr="00955FBD" w14:paraId="1E0C2F06" w14:textId="77777777" w:rsidTr="008277AB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5C550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F7E4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Ибрагимова Э.М.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D53EC" w14:textId="77777777" w:rsidR="004D4286" w:rsidRPr="00955FBD" w:rsidRDefault="004D4286" w:rsidP="00827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9598F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D67B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19E9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EEEE2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F4BF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2F45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56A41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A0A9E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6396D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5BEF9" w14:textId="77777777" w:rsidR="004D4286" w:rsidRPr="00955FBD" w:rsidRDefault="004D4286" w:rsidP="008277AB">
            <w:pPr>
              <w:rPr>
                <w:sz w:val="24"/>
                <w:szCs w:val="24"/>
              </w:rPr>
            </w:pPr>
            <w:r w:rsidRPr="00955FBD"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</w:tbl>
    <w:p w14:paraId="5474C77B" w14:textId="77777777" w:rsidR="004D4286" w:rsidRPr="00955FBD" w:rsidRDefault="004D4286" w:rsidP="004D4286">
      <w:pPr>
        <w:spacing w:after="0"/>
        <w:jc w:val="center"/>
        <w:rPr>
          <w:rFonts w:hAnsi="Times New Roman" w:cs="Times New Roman"/>
          <w:b/>
          <w:sz w:val="24"/>
          <w:szCs w:val="24"/>
        </w:rPr>
      </w:pPr>
    </w:p>
    <w:p w14:paraId="1F158C68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b/>
          <w:bCs/>
          <w:sz w:val="24"/>
          <w:szCs w:val="24"/>
        </w:rPr>
        <w:t>Вывод</w:t>
      </w:r>
      <w:r w:rsidRPr="00955FBD">
        <w:rPr>
          <w:rFonts w:hAnsi="Times New Roman" w:cs="Times New Roman"/>
          <w:b/>
          <w:bCs/>
          <w:sz w:val="24"/>
          <w:szCs w:val="24"/>
        </w:rPr>
        <w:t>: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понизили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>. &lt;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 xml:space="preserve">; </w:t>
      </w:r>
    </w:p>
    <w:p w14:paraId="18B839A4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>подтвердили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= 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proofErr w:type="gramStart"/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>)  -</w:t>
      </w:r>
      <w:proofErr w:type="gramEnd"/>
      <w:r w:rsidRPr="00955FBD">
        <w:rPr>
          <w:rFonts w:hAnsi="Times New Roman" w:cs="Times New Roman"/>
          <w:sz w:val="24"/>
          <w:szCs w:val="24"/>
        </w:rPr>
        <w:t xml:space="preserve"> 100%</w:t>
      </w:r>
      <w:r w:rsidRPr="00955FBD">
        <w:rPr>
          <w:rFonts w:hAnsi="Times New Roman" w:cs="Times New Roman"/>
          <w:sz w:val="24"/>
          <w:szCs w:val="24"/>
        </w:rPr>
        <w:t> обучающихся</w:t>
      </w:r>
      <w:r w:rsidRPr="00955FBD">
        <w:rPr>
          <w:rFonts w:hAnsi="Times New Roman" w:cs="Times New Roman"/>
          <w:sz w:val="24"/>
          <w:szCs w:val="24"/>
        </w:rPr>
        <w:t>;</w:t>
      </w:r>
    </w:p>
    <w:p w14:paraId="6E880378" w14:textId="77777777" w:rsidR="004D4286" w:rsidRPr="00955FBD" w:rsidRDefault="004D4286" w:rsidP="004D4286">
      <w:pPr>
        <w:spacing w:after="0"/>
        <w:rPr>
          <w:rFonts w:hAnsi="Times New Roman" w:cs="Times New Roman"/>
          <w:sz w:val="24"/>
          <w:szCs w:val="24"/>
        </w:rPr>
      </w:pP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повысили</w:t>
      </w:r>
      <w:r w:rsidRPr="00955FBD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r w:rsidRPr="00955FBD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Pr="00955FBD">
        <w:rPr>
          <w:rFonts w:hAnsi="Times New Roman" w:cs="Times New Roman"/>
          <w:sz w:val="24"/>
          <w:szCs w:val="24"/>
        </w:rPr>
        <w:t>&gt;</w:t>
      </w:r>
      <w:proofErr w:type="spellStart"/>
      <w:r w:rsidRPr="00955FBD">
        <w:rPr>
          <w:rFonts w:hAnsi="Times New Roman" w:cs="Times New Roman"/>
          <w:sz w:val="24"/>
          <w:szCs w:val="24"/>
        </w:rPr>
        <w:t>отм</w:t>
      </w:r>
      <w:proofErr w:type="spellEnd"/>
      <w:proofErr w:type="gramEnd"/>
      <w:r w:rsidRPr="00955FBD">
        <w:rPr>
          <w:rFonts w:hAnsi="Times New Roman" w:cs="Times New Roman"/>
          <w:sz w:val="24"/>
          <w:szCs w:val="24"/>
        </w:rPr>
        <w:t xml:space="preserve">. </w:t>
      </w:r>
      <w:r w:rsidRPr="00955FBD">
        <w:rPr>
          <w:rFonts w:hAnsi="Times New Roman" w:cs="Times New Roman"/>
          <w:sz w:val="24"/>
          <w:szCs w:val="24"/>
        </w:rPr>
        <w:t>по</w:t>
      </w:r>
      <w:r w:rsidRPr="00955FBD">
        <w:rPr>
          <w:rFonts w:hAnsi="Times New Roman" w:cs="Times New Roman"/>
          <w:sz w:val="24"/>
          <w:szCs w:val="24"/>
        </w:rPr>
        <w:t xml:space="preserve"> </w:t>
      </w:r>
      <w:r w:rsidRPr="00955FBD">
        <w:rPr>
          <w:rFonts w:hAnsi="Times New Roman" w:cs="Times New Roman"/>
          <w:sz w:val="24"/>
          <w:szCs w:val="24"/>
        </w:rPr>
        <w:t>журналу</w:t>
      </w:r>
      <w:r w:rsidRPr="00955FBD">
        <w:rPr>
          <w:rFonts w:hAnsi="Times New Roman" w:cs="Times New Roman"/>
          <w:sz w:val="24"/>
          <w:szCs w:val="24"/>
        </w:rPr>
        <w:t xml:space="preserve">) </w:t>
      </w:r>
      <w:r w:rsidRPr="00955FBD">
        <w:rPr>
          <w:rFonts w:hAnsi="Times New Roman" w:cs="Times New Roman"/>
          <w:sz w:val="24"/>
          <w:szCs w:val="24"/>
        </w:rPr>
        <w:t>–</w:t>
      </w:r>
      <w:r w:rsidRPr="00955FBD">
        <w:rPr>
          <w:rFonts w:hAnsi="Times New Roman" w:cs="Times New Roman"/>
          <w:sz w:val="24"/>
          <w:szCs w:val="24"/>
        </w:rPr>
        <w:t xml:space="preserve">  0% </w:t>
      </w:r>
      <w:r w:rsidRPr="00955FBD">
        <w:rPr>
          <w:rFonts w:hAnsi="Times New Roman" w:cs="Times New Roman"/>
          <w:sz w:val="24"/>
          <w:szCs w:val="24"/>
        </w:rPr>
        <w:t>обучающихся</w:t>
      </w:r>
      <w:r w:rsidRPr="00955FBD">
        <w:rPr>
          <w:rFonts w:hAnsi="Times New Roman" w:cs="Times New Roman"/>
          <w:sz w:val="24"/>
          <w:szCs w:val="24"/>
        </w:rPr>
        <w:t>.</w:t>
      </w:r>
    </w:p>
    <w:p w14:paraId="72FA09F4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D5CBD1D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69CFFBE4" w14:textId="77777777" w:rsidR="004D4286" w:rsidRPr="00955FBD" w:rsidRDefault="004D4286" w:rsidP="004D428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6AFF4B7E" w14:textId="77777777" w:rsidR="004D4286" w:rsidRPr="00955FBD" w:rsidRDefault="004D4286" w:rsidP="004D4286">
      <w:pPr>
        <w:ind w:firstLine="720"/>
        <w:rPr>
          <w:rFonts w:hAnsi="Times New Roman" w:cs="Times New Roman"/>
          <w:color w:val="C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Данные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таблиц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свидетельствуют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понижении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уровня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проведении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5FBD">
        <w:rPr>
          <w:rFonts w:hAnsi="Times New Roman" w:cs="Times New Roman"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955FBD"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сравнении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результатами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3 </w:t>
      </w:r>
      <w:r w:rsidRPr="00955FBD">
        <w:rPr>
          <w:rFonts w:hAnsi="Times New Roman" w:cs="Times New Roman"/>
          <w:color w:val="000000"/>
          <w:sz w:val="24"/>
          <w:szCs w:val="24"/>
        </w:rPr>
        <w:t>четверти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Причины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этого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955FBD">
        <w:rPr>
          <w:rFonts w:hAnsi="Times New Roman" w:cs="Times New Roman"/>
          <w:color w:val="000000"/>
          <w:sz w:val="24"/>
          <w:szCs w:val="24"/>
        </w:rPr>
        <w:t>необъективность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выставления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оценок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недостаточный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уровень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несистематическое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включение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заданий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урок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слабый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контроль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за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знаниями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Недостаточное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использование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методических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рекомендаций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анализа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за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прошлые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годы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Низкий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уровень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контроля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за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самостоятельной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подготовкой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5F000FAA" w14:textId="77777777" w:rsidR="004D4286" w:rsidRPr="00955FBD" w:rsidRDefault="004D4286" w:rsidP="004D4286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 w14:paraId="2065E65E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955FBD">
        <w:rPr>
          <w:rFonts w:hAnsi="Times New Roman" w:cs="Times New Roman"/>
          <w:color w:val="000000"/>
          <w:sz w:val="24"/>
          <w:szCs w:val="24"/>
        </w:rPr>
        <w:t>Обсудить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color w:val="000000"/>
          <w:sz w:val="24"/>
          <w:szCs w:val="24"/>
        </w:rPr>
        <w:t>-2023</w:t>
      </w:r>
      <w:r w:rsidRPr="00955FBD">
        <w:rPr>
          <w:rFonts w:hAnsi="Times New Roman" w:cs="Times New Roman"/>
          <w:color w:val="000000"/>
          <w:sz w:val="24"/>
          <w:szCs w:val="24"/>
        </w:rPr>
        <w:t> на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совещании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директоре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5FBD">
        <w:rPr>
          <w:rFonts w:hAnsi="Times New Roman" w:cs="Times New Roman"/>
          <w:color w:val="000000"/>
          <w:sz w:val="24"/>
          <w:szCs w:val="24"/>
        </w:rPr>
        <w:t>03.05.2023</w:t>
      </w:r>
      <w:r w:rsidRPr="00955FBD">
        <w:rPr>
          <w:rFonts w:hAnsi="Times New Roman" w:cs="Times New Roman"/>
          <w:color w:val="000000"/>
          <w:sz w:val="24"/>
          <w:szCs w:val="24"/>
        </w:rPr>
        <w:t> 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Рассмотреть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5FBD">
        <w:rPr>
          <w:rFonts w:hAnsi="Times New Roman" w:cs="Times New Roman"/>
          <w:color w:val="000000"/>
          <w:sz w:val="24"/>
          <w:szCs w:val="24"/>
        </w:rPr>
        <w:t>вопрос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955FBD">
        <w:rPr>
          <w:rFonts w:hAnsi="Times New Roman" w:cs="Times New Roman"/>
          <w:color w:val="000000"/>
          <w:sz w:val="24"/>
          <w:szCs w:val="24"/>
        </w:rPr>
        <w:t>об</w:t>
      </w:r>
      <w:proofErr w:type="gramEnd"/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объективности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полученных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независимой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оценки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их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целях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повышения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качества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0043766D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>2.</w:t>
      </w:r>
      <w:r w:rsidRPr="00955FBD">
        <w:rPr>
          <w:rFonts w:hAnsi="Times New Roman" w:cs="Times New Roman"/>
          <w:color w:val="000000"/>
          <w:sz w:val="24"/>
          <w:szCs w:val="24"/>
        </w:rPr>
        <w:t> Руководителям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ШМО</w:t>
      </w:r>
      <w:r w:rsidRPr="00955FBD">
        <w:rPr>
          <w:rFonts w:hAnsi="Times New Roman" w:cs="Times New Roman"/>
          <w:color w:val="000000"/>
          <w:sz w:val="24"/>
          <w:szCs w:val="24"/>
        </w:rPr>
        <w:t>:</w:t>
      </w:r>
    </w:p>
    <w:p w14:paraId="3722D1A5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2.1. </w:t>
      </w:r>
      <w:r w:rsidRPr="00955FBD">
        <w:rPr>
          <w:rFonts w:hAnsi="Times New Roman" w:cs="Times New Roman"/>
          <w:color w:val="000000"/>
          <w:sz w:val="24"/>
          <w:szCs w:val="24"/>
        </w:rPr>
        <w:t>Провести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содержательный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анализ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всем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классам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составить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подробный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отчет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классам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срок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19.05.2023.</w:t>
      </w:r>
    </w:p>
    <w:p w14:paraId="4DD17A90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2.2. </w:t>
      </w:r>
      <w:r w:rsidRPr="00955FBD">
        <w:rPr>
          <w:rFonts w:hAnsi="Times New Roman" w:cs="Times New Roman"/>
          <w:color w:val="000000"/>
          <w:sz w:val="24"/>
          <w:szCs w:val="24"/>
        </w:rPr>
        <w:t>Выявить не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освоенные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учениками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контролируемые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элементы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55FBD">
        <w:rPr>
          <w:rFonts w:hAnsi="Times New Roman" w:cs="Times New Roman"/>
          <w:color w:val="000000"/>
          <w:sz w:val="24"/>
          <w:szCs w:val="24"/>
        </w:rPr>
        <w:t>КЭС</w:t>
      </w:r>
      <w:r w:rsidRPr="00955FBD">
        <w:rPr>
          <w:rFonts w:hAnsi="Times New Roman" w:cs="Times New Roman"/>
          <w:color w:val="000000"/>
          <w:sz w:val="24"/>
          <w:szCs w:val="24"/>
        </w:rPr>
        <w:t>)</w:t>
      </w:r>
      <w:r w:rsidRPr="00955FBD">
        <w:rPr>
          <w:rFonts w:hAnsi="Times New Roman" w:cs="Times New Roman"/>
          <w:color w:val="000000"/>
          <w:sz w:val="24"/>
          <w:szCs w:val="24"/>
        </w:rPr>
        <w:t> для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отдельных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классов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отдельных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предметам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7857C372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2.3. </w:t>
      </w:r>
      <w:r w:rsidRPr="00955FBD">
        <w:rPr>
          <w:rFonts w:hAnsi="Times New Roman" w:cs="Times New Roman"/>
          <w:color w:val="000000"/>
          <w:sz w:val="24"/>
          <w:szCs w:val="24"/>
        </w:rPr>
        <w:t>Разработать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методические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рекомендации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для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следующего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учебного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года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чтобы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устранить выявленные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пробелы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знаниях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для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учителей</w:t>
      </w:r>
      <w:r w:rsidRPr="00955FBD">
        <w:rPr>
          <w:rFonts w:hAnsi="Times New Roman" w:cs="Times New Roman"/>
          <w:color w:val="000000"/>
          <w:sz w:val="24"/>
          <w:szCs w:val="24"/>
        </w:rPr>
        <w:t>-</w:t>
      </w:r>
      <w:r w:rsidRPr="00955FBD">
        <w:rPr>
          <w:rFonts w:hAnsi="Times New Roman" w:cs="Times New Roman"/>
          <w:color w:val="000000"/>
          <w:sz w:val="24"/>
          <w:szCs w:val="24"/>
        </w:rPr>
        <w:t>предметников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срок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09.06.2023.</w:t>
      </w:r>
    </w:p>
    <w:p w14:paraId="59F1E426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3. </w:t>
      </w:r>
      <w:r w:rsidRPr="00955FBD">
        <w:rPr>
          <w:rFonts w:hAnsi="Times New Roman" w:cs="Times New Roman"/>
          <w:color w:val="000000"/>
          <w:sz w:val="24"/>
          <w:szCs w:val="24"/>
        </w:rPr>
        <w:t>Классным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руководителям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4</w:t>
      </w:r>
      <w:r w:rsidRPr="00955FBD">
        <w:rPr>
          <w:rFonts w:hAnsi="Times New Roman" w:cs="Times New Roman"/>
          <w:color w:val="000000"/>
          <w:sz w:val="24"/>
          <w:szCs w:val="24"/>
        </w:rPr>
        <w:t>–</w:t>
      </w:r>
      <w:r w:rsidRPr="00955FBD">
        <w:rPr>
          <w:rFonts w:hAnsi="Times New Roman" w:cs="Times New Roman"/>
          <w:color w:val="000000"/>
          <w:sz w:val="24"/>
          <w:szCs w:val="24"/>
        </w:rPr>
        <w:t>8-</w:t>
      </w:r>
      <w:r w:rsidRPr="00955FBD">
        <w:rPr>
          <w:rFonts w:hAnsi="Times New Roman" w:cs="Times New Roman"/>
          <w:color w:val="000000"/>
          <w:sz w:val="24"/>
          <w:szCs w:val="24"/>
        </w:rPr>
        <w:t>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классов</w:t>
      </w:r>
      <w:r w:rsidRPr="00955FBD">
        <w:rPr>
          <w:rFonts w:hAnsi="Times New Roman" w:cs="Times New Roman"/>
          <w:color w:val="000000"/>
          <w:sz w:val="24"/>
          <w:szCs w:val="24"/>
        </w:rPr>
        <w:t>:</w:t>
      </w:r>
    </w:p>
    <w:p w14:paraId="2FCA69D6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3.1. </w:t>
      </w:r>
      <w:r w:rsidRPr="00955FBD">
        <w:rPr>
          <w:rFonts w:hAnsi="Times New Roman" w:cs="Times New Roman"/>
          <w:color w:val="000000"/>
          <w:sz w:val="24"/>
          <w:szCs w:val="24"/>
        </w:rPr>
        <w:t>Довести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сведения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родителей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срок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19.05.2023.</w:t>
      </w:r>
    </w:p>
    <w:p w14:paraId="034AFD07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4. </w:t>
      </w:r>
      <w:r w:rsidRPr="00955FBD">
        <w:rPr>
          <w:rFonts w:hAnsi="Times New Roman" w:cs="Times New Roman"/>
          <w:color w:val="000000"/>
          <w:sz w:val="24"/>
          <w:szCs w:val="24"/>
        </w:rPr>
        <w:t>Учителям</w:t>
      </w:r>
      <w:r w:rsidRPr="00955FBD">
        <w:rPr>
          <w:rFonts w:hAnsi="Times New Roman" w:cs="Times New Roman"/>
          <w:color w:val="000000"/>
          <w:sz w:val="24"/>
          <w:szCs w:val="24"/>
        </w:rPr>
        <w:t>-</w:t>
      </w:r>
      <w:r w:rsidRPr="00955FBD">
        <w:rPr>
          <w:rFonts w:hAnsi="Times New Roman" w:cs="Times New Roman"/>
          <w:color w:val="000000"/>
          <w:sz w:val="24"/>
          <w:szCs w:val="24"/>
        </w:rPr>
        <w:t>предметникам</w:t>
      </w:r>
      <w:r w:rsidRPr="00955FBD">
        <w:rPr>
          <w:rFonts w:hAnsi="Times New Roman" w:cs="Times New Roman"/>
          <w:color w:val="000000"/>
          <w:sz w:val="24"/>
          <w:szCs w:val="24"/>
        </w:rPr>
        <w:t>:</w:t>
      </w:r>
    </w:p>
    <w:p w14:paraId="6ED9B78D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4.1. </w:t>
      </w:r>
      <w:r w:rsidRPr="00955FBD">
        <w:rPr>
          <w:rFonts w:hAnsi="Times New Roman" w:cs="Times New Roman"/>
          <w:color w:val="000000"/>
          <w:sz w:val="24"/>
          <w:szCs w:val="24"/>
        </w:rPr>
        <w:t>Проанализировать достижение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высоких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определить причины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низких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предмету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31639D67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4.2. </w:t>
      </w:r>
      <w:r w:rsidRPr="00955FBD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результаты ВПР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для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коррекции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5FBD">
        <w:rPr>
          <w:rFonts w:hAnsi="Times New Roman" w:cs="Times New Roman"/>
          <w:color w:val="000000"/>
          <w:sz w:val="24"/>
          <w:szCs w:val="24"/>
        </w:rPr>
        <w:t>знаний</w:t>
      </w:r>
      <w:proofErr w:type="gramEnd"/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учащихся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 предметам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также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для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совершенствования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методики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преподавания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предметов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559A48AA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lastRenderedPageBreak/>
        <w:t xml:space="preserve">4.3. </w:t>
      </w:r>
      <w:r w:rsidRPr="00955FBD">
        <w:rPr>
          <w:rFonts w:hAnsi="Times New Roman" w:cs="Times New Roman"/>
          <w:color w:val="000000"/>
          <w:sz w:val="24"/>
          <w:szCs w:val="24"/>
        </w:rPr>
        <w:t>Скорректировать рабочие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программы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предмету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на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2023/24</w:t>
      </w:r>
      <w:r w:rsidRPr="00955FBD">
        <w:rPr>
          <w:rFonts w:hAnsi="Times New Roman" w:cs="Times New Roman"/>
          <w:color w:val="000000"/>
          <w:sz w:val="24"/>
          <w:szCs w:val="24"/>
        </w:rPr>
        <w:t> учебный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год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учетом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анализа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выявленных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проблемных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тем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955FBD">
        <w:rPr>
          <w:rFonts w:hAnsi="Times New Roman" w:cs="Times New Roman"/>
          <w:color w:val="000000"/>
          <w:sz w:val="24"/>
          <w:szCs w:val="24"/>
        </w:rPr>
        <w:t>внести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рабочие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программы изменения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направленные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на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развитие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несформированных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умений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видов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характеризующих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достижение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планируемых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освоения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ООП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1AE29034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4.4. </w:t>
      </w:r>
      <w:r w:rsidRPr="00955FBD">
        <w:rPr>
          <w:rFonts w:hAnsi="Times New Roman" w:cs="Times New Roman"/>
          <w:color w:val="000000"/>
          <w:sz w:val="24"/>
          <w:szCs w:val="24"/>
        </w:rPr>
        <w:t>Внедрить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эффективные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практики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процесс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обучения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00C2EAB2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4.5. </w:t>
      </w:r>
      <w:r w:rsidRPr="00955FBD">
        <w:rPr>
          <w:rFonts w:hAnsi="Times New Roman" w:cs="Times New Roman"/>
          <w:color w:val="000000"/>
          <w:sz w:val="24"/>
          <w:szCs w:val="24"/>
        </w:rPr>
        <w:t>При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подготовке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учащихся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написанию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color w:val="000000"/>
          <w:sz w:val="24"/>
          <w:szCs w:val="24"/>
        </w:rPr>
        <w:t>-2024</w:t>
      </w:r>
      <w:r w:rsidRPr="00955FBD">
        <w:rPr>
          <w:rFonts w:hAnsi="Times New Roman" w:cs="Times New Roman"/>
          <w:color w:val="000000"/>
          <w:sz w:val="24"/>
          <w:szCs w:val="24"/>
        </w:rPr>
        <w:t> использовать пособия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из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перечня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том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числе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электронные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ресурсы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позволяющие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ребенку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проверить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правильность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задания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50B24CEF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4.6. </w:t>
      </w:r>
      <w:r w:rsidRPr="00955FBD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на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уроках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задания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которые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направлены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на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развитие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вариативности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мышления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учащихся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способность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применять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знания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новой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ситуации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создавать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преобразовывать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модели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схемы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для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экспериментальных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задач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включать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учебно</w:t>
      </w:r>
      <w:r w:rsidRPr="00955FBD">
        <w:rPr>
          <w:rFonts w:hAnsi="Times New Roman" w:cs="Times New Roman"/>
          <w:color w:val="000000"/>
          <w:sz w:val="24"/>
          <w:szCs w:val="24"/>
        </w:rPr>
        <w:t>-</w:t>
      </w:r>
      <w:r w:rsidRPr="00955FBD">
        <w:rPr>
          <w:rFonts w:hAnsi="Times New Roman" w:cs="Times New Roman"/>
          <w:color w:val="000000"/>
          <w:sz w:val="24"/>
          <w:szCs w:val="24"/>
        </w:rPr>
        <w:t>практические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задания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которые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диагностируют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степень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УУД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</w:p>
    <w:p w14:paraId="633E5559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5. </w:t>
      </w:r>
      <w:r w:rsidRPr="00955FBD">
        <w:rPr>
          <w:rFonts w:hAnsi="Times New Roman" w:cs="Times New Roman"/>
          <w:color w:val="000000"/>
          <w:sz w:val="24"/>
          <w:szCs w:val="24"/>
        </w:rPr>
        <w:t>Учесть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color w:val="000000"/>
          <w:sz w:val="24"/>
          <w:szCs w:val="24"/>
        </w:rPr>
        <w:t>-2023</w:t>
      </w:r>
      <w:r w:rsidRPr="00955FBD">
        <w:rPr>
          <w:rFonts w:hAnsi="Times New Roman" w:cs="Times New Roman"/>
          <w:color w:val="000000"/>
          <w:sz w:val="24"/>
          <w:szCs w:val="24"/>
        </w:rPr>
        <w:t> для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внесения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изменений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 план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функционирования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ВСОКО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на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2023/24</w:t>
      </w:r>
      <w:r w:rsidRPr="00955FBD">
        <w:rPr>
          <w:rFonts w:hAnsi="Times New Roman" w:cs="Times New Roman"/>
          <w:color w:val="000000"/>
          <w:sz w:val="24"/>
          <w:szCs w:val="24"/>
        </w:rPr>
        <w:t> учебный год</w:t>
      </w:r>
      <w:r w:rsidRPr="00955FBD">
        <w:rPr>
          <w:rFonts w:hAnsi="Times New Roman" w:cs="Times New Roman"/>
          <w:color w:val="000000"/>
          <w:sz w:val="24"/>
          <w:szCs w:val="24"/>
        </w:rPr>
        <w:t>.</w:t>
      </w:r>
      <w:r w:rsidRPr="00955FBD">
        <w:rPr>
          <w:rFonts w:hAnsi="Times New Roman" w:cs="Times New Roman"/>
          <w:color w:val="000000"/>
          <w:sz w:val="24"/>
          <w:szCs w:val="24"/>
        </w:rPr>
        <w:t> 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рамках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процедур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ВСОКО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провести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системный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анализ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следующим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5FBD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:  </w:t>
      </w:r>
      <w:r w:rsidRPr="00955FBD">
        <w:rPr>
          <w:rFonts w:hAnsi="Times New Roman" w:cs="Times New Roman"/>
          <w:color w:val="000000"/>
          <w:sz w:val="24"/>
          <w:szCs w:val="24"/>
        </w:rPr>
        <w:t>соотнесение</w:t>
      </w:r>
      <w:proofErr w:type="gramEnd"/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 результатов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текущего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контроля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результатами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 </w:t>
      </w:r>
      <w:r w:rsidRPr="00955FBD">
        <w:rPr>
          <w:rFonts w:hAnsi="Times New Roman" w:cs="Times New Roman"/>
          <w:color w:val="000000"/>
          <w:sz w:val="24"/>
          <w:szCs w:val="24"/>
        </w:rPr>
        <w:t>соотнесение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 результатов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текущего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контроля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результатами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процедур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внешней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системы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оценки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качества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55FBD">
        <w:rPr>
          <w:rFonts w:hAnsi="Times New Roman" w:cs="Times New Roman"/>
          <w:color w:val="000000"/>
          <w:sz w:val="24"/>
          <w:szCs w:val="24"/>
        </w:rPr>
        <w:t>ОГЭ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ЕГЭ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ВПР</w:t>
      </w:r>
      <w:r w:rsidRPr="00955FBD">
        <w:rPr>
          <w:rFonts w:hAnsi="Times New Roman" w:cs="Times New Roman"/>
          <w:color w:val="000000"/>
          <w:sz w:val="24"/>
          <w:szCs w:val="24"/>
        </w:rPr>
        <w:t>).</w:t>
      </w:r>
    </w:p>
    <w:p w14:paraId="695D2B8B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6. </w:t>
      </w:r>
      <w:r w:rsidRPr="00955FBD">
        <w:rPr>
          <w:rFonts w:hAnsi="Times New Roman" w:cs="Times New Roman"/>
          <w:color w:val="000000"/>
          <w:sz w:val="24"/>
          <w:szCs w:val="24"/>
        </w:rPr>
        <w:t>Провести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анализ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системы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оценки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5FBD">
        <w:rPr>
          <w:rFonts w:hAnsi="Times New Roman" w:cs="Times New Roman"/>
          <w:color w:val="000000"/>
          <w:sz w:val="24"/>
          <w:szCs w:val="24"/>
        </w:rPr>
        <w:t>Разработать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единую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систему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оценки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учениками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планируемых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освоения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ООП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ФОП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уровня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Методическими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рекомендациями по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системе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оценки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планируемых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освоения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программ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общего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5FBD">
        <w:rPr>
          <w:rFonts w:hAnsi="Times New Roman" w:cs="Times New Roman"/>
          <w:color w:val="000000"/>
          <w:sz w:val="24"/>
          <w:szCs w:val="24"/>
        </w:rPr>
        <w:t>основного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общего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среднего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общего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55FBD">
        <w:rPr>
          <w:rFonts w:hAnsi="Times New Roman" w:cs="Times New Roman"/>
          <w:color w:val="000000"/>
          <w:sz w:val="24"/>
          <w:szCs w:val="24"/>
        </w:rPr>
        <w:t>письмо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FBD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от 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13.01.2023 </w:t>
      </w:r>
      <w:r w:rsidRPr="00955FBD">
        <w:rPr>
          <w:rFonts w:hAnsi="Times New Roman" w:cs="Times New Roman"/>
          <w:color w:val="000000"/>
          <w:sz w:val="24"/>
          <w:szCs w:val="24"/>
        </w:rPr>
        <w:t>№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03-49).</w:t>
      </w:r>
    </w:p>
    <w:p w14:paraId="365C6922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  <w:r w:rsidRPr="00955FBD">
        <w:rPr>
          <w:rFonts w:hAnsi="Times New Roman" w:cs="Times New Roman"/>
          <w:color w:val="000000"/>
          <w:sz w:val="24"/>
          <w:szCs w:val="24"/>
        </w:rPr>
        <w:t xml:space="preserve">7. </w:t>
      </w:r>
      <w:r w:rsidRPr="00955FBD">
        <w:rPr>
          <w:rFonts w:hAnsi="Times New Roman" w:cs="Times New Roman"/>
          <w:color w:val="000000"/>
          <w:sz w:val="24"/>
          <w:szCs w:val="24"/>
        </w:rPr>
        <w:t>Провести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заседания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5FBD">
        <w:rPr>
          <w:rFonts w:hAnsi="Times New Roman" w:cs="Times New Roman"/>
          <w:color w:val="000000"/>
          <w:sz w:val="24"/>
          <w:szCs w:val="24"/>
        </w:rPr>
        <w:t>ШМО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955FBD">
        <w:rPr>
          <w:rFonts w:hAnsi="Times New Roman" w:cs="Times New Roman"/>
          <w:color w:val="000000"/>
          <w:sz w:val="24"/>
          <w:szCs w:val="24"/>
        </w:rPr>
        <w:t>по</w:t>
      </w:r>
      <w:proofErr w:type="gramEnd"/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системе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результатов обучающихся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в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срок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5FBD">
        <w:rPr>
          <w:rFonts w:hAnsi="Times New Roman" w:cs="Times New Roman"/>
          <w:color w:val="000000"/>
          <w:sz w:val="24"/>
          <w:szCs w:val="24"/>
        </w:rPr>
        <w:t>до</w:t>
      </w:r>
      <w:r w:rsidRPr="00955FBD">
        <w:rPr>
          <w:rFonts w:hAnsi="Times New Roman" w:cs="Times New Roman"/>
          <w:color w:val="000000"/>
          <w:sz w:val="24"/>
          <w:szCs w:val="24"/>
        </w:rPr>
        <w:t xml:space="preserve"> 31.08.2023.</w:t>
      </w:r>
    </w:p>
    <w:p w14:paraId="123A1DF0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</w:p>
    <w:p w14:paraId="4C41ABE9" w14:textId="77777777" w:rsidR="004D4286" w:rsidRPr="00955FBD" w:rsidRDefault="004D4286" w:rsidP="004D4286">
      <w:pPr>
        <w:rPr>
          <w:rFonts w:hAnsi="Times New Roman" w:cs="Times New Roman"/>
          <w:color w:val="000000"/>
          <w:sz w:val="24"/>
          <w:szCs w:val="24"/>
        </w:rPr>
      </w:pPr>
    </w:p>
    <w:p w14:paraId="31E88F47" w14:textId="77777777" w:rsidR="004D4286" w:rsidRDefault="004D4286" w:rsidP="00501E82">
      <w:pPr>
        <w:pStyle w:val="af"/>
        <w:spacing w:before="69" w:line="309" w:lineRule="auto"/>
        <w:ind w:left="2365" w:right="2399"/>
        <w:rPr>
          <w:b/>
          <w:color w:val="2D75B6"/>
          <w:sz w:val="24"/>
          <w:szCs w:val="24"/>
        </w:rPr>
      </w:pPr>
    </w:p>
    <w:p w14:paraId="4ABA5522" w14:textId="77777777" w:rsidR="004D4286" w:rsidRDefault="004D4286" w:rsidP="00501E82">
      <w:pPr>
        <w:pStyle w:val="af"/>
        <w:spacing w:before="69" w:line="309" w:lineRule="auto"/>
        <w:ind w:left="2365" w:right="2399"/>
        <w:rPr>
          <w:b/>
          <w:color w:val="2D75B6"/>
          <w:sz w:val="24"/>
          <w:szCs w:val="24"/>
        </w:rPr>
      </w:pPr>
    </w:p>
    <w:p w14:paraId="42A40FB2" w14:textId="77777777" w:rsidR="004D4286" w:rsidRDefault="004D4286" w:rsidP="00501E82">
      <w:pPr>
        <w:pStyle w:val="af"/>
        <w:spacing w:before="69" w:line="309" w:lineRule="auto"/>
        <w:ind w:left="2365" w:right="2399"/>
        <w:rPr>
          <w:b/>
          <w:color w:val="2D75B6"/>
          <w:sz w:val="24"/>
          <w:szCs w:val="24"/>
        </w:rPr>
      </w:pPr>
    </w:p>
    <w:p w14:paraId="7B3C84C5" w14:textId="77777777" w:rsidR="004D4286" w:rsidRDefault="004D4286" w:rsidP="00501E82">
      <w:pPr>
        <w:pStyle w:val="af"/>
        <w:spacing w:before="69" w:line="309" w:lineRule="auto"/>
        <w:ind w:left="2365" w:right="2399"/>
        <w:rPr>
          <w:b/>
          <w:color w:val="2D75B6"/>
          <w:sz w:val="24"/>
          <w:szCs w:val="24"/>
        </w:rPr>
      </w:pPr>
    </w:p>
    <w:p w14:paraId="66BD8CC9" w14:textId="77777777" w:rsidR="004D4286" w:rsidRDefault="004D4286" w:rsidP="00A93D83">
      <w:pPr>
        <w:pStyle w:val="af"/>
        <w:spacing w:before="69" w:line="309" w:lineRule="auto"/>
        <w:ind w:right="2399"/>
        <w:jc w:val="left"/>
        <w:rPr>
          <w:b/>
          <w:color w:val="2D75B6"/>
          <w:sz w:val="24"/>
          <w:szCs w:val="24"/>
        </w:rPr>
      </w:pPr>
    </w:p>
    <w:p w14:paraId="6D9461E1" w14:textId="77777777" w:rsidR="004D4286" w:rsidRDefault="004D4286" w:rsidP="00501E82">
      <w:pPr>
        <w:pStyle w:val="af"/>
        <w:spacing w:before="69" w:line="309" w:lineRule="auto"/>
        <w:ind w:left="2365" w:right="2399"/>
        <w:rPr>
          <w:b/>
          <w:color w:val="2D75B6"/>
          <w:sz w:val="24"/>
          <w:szCs w:val="24"/>
        </w:rPr>
      </w:pPr>
    </w:p>
    <w:p w14:paraId="2DBEECE5" w14:textId="10CEEE30" w:rsidR="00501E82" w:rsidRPr="00501E82" w:rsidRDefault="00501E82" w:rsidP="00501E82">
      <w:pPr>
        <w:pStyle w:val="af"/>
        <w:spacing w:before="69" w:line="309" w:lineRule="auto"/>
        <w:ind w:left="2365" w:right="2399"/>
        <w:rPr>
          <w:b/>
          <w:sz w:val="24"/>
          <w:szCs w:val="24"/>
        </w:rPr>
      </w:pPr>
      <w:r w:rsidRPr="00501E82">
        <w:rPr>
          <w:b/>
          <w:color w:val="2D75B6"/>
          <w:sz w:val="24"/>
          <w:szCs w:val="24"/>
        </w:rPr>
        <w:t>Анализ</w:t>
      </w:r>
      <w:r w:rsidRPr="00501E82">
        <w:rPr>
          <w:b/>
          <w:color w:val="2D75B6"/>
          <w:spacing w:val="1"/>
          <w:sz w:val="24"/>
          <w:szCs w:val="24"/>
        </w:rPr>
        <w:t xml:space="preserve"> </w:t>
      </w:r>
      <w:r w:rsidRPr="00501E82">
        <w:rPr>
          <w:b/>
          <w:color w:val="2D75B6"/>
          <w:sz w:val="24"/>
          <w:szCs w:val="24"/>
        </w:rPr>
        <w:t>результатов</w:t>
      </w:r>
      <w:r w:rsidRPr="00501E82">
        <w:rPr>
          <w:b/>
          <w:color w:val="2D75B6"/>
          <w:spacing w:val="80"/>
          <w:sz w:val="24"/>
          <w:szCs w:val="24"/>
        </w:rPr>
        <w:t xml:space="preserve"> </w:t>
      </w:r>
      <w:r w:rsidRPr="00501E82">
        <w:rPr>
          <w:b/>
          <w:color w:val="2D75B6"/>
          <w:sz w:val="24"/>
          <w:szCs w:val="24"/>
        </w:rPr>
        <w:t>государственной</w:t>
      </w:r>
      <w:r w:rsidRPr="00501E82">
        <w:rPr>
          <w:b/>
          <w:color w:val="2D75B6"/>
          <w:spacing w:val="1"/>
          <w:sz w:val="24"/>
          <w:szCs w:val="24"/>
        </w:rPr>
        <w:t xml:space="preserve"> </w:t>
      </w:r>
      <w:r w:rsidRPr="00501E82">
        <w:rPr>
          <w:b/>
          <w:color w:val="2D75B6"/>
          <w:sz w:val="24"/>
          <w:szCs w:val="24"/>
        </w:rPr>
        <w:t>итоговой аттестации выпускников 9-х классов</w:t>
      </w:r>
      <w:r w:rsidRPr="00501E82">
        <w:rPr>
          <w:b/>
          <w:color w:val="2D75B6"/>
          <w:spacing w:val="-77"/>
          <w:sz w:val="24"/>
          <w:szCs w:val="24"/>
        </w:rPr>
        <w:t xml:space="preserve"> </w:t>
      </w:r>
    </w:p>
    <w:p w14:paraId="1092DD38" w14:textId="0801A4F5" w:rsidR="00501E82" w:rsidRPr="00501E82" w:rsidRDefault="00501E82" w:rsidP="00501E82">
      <w:pPr>
        <w:pStyle w:val="af"/>
        <w:spacing w:line="361" w:lineRule="exact"/>
        <w:rPr>
          <w:b/>
          <w:sz w:val="24"/>
          <w:szCs w:val="24"/>
        </w:rPr>
      </w:pPr>
      <w:r w:rsidRPr="00501E82">
        <w:rPr>
          <w:b/>
          <w:color w:val="2D75B6"/>
          <w:sz w:val="24"/>
          <w:szCs w:val="24"/>
        </w:rPr>
        <w:t>за</w:t>
      </w:r>
      <w:r w:rsidRPr="00501E82">
        <w:rPr>
          <w:b/>
          <w:color w:val="2D75B6"/>
          <w:spacing w:val="-1"/>
          <w:sz w:val="24"/>
          <w:szCs w:val="24"/>
        </w:rPr>
        <w:t xml:space="preserve"> </w:t>
      </w:r>
      <w:r w:rsidRPr="00501E82">
        <w:rPr>
          <w:b/>
          <w:color w:val="2D75B6"/>
          <w:sz w:val="24"/>
          <w:szCs w:val="24"/>
        </w:rPr>
        <w:t>202</w:t>
      </w:r>
      <w:r w:rsidR="00130106">
        <w:rPr>
          <w:b/>
          <w:color w:val="2D75B6"/>
          <w:sz w:val="24"/>
          <w:szCs w:val="24"/>
        </w:rPr>
        <w:t>2</w:t>
      </w:r>
      <w:r w:rsidRPr="00501E82">
        <w:rPr>
          <w:b/>
          <w:color w:val="2D75B6"/>
          <w:sz w:val="24"/>
          <w:szCs w:val="24"/>
        </w:rPr>
        <w:t>-202</w:t>
      </w:r>
      <w:r w:rsidR="00130106">
        <w:rPr>
          <w:b/>
          <w:color w:val="2D75B6"/>
          <w:sz w:val="24"/>
          <w:szCs w:val="24"/>
        </w:rPr>
        <w:t>3</w:t>
      </w:r>
      <w:r w:rsidRPr="00501E82">
        <w:rPr>
          <w:b/>
          <w:color w:val="2D75B6"/>
          <w:sz w:val="24"/>
          <w:szCs w:val="24"/>
        </w:rPr>
        <w:t xml:space="preserve"> учебный</w:t>
      </w:r>
      <w:r w:rsidRPr="00501E82">
        <w:rPr>
          <w:b/>
          <w:color w:val="2D75B6"/>
          <w:spacing w:val="-1"/>
          <w:sz w:val="24"/>
          <w:szCs w:val="24"/>
        </w:rPr>
        <w:t xml:space="preserve"> </w:t>
      </w:r>
      <w:r w:rsidRPr="00501E82">
        <w:rPr>
          <w:b/>
          <w:color w:val="2D75B6"/>
          <w:sz w:val="24"/>
          <w:szCs w:val="24"/>
        </w:rPr>
        <w:t>год</w:t>
      </w:r>
    </w:p>
    <w:p w14:paraId="6D3D6084" w14:textId="77777777" w:rsidR="00501E82" w:rsidRPr="00501E82" w:rsidRDefault="00501E82" w:rsidP="00501E82">
      <w:pPr>
        <w:pStyle w:val="a7"/>
        <w:spacing w:before="2"/>
        <w:rPr>
          <w:b/>
          <w:sz w:val="24"/>
          <w:szCs w:val="24"/>
        </w:rPr>
      </w:pPr>
    </w:p>
    <w:p w14:paraId="66ACAA7A" w14:textId="77777777" w:rsidR="00501E82" w:rsidRPr="00501E82" w:rsidRDefault="00501E82" w:rsidP="00501E82">
      <w:pPr>
        <w:pStyle w:val="1"/>
        <w:ind w:left="1624" w:right="423"/>
        <w:jc w:val="center"/>
        <w:rPr>
          <w:b/>
          <w:sz w:val="24"/>
          <w:szCs w:val="24"/>
        </w:rPr>
      </w:pPr>
      <w:r w:rsidRPr="00501E82">
        <w:rPr>
          <w:b/>
          <w:sz w:val="24"/>
          <w:szCs w:val="24"/>
        </w:rPr>
        <w:t>Анализ</w:t>
      </w:r>
      <w:r w:rsidRPr="00501E82">
        <w:rPr>
          <w:b/>
          <w:spacing w:val="-5"/>
          <w:sz w:val="24"/>
          <w:szCs w:val="24"/>
        </w:rPr>
        <w:t xml:space="preserve"> </w:t>
      </w:r>
      <w:r w:rsidRPr="00501E82">
        <w:rPr>
          <w:b/>
          <w:sz w:val="24"/>
          <w:szCs w:val="24"/>
        </w:rPr>
        <w:t>работы</w:t>
      </w:r>
      <w:r w:rsidRPr="00501E82">
        <w:rPr>
          <w:b/>
          <w:spacing w:val="-3"/>
          <w:sz w:val="24"/>
          <w:szCs w:val="24"/>
        </w:rPr>
        <w:t xml:space="preserve"> </w:t>
      </w:r>
      <w:r w:rsidRPr="00501E82">
        <w:rPr>
          <w:b/>
          <w:sz w:val="24"/>
          <w:szCs w:val="24"/>
        </w:rPr>
        <w:t>школы</w:t>
      </w:r>
      <w:r w:rsidRPr="00501E82">
        <w:rPr>
          <w:b/>
          <w:spacing w:val="-4"/>
          <w:sz w:val="24"/>
          <w:szCs w:val="24"/>
        </w:rPr>
        <w:t xml:space="preserve"> </w:t>
      </w:r>
      <w:r w:rsidRPr="00501E82">
        <w:rPr>
          <w:b/>
          <w:sz w:val="24"/>
          <w:szCs w:val="24"/>
        </w:rPr>
        <w:t>по</w:t>
      </w:r>
      <w:r w:rsidRPr="00501E82">
        <w:rPr>
          <w:b/>
          <w:spacing w:val="-4"/>
          <w:sz w:val="24"/>
          <w:szCs w:val="24"/>
        </w:rPr>
        <w:t xml:space="preserve"> </w:t>
      </w:r>
      <w:r w:rsidRPr="00501E82">
        <w:rPr>
          <w:b/>
          <w:sz w:val="24"/>
          <w:szCs w:val="24"/>
        </w:rPr>
        <w:t>подготовке</w:t>
      </w:r>
      <w:r w:rsidRPr="00501E82">
        <w:rPr>
          <w:b/>
          <w:spacing w:val="-5"/>
          <w:sz w:val="24"/>
          <w:szCs w:val="24"/>
        </w:rPr>
        <w:t xml:space="preserve"> </w:t>
      </w:r>
      <w:r w:rsidRPr="00501E82">
        <w:rPr>
          <w:b/>
          <w:sz w:val="24"/>
          <w:szCs w:val="24"/>
        </w:rPr>
        <w:t>выпускников</w:t>
      </w:r>
    </w:p>
    <w:p w14:paraId="0914F459" w14:textId="327110EA" w:rsidR="00501E82" w:rsidRPr="00501E82" w:rsidRDefault="00501E82" w:rsidP="00501E82">
      <w:pPr>
        <w:spacing w:before="46"/>
        <w:ind w:left="1624" w:right="4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82">
        <w:rPr>
          <w:rFonts w:ascii="Times New Roman" w:hAnsi="Times New Roman" w:cs="Times New Roman"/>
          <w:b/>
          <w:sz w:val="24"/>
          <w:szCs w:val="24"/>
        </w:rPr>
        <w:t>к</w:t>
      </w:r>
      <w:r w:rsidRPr="00501E8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1E8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501E8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01E82">
        <w:rPr>
          <w:rFonts w:ascii="Times New Roman" w:hAnsi="Times New Roman" w:cs="Times New Roman"/>
          <w:b/>
          <w:sz w:val="24"/>
          <w:szCs w:val="24"/>
        </w:rPr>
        <w:t>итоговой</w:t>
      </w:r>
      <w:r w:rsidRPr="00501E8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01E82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Pr="00501E8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01E82">
        <w:rPr>
          <w:rFonts w:ascii="Times New Roman" w:hAnsi="Times New Roman" w:cs="Times New Roman"/>
          <w:b/>
          <w:sz w:val="24"/>
          <w:szCs w:val="24"/>
        </w:rPr>
        <w:t>в 202</w:t>
      </w:r>
      <w:r w:rsidR="00130106">
        <w:rPr>
          <w:rFonts w:ascii="Times New Roman" w:hAnsi="Times New Roman" w:cs="Times New Roman"/>
          <w:b/>
          <w:sz w:val="24"/>
          <w:szCs w:val="24"/>
        </w:rPr>
        <w:t>2</w:t>
      </w:r>
      <w:r w:rsidRPr="00501E82">
        <w:rPr>
          <w:rFonts w:ascii="Times New Roman" w:hAnsi="Times New Roman" w:cs="Times New Roman"/>
          <w:b/>
          <w:sz w:val="24"/>
          <w:szCs w:val="24"/>
        </w:rPr>
        <w:t>-202</w:t>
      </w:r>
      <w:r w:rsidR="00130106">
        <w:rPr>
          <w:rFonts w:ascii="Times New Roman" w:hAnsi="Times New Roman" w:cs="Times New Roman"/>
          <w:b/>
          <w:sz w:val="24"/>
          <w:szCs w:val="24"/>
        </w:rPr>
        <w:t>3</w:t>
      </w:r>
      <w:r w:rsidRPr="00501E8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01E82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501E8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01E82">
        <w:rPr>
          <w:rFonts w:ascii="Times New Roman" w:hAnsi="Times New Roman" w:cs="Times New Roman"/>
          <w:b/>
          <w:sz w:val="24"/>
          <w:szCs w:val="24"/>
        </w:rPr>
        <w:t>году</w:t>
      </w:r>
    </w:p>
    <w:p w14:paraId="03EEAEA3" w14:textId="77777777" w:rsidR="00501E82" w:rsidRPr="0095031E" w:rsidRDefault="00501E82" w:rsidP="00501E82">
      <w:pPr>
        <w:pStyle w:val="a7"/>
        <w:spacing w:before="43" w:line="266" w:lineRule="auto"/>
        <w:ind w:left="812" w:right="142" w:firstLine="708"/>
        <w:rPr>
          <w:sz w:val="24"/>
          <w:szCs w:val="24"/>
        </w:rPr>
      </w:pPr>
      <w:r w:rsidRPr="0095031E">
        <w:rPr>
          <w:sz w:val="24"/>
          <w:szCs w:val="24"/>
        </w:rPr>
        <w:t>Согласно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ФЗ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«Об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образовании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в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Российской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Федерации»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освоение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общеобразовательных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программ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основного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общего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среднего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общего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образования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завершается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обязательной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государственной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итоговой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аттестацией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выпускников</w:t>
      </w:r>
      <w:r w:rsidRPr="0095031E">
        <w:rPr>
          <w:spacing w:val="-67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общеобразовательных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учреждений</w:t>
      </w:r>
      <w:r w:rsidRPr="0095031E">
        <w:rPr>
          <w:spacing w:val="-2"/>
          <w:sz w:val="24"/>
          <w:szCs w:val="24"/>
        </w:rPr>
        <w:t xml:space="preserve"> </w:t>
      </w:r>
      <w:r w:rsidRPr="0095031E">
        <w:rPr>
          <w:sz w:val="24"/>
          <w:szCs w:val="24"/>
        </w:rPr>
        <w:t>независимо от</w:t>
      </w:r>
      <w:r w:rsidRPr="0095031E">
        <w:rPr>
          <w:spacing w:val="-2"/>
          <w:sz w:val="24"/>
          <w:szCs w:val="24"/>
        </w:rPr>
        <w:t xml:space="preserve"> </w:t>
      </w:r>
      <w:r w:rsidRPr="0095031E">
        <w:rPr>
          <w:sz w:val="24"/>
          <w:szCs w:val="24"/>
        </w:rPr>
        <w:t>формы получения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образования.</w:t>
      </w:r>
    </w:p>
    <w:p w14:paraId="76AE4E72" w14:textId="77777777" w:rsidR="00501E82" w:rsidRPr="0095031E" w:rsidRDefault="00501E82" w:rsidP="00501E82">
      <w:pPr>
        <w:pStyle w:val="a7"/>
        <w:spacing w:before="22" w:line="268" w:lineRule="auto"/>
        <w:ind w:left="820" w:right="142" w:firstLine="700"/>
        <w:rPr>
          <w:sz w:val="24"/>
          <w:szCs w:val="24"/>
        </w:rPr>
      </w:pPr>
      <w:r w:rsidRPr="0095031E">
        <w:rPr>
          <w:sz w:val="24"/>
          <w:szCs w:val="24"/>
        </w:rPr>
        <w:t>Государственная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итоговая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аттестация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(ГИА)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представляет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собой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форму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объективной оценки качества подготовки лиц, освоивших образовательные программы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основного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среднего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общего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образования,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использованием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контрольных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измерительных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материалов,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представляющих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собой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комплексы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заданий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стандартизированной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формы,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выполнение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которых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позволяет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установить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уровень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освоения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федерального</w:t>
      </w:r>
      <w:r w:rsidRPr="0095031E">
        <w:rPr>
          <w:spacing w:val="-3"/>
          <w:sz w:val="24"/>
          <w:szCs w:val="24"/>
        </w:rPr>
        <w:t xml:space="preserve"> </w:t>
      </w:r>
      <w:r w:rsidRPr="0095031E">
        <w:rPr>
          <w:sz w:val="24"/>
          <w:szCs w:val="24"/>
        </w:rPr>
        <w:t>государственного</w:t>
      </w:r>
      <w:r w:rsidRPr="0095031E">
        <w:rPr>
          <w:spacing w:val="-3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образовательного стандарта.</w:t>
      </w:r>
    </w:p>
    <w:p w14:paraId="18046434" w14:textId="77777777" w:rsidR="00501E82" w:rsidRPr="0095031E" w:rsidRDefault="00501E82" w:rsidP="00501E82">
      <w:pPr>
        <w:pStyle w:val="a7"/>
        <w:spacing w:before="9" w:line="268" w:lineRule="auto"/>
        <w:ind w:left="812" w:right="139" w:firstLine="708"/>
        <w:rPr>
          <w:sz w:val="24"/>
          <w:szCs w:val="24"/>
        </w:rPr>
      </w:pPr>
      <w:r w:rsidRPr="0095031E">
        <w:rPr>
          <w:sz w:val="24"/>
          <w:szCs w:val="24"/>
        </w:rPr>
        <w:t>Результаты ГИА становятся основным источником объективной и независимой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информации об уровне общеобразовательной подготовки школьников,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 тенденциях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развития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общего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образования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в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нашем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образовательном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учреждении.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Важнейшим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условием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повышения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качества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процесса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обучения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является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систематический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анализ</w:t>
      </w:r>
      <w:r w:rsidRPr="0095031E">
        <w:rPr>
          <w:spacing w:val="-67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объективных данных</w:t>
      </w:r>
      <w:r w:rsidRPr="0095031E">
        <w:rPr>
          <w:spacing w:val="-4"/>
          <w:sz w:val="24"/>
          <w:szCs w:val="24"/>
        </w:rPr>
        <w:t xml:space="preserve"> </w:t>
      </w:r>
      <w:r w:rsidRPr="0095031E">
        <w:rPr>
          <w:sz w:val="24"/>
          <w:szCs w:val="24"/>
        </w:rPr>
        <w:t>о результатах подготовки</w:t>
      </w:r>
      <w:r w:rsidRPr="0095031E">
        <w:rPr>
          <w:spacing w:val="2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обучающихся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по</w:t>
      </w:r>
      <w:r w:rsidRPr="0095031E">
        <w:rPr>
          <w:spacing w:val="-4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предметам.</w:t>
      </w:r>
    </w:p>
    <w:p w14:paraId="7B84CADF" w14:textId="5091EB76" w:rsidR="00501E82" w:rsidRPr="0095031E" w:rsidRDefault="00501E82" w:rsidP="00501E82">
      <w:pPr>
        <w:pStyle w:val="a7"/>
        <w:spacing w:before="6"/>
        <w:ind w:left="1520"/>
        <w:rPr>
          <w:sz w:val="24"/>
          <w:szCs w:val="24"/>
        </w:rPr>
      </w:pPr>
      <w:r w:rsidRPr="0095031E">
        <w:rPr>
          <w:sz w:val="24"/>
          <w:szCs w:val="24"/>
        </w:rPr>
        <w:t>Анализ результатов</w:t>
      </w:r>
      <w:r w:rsidRPr="0095031E">
        <w:rPr>
          <w:spacing w:val="-5"/>
          <w:sz w:val="24"/>
          <w:szCs w:val="24"/>
        </w:rPr>
        <w:t xml:space="preserve"> </w:t>
      </w:r>
      <w:r w:rsidRPr="0095031E">
        <w:rPr>
          <w:sz w:val="24"/>
          <w:szCs w:val="24"/>
        </w:rPr>
        <w:t>ГИА-202</w:t>
      </w:r>
      <w:r w:rsidR="00130106">
        <w:rPr>
          <w:sz w:val="24"/>
          <w:szCs w:val="24"/>
        </w:rPr>
        <w:t xml:space="preserve">3 </w:t>
      </w:r>
      <w:r w:rsidRPr="0095031E">
        <w:rPr>
          <w:sz w:val="24"/>
          <w:szCs w:val="24"/>
        </w:rPr>
        <w:t>проводился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в</w:t>
      </w:r>
      <w:r w:rsidRPr="0095031E">
        <w:rPr>
          <w:spacing w:val="-5"/>
          <w:sz w:val="24"/>
          <w:szCs w:val="24"/>
        </w:rPr>
        <w:t xml:space="preserve"> </w:t>
      </w:r>
      <w:r w:rsidRPr="0095031E">
        <w:rPr>
          <w:sz w:val="24"/>
          <w:szCs w:val="24"/>
        </w:rPr>
        <w:t>целях определения:</w:t>
      </w:r>
    </w:p>
    <w:p w14:paraId="3067BEC1" w14:textId="77777777" w:rsidR="00501E82" w:rsidRPr="0095031E" w:rsidRDefault="00501E82" w:rsidP="00501E82">
      <w:pPr>
        <w:pStyle w:val="af5"/>
        <w:widowControl w:val="0"/>
        <w:numPr>
          <w:ilvl w:val="0"/>
          <w:numId w:val="34"/>
        </w:numPr>
        <w:tabs>
          <w:tab w:val="left" w:pos="1685"/>
        </w:tabs>
        <w:autoSpaceDE w:val="0"/>
        <w:autoSpaceDN w:val="0"/>
        <w:spacing w:before="50"/>
        <w:ind w:left="1684" w:hanging="165"/>
        <w:jc w:val="both"/>
      </w:pPr>
      <w:r w:rsidRPr="0095031E">
        <w:t>уровня</w:t>
      </w:r>
      <w:r w:rsidRPr="0095031E">
        <w:rPr>
          <w:spacing w:val="-6"/>
        </w:rPr>
        <w:t xml:space="preserve"> </w:t>
      </w:r>
      <w:r w:rsidRPr="0095031E">
        <w:t>и качества</w:t>
      </w:r>
      <w:r w:rsidRPr="0095031E">
        <w:rPr>
          <w:spacing w:val="-1"/>
        </w:rPr>
        <w:t xml:space="preserve"> </w:t>
      </w:r>
      <w:r w:rsidRPr="0095031E">
        <w:t>овладения</w:t>
      </w:r>
      <w:r w:rsidRPr="0095031E">
        <w:rPr>
          <w:spacing w:val="-3"/>
        </w:rPr>
        <w:t xml:space="preserve"> </w:t>
      </w:r>
      <w:r w:rsidRPr="0095031E">
        <w:t>обучающимися</w:t>
      </w:r>
      <w:r w:rsidRPr="0095031E">
        <w:rPr>
          <w:spacing w:val="-2"/>
        </w:rPr>
        <w:t xml:space="preserve"> </w:t>
      </w:r>
      <w:r w:rsidRPr="0095031E">
        <w:t>содержанием</w:t>
      </w:r>
      <w:r w:rsidRPr="0095031E">
        <w:rPr>
          <w:spacing w:val="-7"/>
        </w:rPr>
        <w:t xml:space="preserve"> </w:t>
      </w:r>
      <w:r w:rsidRPr="0095031E">
        <w:t>учебных</w:t>
      </w:r>
      <w:r w:rsidRPr="0095031E">
        <w:rPr>
          <w:spacing w:val="-1"/>
        </w:rPr>
        <w:t xml:space="preserve"> </w:t>
      </w:r>
      <w:r w:rsidRPr="0095031E">
        <w:t>предметов,</w:t>
      </w:r>
    </w:p>
    <w:p w14:paraId="170DC1C4" w14:textId="77777777" w:rsidR="00501E82" w:rsidRPr="0095031E" w:rsidRDefault="00501E82" w:rsidP="00501E82">
      <w:pPr>
        <w:pStyle w:val="af5"/>
        <w:widowControl w:val="0"/>
        <w:numPr>
          <w:ilvl w:val="0"/>
          <w:numId w:val="34"/>
        </w:numPr>
        <w:tabs>
          <w:tab w:val="left" w:pos="1773"/>
        </w:tabs>
        <w:autoSpaceDE w:val="0"/>
        <w:autoSpaceDN w:val="0"/>
        <w:spacing w:before="58" w:line="266" w:lineRule="auto"/>
        <w:ind w:right="140" w:firstLine="696"/>
        <w:jc w:val="both"/>
      </w:pPr>
      <w:r w:rsidRPr="0095031E">
        <w:t>факторов</w:t>
      </w:r>
      <w:r w:rsidRPr="0095031E">
        <w:rPr>
          <w:spacing w:val="1"/>
        </w:rPr>
        <w:t xml:space="preserve"> </w:t>
      </w:r>
      <w:r w:rsidRPr="0095031E">
        <w:t>и</w:t>
      </w:r>
      <w:r w:rsidRPr="0095031E">
        <w:rPr>
          <w:spacing w:val="1"/>
        </w:rPr>
        <w:t xml:space="preserve"> </w:t>
      </w:r>
      <w:r w:rsidRPr="0095031E">
        <w:t>условий,</w:t>
      </w:r>
      <w:r w:rsidRPr="0095031E">
        <w:rPr>
          <w:spacing w:val="1"/>
        </w:rPr>
        <w:t xml:space="preserve"> </w:t>
      </w:r>
      <w:r w:rsidRPr="0095031E">
        <w:t>повлиявших</w:t>
      </w:r>
      <w:r w:rsidRPr="0095031E">
        <w:rPr>
          <w:spacing w:val="1"/>
        </w:rPr>
        <w:t xml:space="preserve"> </w:t>
      </w:r>
      <w:r w:rsidRPr="0095031E">
        <w:t>на</w:t>
      </w:r>
      <w:r w:rsidRPr="0095031E">
        <w:rPr>
          <w:spacing w:val="1"/>
        </w:rPr>
        <w:t xml:space="preserve"> </w:t>
      </w:r>
      <w:r w:rsidRPr="0095031E">
        <w:t>качество</w:t>
      </w:r>
      <w:r w:rsidRPr="0095031E">
        <w:rPr>
          <w:spacing w:val="1"/>
        </w:rPr>
        <w:t xml:space="preserve"> </w:t>
      </w:r>
      <w:r w:rsidRPr="0095031E">
        <w:t>результатов</w:t>
      </w:r>
      <w:r w:rsidRPr="0095031E">
        <w:rPr>
          <w:spacing w:val="1"/>
        </w:rPr>
        <w:t xml:space="preserve"> </w:t>
      </w:r>
      <w:r w:rsidRPr="0095031E">
        <w:t>государственной</w:t>
      </w:r>
      <w:r w:rsidRPr="0095031E">
        <w:rPr>
          <w:spacing w:val="1"/>
        </w:rPr>
        <w:t xml:space="preserve"> </w:t>
      </w:r>
      <w:r w:rsidRPr="0095031E">
        <w:t>(итоговой)</w:t>
      </w:r>
      <w:r w:rsidRPr="0095031E">
        <w:rPr>
          <w:spacing w:val="-5"/>
        </w:rPr>
        <w:t xml:space="preserve"> </w:t>
      </w:r>
      <w:r w:rsidRPr="0095031E">
        <w:t>аттестации</w:t>
      </w:r>
      <w:r w:rsidRPr="0095031E">
        <w:rPr>
          <w:spacing w:val="-2"/>
        </w:rPr>
        <w:t xml:space="preserve"> </w:t>
      </w:r>
      <w:r w:rsidRPr="0095031E">
        <w:t>выпускников</w:t>
      </w:r>
      <w:r w:rsidRPr="0095031E">
        <w:rPr>
          <w:spacing w:val="1"/>
        </w:rPr>
        <w:t xml:space="preserve"> </w:t>
      </w:r>
      <w:r w:rsidRPr="0095031E">
        <w:t>общеобразовательного учреждения.</w:t>
      </w:r>
    </w:p>
    <w:p w14:paraId="05CF32E8" w14:textId="77777777" w:rsidR="00501E82" w:rsidRPr="0095031E" w:rsidRDefault="00501E82" w:rsidP="00501E82">
      <w:pPr>
        <w:pStyle w:val="a7"/>
        <w:spacing w:before="13"/>
        <w:ind w:left="1520"/>
        <w:rPr>
          <w:sz w:val="24"/>
          <w:szCs w:val="24"/>
        </w:rPr>
      </w:pPr>
      <w:r w:rsidRPr="0095031E">
        <w:rPr>
          <w:sz w:val="24"/>
          <w:szCs w:val="24"/>
        </w:rPr>
        <w:t>Источниками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сбора</w:t>
      </w:r>
      <w:r w:rsidRPr="0095031E">
        <w:rPr>
          <w:spacing w:val="-6"/>
          <w:sz w:val="24"/>
          <w:szCs w:val="24"/>
        </w:rPr>
        <w:t xml:space="preserve"> </w:t>
      </w:r>
      <w:r w:rsidRPr="0095031E">
        <w:rPr>
          <w:sz w:val="24"/>
          <w:szCs w:val="24"/>
        </w:rPr>
        <w:t>информации</w:t>
      </w:r>
      <w:r w:rsidRPr="0095031E">
        <w:rPr>
          <w:spacing w:val="-7"/>
          <w:sz w:val="24"/>
          <w:szCs w:val="24"/>
        </w:rPr>
        <w:t xml:space="preserve"> </w:t>
      </w:r>
      <w:r w:rsidRPr="0095031E">
        <w:rPr>
          <w:sz w:val="24"/>
          <w:szCs w:val="24"/>
        </w:rPr>
        <w:t>являются:</w:t>
      </w:r>
    </w:p>
    <w:p w14:paraId="78E09252" w14:textId="77777777" w:rsidR="00501E82" w:rsidRPr="0095031E" w:rsidRDefault="00501E82" w:rsidP="00501E82">
      <w:pPr>
        <w:pStyle w:val="a7"/>
        <w:spacing w:before="54"/>
        <w:ind w:left="812"/>
        <w:rPr>
          <w:sz w:val="24"/>
          <w:szCs w:val="24"/>
        </w:rPr>
      </w:pPr>
      <w:r w:rsidRPr="0095031E">
        <w:rPr>
          <w:sz w:val="24"/>
          <w:szCs w:val="24"/>
        </w:rPr>
        <w:t>-</w:t>
      </w:r>
      <w:r w:rsidRPr="0095031E">
        <w:rPr>
          <w:spacing w:val="-2"/>
          <w:sz w:val="24"/>
          <w:szCs w:val="24"/>
        </w:rPr>
        <w:t xml:space="preserve"> </w:t>
      </w:r>
      <w:r w:rsidRPr="0095031E">
        <w:rPr>
          <w:sz w:val="24"/>
          <w:szCs w:val="24"/>
        </w:rPr>
        <w:t>результаты</w:t>
      </w:r>
      <w:r w:rsidRPr="0095031E">
        <w:rPr>
          <w:spacing w:val="-4"/>
          <w:sz w:val="24"/>
          <w:szCs w:val="24"/>
        </w:rPr>
        <w:t xml:space="preserve"> </w:t>
      </w:r>
      <w:r w:rsidRPr="0095031E">
        <w:rPr>
          <w:sz w:val="24"/>
          <w:szCs w:val="24"/>
        </w:rPr>
        <w:t>ОГЭ</w:t>
      </w:r>
      <w:r w:rsidRPr="0095031E">
        <w:rPr>
          <w:spacing w:val="-2"/>
          <w:sz w:val="24"/>
          <w:szCs w:val="24"/>
        </w:rPr>
        <w:t xml:space="preserve"> </w:t>
      </w:r>
      <w:r w:rsidRPr="0095031E">
        <w:rPr>
          <w:sz w:val="24"/>
          <w:szCs w:val="24"/>
        </w:rPr>
        <w:t>выпускников 9-х классов</w:t>
      </w:r>
      <w:r w:rsidRPr="0095031E">
        <w:rPr>
          <w:spacing w:val="-2"/>
          <w:sz w:val="24"/>
          <w:szCs w:val="24"/>
        </w:rPr>
        <w:t xml:space="preserve"> </w:t>
      </w:r>
      <w:r w:rsidRPr="0095031E">
        <w:rPr>
          <w:sz w:val="24"/>
          <w:szCs w:val="24"/>
        </w:rPr>
        <w:t>школы;</w:t>
      </w:r>
    </w:p>
    <w:p w14:paraId="5A5A3BCA" w14:textId="77777777" w:rsidR="00501E82" w:rsidRPr="0095031E" w:rsidRDefault="00501E82" w:rsidP="00501E82">
      <w:pPr>
        <w:pStyle w:val="a7"/>
        <w:spacing w:before="54" w:line="266" w:lineRule="auto"/>
        <w:ind w:left="812" w:right="133" w:firstLine="708"/>
        <w:rPr>
          <w:sz w:val="24"/>
          <w:szCs w:val="24"/>
        </w:rPr>
      </w:pPr>
      <w:r w:rsidRPr="0095031E">
        <w:rPr>
          <w:sz w:val="24"/>
          <w:szCs w:val="24"/>
        </w:rPr>
        <w:t>Учащиеся, родители, педагогический коллектив были ознакомлены с нормативно-</w:t>
      </w:r>
      <w:r w:rsidRPr="0095031E">
        <w:rPr>
          <w:spacing w:val="-67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правовой базой, порядком проведения экзаменов в форме основного государственного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экзамена (ОГЭ)</w:t>
      </w:r>
      <w:r w:rsidRPr="0095031E">
        <w:rPr>
          <w:spacing w:val="-4"/>
          <w:sz w:val="24"/>
          <w:szCs w:val="24"/>
        </w:rPr>
        <w:t xml:space="preserve"> </w:t>
      </w:r>
      <w:r w:rsidRPr="0095031E">
        <w:rPr>
          <w:sz w:val="24"/>
          <w:szCs w:val="24"/>
        </w:rPr>
        <w:t>и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государственного экзамена</w:t>
      </w:r>
      <w:r w:rsidRPr="0095031E">
        <w:rPr>
          <w:spacing w:val="-3"/>
          <w:sz w:val="24"/>
          <w:szCs w:val="24"/>
        </w:rPr>
        <w:t xml:space="preserve"> </w:t>
      </w:r>
      <w:r w:rsidRPr="0095031E">
        <w:rPr>
          <w:sz w:val="24"/>
          <w:szCs w:val="24"/>
        </w:rPr>
        <w:t>(ГВЭ).</w:t>
      </w:r>
    </w:p>
    <w:p w14:paraId="52B492B7" w14:textId="77777777" w:rsidR="00501E82" w:rsidRPr="0095031E" w:rsidRDefault="00501E82" w:rsidP="00501E82">
      <w:pPr>
        <w:pStyle w:val="a7"/>
        <w:spacing w:before="20" w:line="268" w:lineRule="auto"/>
        <w:ind w:left="812" w:right="135" w:firstLine="708"/>
        <w:rPr>
          <w:sz w:val="24"/>
          <w:szCs w:val="24"/>
        </w:rPr>
      </w:pPr>
      <w:r w:rsidRPr="0095031E">
        <w:rPr>
          <w:sz w:val="24"/>
          <w:szCs w:val="24"/>
        </w:rPr>
        <w:t>В школе была создана информационная среда по подготовке и проведению ГИА,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оформлены стенды для родителей и обучающихся «ОГЭ – 2022» в учебных кабинетах 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рекреациях. Информирование учащихся и их родителей (законных представителей) по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вопросам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ГИА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происходило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lastRenderedPageBreak/>
        <w:t>через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систему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общешкольных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родительских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собраний.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pacing w:val="-1"/>
          <w:sz w:val="24"/>
          <w:szCs w:val="24"/>
        </w:rPr>
        <w:t>Учащиеся</w:t>
      </w:r>
      <w:r w:rsidRPr="0095031E">
        <w:rPr>
          <w:spacing w:val="-19"/>
          <w:sz w:val="24"/>
          <w:szCs w:val="24"/>
        </w:rPr>
        <w:t xml:space="preserve"> </w:t>
      </w:r>
      <w:r w:rsidRPr="0095031E">
        <w:rPr>
          <w:spacing w:val="-1"/>
          <w:sz w:val="24"/>
          <w:szCs w:val="24"/>
        </w:rPr>
        <w:t>и</w:t>
      </w:r>
      <w:r w:rsidRPr="0095031E">
        <w:rPr>
          <w:spacing w:val="-16"/>
          <w:sz w:val="24"/>
          <w:szCs w:val="24"/>
        </w:rPr>
        <w:t xml:space="preserve"> </w:t>
      </w:r>
      <w:r w:rsidRPr="0095031E">
        <w:rPr>
          <w:spacing w:val="-1"/>
          <w:sz w:val="24"/>
          <w:szCs w:val="24"/>
        </w:rPr>
        <w:t>их</w:t>
      </w:r>
      <w:r w:rsidRPr="0095031E">
        <w:rPr>
          <w:spacing w:val="-17"/>
          <w:sz w:val="24"/>
          <w:szCs w:val="24"/>
        </w:rPr>
        <w:t xml:space="preserve"> </w:t>
      </w:r>
      <w:r w:rsidRPr="0095031E">
        <w:rPr>
          <w:spacing w:val="-1"/>
          <w:sz w:val="24"/>
          <w:szCs w:val="24"/>
        </w:rPr>
        <w:t>родители</w:t>
      </w:r>
      <w:r w:rsidRPr="0095031E">
        <w:rPr>
          <w:spacing w:val="-16"/>
          <w:sz w:val="24"/>
          <w:szCs w:val="24"/>
        </w:rPr>
        <w:t xml:space="preserve"> </w:t>
      </w:r>
      <w:r w:rsidRPr="0095031E">
        <w:rPr>
          <w:spacing w:val="-1"/>
          <w:sz w:val="24"/>
          <w:szCs w:val="24"/>
        </w:rPr>
        <w:t>(законные</w:t>
      </w:r>
      <w:r w:rsidRPr="0095031E">
        <w:rPr>
          <w:spacing w:val="-15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представители)</w:t>
      </w:r>
      <w:r w:rsidRPr="0095031E">
        <w:rPr>
          <w:spacing w:val="-19"/>
          <w:sz w:val="24"/>
          <w:szCs w:val="24"/>
        </w:rPr>
        <w:t xml:space="preserve"> </w:t>
      </w:r>
      <w:r w:rsidRPr="0095031E">
        <w:rPr>
          <w:sz w:val="24"/>
          <w:szCs w:val="24"/>
        </w:rPr>
        <w:t>были</w:t>
      </w:r>
      <w:r w:rsidRPr="0095031E">
        <w:rPr>
          <w:spacing w:val="-16"/>
          <w:sz w:val="24"/>
          <w:szCs w:val="24"/>
        </w:rPr>
        <w:t xml:space="preserve"> </w:t>
      </w:r>
      <w:r w:rsidRPr="0095031E">
        <w:rPr>
          <w:sz w:val="24"/>
          <w:szCs w:val="24"/>
        </w:rPr>
        <w:t>ознакомлены</w:t>
      </w:r>
      <w:r w:rsidRPr="0095031E">
        <w:rPr>
          <w:spacing w:val="-14"/>
          <w:sz w:val="24"/>
          <w:szCs w:val="24"/>
        </w:rPr>
        <w:t xml:space="preserve"> </w:t>
      </w:r>
      <w:r w:rsidRPr="0095031E">
        <w:rPr>
          <w:sz w:val="24"/>
          <w:szCs w:val="24"/>
        </w:rPr>
        <w:t>с</w:t>
      </w:r>
      <w:r w:rsidRPr="0095031E">
        <w:rPr>
          <w:spacing w:val="-19"/>
          <w:sz w:val="24"/>
          <w:szCs w:val="24"/>
        </w:rPr>
        <w:t xml:space="preserve"> </w:t>
      </w:r>
      <w:r w:rsidRPr="0095031E">
        <w:rPr>
          <w:sz w:val="24"/>
          <w:szCs w:val="24"/>
        </w:rPr>
        <w:t>адресами</w:t>
      </w:r>
      <w:r w:rsidRPr="0095031E">
        <w:rPr>
          <w:spacing w:val="-16"/>
          <w:sz w:val="24"/>
          <w:szCs w:val="24"/>
        </w:rPr>
        <w:t xml:space="preserve"> </w:t>
      </w:r>
      <w:r w:rsidRPr="0095031E">
        <w:rPr>
          <w:sz w:val="24"/>
          <w:szCs w:val="24"/>
        </w:rPr>
        <w:t>сайтов,</w:t>
      </w:r>
      <w:r w:rsidRPr="0095031E">
        <w:rPr>
          <w:spacing w:val="-67"/>
          <w:sz w:val="24"/>
          <w:szCs w:val="24"/>
        </w:rPr>
        <w:t xml:space="preserve"> </w:t>
      </w:r>
      <w:r w:rsidRPr="0095031E">
        <w:rPr>
          <w:sz w:val="24"/>
          <w:szCs w:val="24"/>
        </w:rPr>
        <w:t xml:space="preserve">содержащими  </w:t>
      </w:r>
      <w:r w:rsidRPr="0095031E">
        <w:rPr>
          <w:spacing w:val="30"/>
          <w:sz w:val="24"/>
          <w:szCs w:val="24"/>
        </w:rPr>
        <w:t xml:space="preserve"> </w:t>
      </w:r>
      <w:r w:rsidRPr="0095031E">
        <w:rPr>
          <w:sz w:val="24"/>
          <w:szCs w:val="24"/>
        </w:rPr>
        <w:t xml:space="preserve">информацию  </w:t>
      </w:r>
      <w:r w:rsidRPr="0095031E">
        <w:rPr>
          <w:spacing w:val="31"/>
          <w:sz w:val="24"/>
          <w:szCs w:val="24"/>
        </w:rPr>
        <w:t xml:space="preserve"> </w:t>
      </w:r>
      <w:r w:rsidRPr="0095031E">
        <w:rPr>
          <w:sz w:val="24"/>
          <w:szCs w:val="24"/>
        </w:rPr>
        <w:t xml:space="preserve">о  </w:t>
      </w:r>
      <w:r w:rsidRPr="0095031E">
        <w:rPr>
          <w:spacing w:val="28"/>
          <w:sz w:val="24"/>
          <w:szCs w:val="24"/>
        </w:rPr>
        <w:t xml:space="preserve"> </w:t>
      </w:r>
      <w:proofErr w:type="gramStart"/>
      <w:r w:rsidRPr="0095031E">
        <w:rPr>
          <w:sz w:val="24"/>
          <w:szCs w:val="24"/>
        </w:rPr>
        <w:t xml:space="preserve">ГИА,  </w:t>
      </w:r>
      <w:r w:rsidRPr="0095031E">
        <w:rPr>
          <w:spacing w:val="30"/>
          <w:sz w:val="24"/>
          <w:szCs w:val="24"/>
        </w:rPr>
        <w:t xml:space="preserve"> </w:t>
      </w:r>
      <w:proofErr w:type="gramEnd"/>
      <w:r w:rsidRPr="0095031E">
        <w:rPr>
          <w:sz w:val="24"/>
          <w:szCs w:val="24"/>
        </w:rPr>
        <w:t xml:space="preserve">с  </w:t>
      </w:r>
      <w:r w:rsidRPr="0095031E">
        <w:rPr>
          <w:spacing w:val="32"/>
          <w:sz w:val="24"/>
          <w:szCs w:val="24"/>
        </w:rPr>
        <w:t xml:space="preserve"> </w:t>
      </w:r>
      <w:r w:rsidRPr="0095031E">
        <w:rPr>
          <w:sz w:val="24"/>
          <w:szCs w:val="24"/>
        </w:rPr>
        <w:t xml:space="preserve">адресом  </w:t>
      </w:r>
      <w:r w:rsidRPr="0095031E">
        <w:rPr>
          <w:spacing w:val="30"/>
          <w:sz w:val="24"/>
          <w:szCs w:val="24"/>
        </w:rPr>
        <w:t xml:space="preserve"> </w:t>
      </w:r>
      <w:r w:rsidRPr="0095031E">
        <w:rPr>
          <w:sz w:val="24"/>
          <w:szCs w:val="24"/>
        </w:rPr>
        <w:t xml:space="preserve">страницы  </w:t>
      </w:r>
      <w:r w:rsidRPr="0095031E">
        <w:rPr>
          <w:spacing w:val="28"/>
          <w:sz w:val="24"/>
          <w:szCs w:val="24"/>
        </w:rPr>
        <w:t xml:space="preserve"> </w:t>
      </w:r>
      <w:r w:rsidRPr="0095031E">
        <w:rPr>
          <w:sz w:val="24"/>
          <w:szCs w:val="24"/>
        </w:rPr>
        <w:t xml:space="preserve">интернет-сайтов  </w:t>
      </w:r>
      <w:r w:rsidRPr="0095031E">
        <w:rPr>
          <w:spacing w:val="32"/>
          <w:sz w:val="24"/>
          <w:szCs w:val="24"/>
        </w:rPr>
        <w:t xml:space="preserve"> </w:t>
      </w:r>
    </w:p>
    <w:p w14:paraId="746D6A9E" w14:textId="77777777" w:rsidR="00501E82" w:rsidRPr="0095031E" w:rsidRDefault="00501E82" w:rsidP="00501E82">
      <w:pPr>
        <w:pStyle w:val="a7"/>
        <w:spacing w:line="268" w:lineRule="auto"/>
        <w:ind w:left="812" w:right="137"/>
        <w:rPr>
          <w:sz w:val="24"/>
          <w:szCs w:val="24"/>
        </w:rPr>
      </w:pPr>
      <w:r w:rsidRPr="0095031E">
        <w:rPr>
          <w:sz w:val="24"/>
          <w:szCs w:val="24"/>
        </w:rPr>
        <w:t>Также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проводились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индивидуальные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консультации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учителей-предметников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для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pacing w:val="-1"/>
          <w:sz w:val="24"/>
          <w:szCs w:val="24"/>
        </w:rPr>
        <w:t>обучающихся</w:t>
      </w:r>
      <w:r w:rsidRPr="0095031E">
        <w:rPr>
          <w:spacing w:val="-16"/>
          <w:sz w:val="24"/>
          <w:szCs w:val="24"/>
        </w:rPr>
        <w:t xml:space="preserve"> </w:t>
      </w:r>
      <w:r w:rsidRPr="0095031E">
        <w:rPr>
          <w:spacing w:val="-1"/>
          <w:sz w:val="24"/>
          <w:szCs w:val="24"/>
        </w:rPr>
        <w:t>и</w:t>
      </w:r>
      <w:r w:rsidRPr="0095031E">
        <w:rPr>
          <w:spacing w:val="-15"/>
          <w:sz w:val="24"/>
          <w:szCs w:val="24"/>
        </w:rPr>
        <w:t xml:space="preserve"> </w:t>
      </w:r>
      <w:r w:rsidRPr="0095031E">
        <w:rPr>
          <w:spacing w:val="-1"/>
          <w:sz w:val="24"/>
          <w:szCs w:val="24"/>
        </w:rPr>
        <w:t>их</w:t>
      </w:r>
      <w:r w:rsidRPr="0095031E">
        <w:rPr>
          <w:spacing w:val="-14"/>
          <w:sz w:val="24"/>
          <w:szCs w:val="24"/>
        </w:rPr>
        <w:t xml:space="preserve"> </w:t>
      </w:r>
      <w:r w:rsidRPr="0095031E">
        <w:rPr>
          <w:spacing w:val="-1"/>
          <w:sz w:val="24"/>
          <w:szCs w:val="24"/>
        </w:rPr>
        <w:t>родителей</w:t>
      </w:r>
      <w:r w:rsidRPr="0095031E">
        <w:rPr>
          <w:spacing w:val="-12"/>
          <w:sz w:val="24"/>
          <w:szCs w:val="24"/>
        </w:rPr>
        <w:t xml:space="preserve"> </w:t>
      </w:r>
      <w:r w:rsidRPr="0095031E">
        <w:rPr>
          <w:sz w:val="24"/>
          <w:szCs w:val="24"/>
        </w:rPr>
        <w:t>(законных</w:t>
      </w:r>
      <w:r w:rsidRPr="0095031E">
        <w:rPr>
          <w:spacing w:val="-19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представителей)</w:t>
      </w:r>
      <w:r w:rsidRPr="0095031E">
        <w:rPr>
          <w:spacing w:val="-15"/>
          <w:sz w:val="24"/>
          <w:szCs w:val="24"/>
        </w:rPr>
        <w:t xml:space="preserve"> </w:t>
      </w:r>
      <w:r w:rsidRPr="0095031E">
        <w:rPr>
          <w:sz w:val="24"/>
          <w:szCs w:val="24"/>
        </w:rPr>
        <w:t>по</w:t>
      </w:r>
      <w:r w:rsidRPr="0095031E">
        <w:rPr>
          <w:spacing w:val="-14"/>
          <w:sz w:val="24"/>
          <w:szCs w:val="24"/>
        </w:rPr>
        <w:t xml:space="preserve"> </w:t>
      </w:r>
      <w:r w:rsidRPr="0095031E">
        <w:rPr>
          <w:sz w:val="24"/>
          <w:szCs w:val="24"/>
        </w:rPr>
        <w:t>вопросам</w:t>
      </w:r>
      <w:r w:rsidRPr="0095031E">
        <w:rPr>
          <w:spacing w:val="-15"/>
          <w:sz w:val="24"/>
          <w:szCs w:val="24"/>
        </w:rPr>
        <w:t xml:space="preserve"> </w:t>
      </w:r>
      <w:r w:rsidRPr="0095031E">
        <w:rPr>
          <w:sz w:val="24"/>
          <w:szCs w:val="24"/>
        </w:rPr>
        <w:t>подготовки</w:t>
      </w:r>
      <w:r w:rsidRPr="0095031E">
        <w:rPr>
          <w:spacing w:val="-13"/>
          <w:sz w:val="24"/>
          <w:szCs w:val="24"/>
        </w:rPr>
        <w:t xml:space="preserve"> </w:t>
      </w:r>
      <w:r w:rsidRPr="0095031E">
        <w:rPr>
          <w:sz w:val="24"/>
          <w:szCs w:val="24"/>
        </w:rPr>
        <w:t>к</w:t>
      </w:r>
      <w:r w:rsidRPr="0095031E">
        <w:rPr>
          <w:spacing w:val="-18"/>
          <w:sz w:val="24"/>
          <w:szCs w:val="24"/>
        </w:rPr>
        <w:t xml:space="preserve"> </w:t>
      </w:r>
      <w:r w:rsidRPr="0095031E">
        <w:rPr>
          <w:sz w:val="24"/>
          <w:szCs w:val="24"/>
        </w:rPr>
        <w:t>ГИА.</w:t>
      </w:r>
    </w:p>
    <w:p w14:paraId="24A01E12" w14:textId="77777777" w:rsidR="00501E82" w:rsidRPr="0095031E" w:rsidRDefault="00501E82" w:rsidP="00501E82">
      <w:pPr>
        <w:spacing w:line="268" w:lineRule="auto"/>
        <w:jc w:val="both"/>
        <w:rPr>
          <w:sz w:val="24"/>
          <w:szCs w:val="24"/>
        </w:rPr>
        <w:sectPr w:rsidR="00501E82" w:rsidRPr="0095031E" w:rsidSect="00324D87">
          <w:pgSz w:w="16840" w:h="11910" w:orient="landscape"/>
          <w:pgMar w:top="142" w:right="255" w:bottom="181" w:left="567" w:header="720" w:footer="720" w:gutter="0"/>
          <w:cols w:space="720"/>
        </w:sectPr>
      </w:pPr>
    </w:p>
    <w:p w14:paraId="2DAE56F5" w14:textId="77777777" w:rsidR="00501E82" w:rsidRPr="0095031E" w:rsidRDefault="00501E82" w:rsidP="00501E82">
      <w:pPr>
        <w:pStyle w:val="a7"/>
        <w:spacing w:before="70" w:line="268" w:lineRule="auto"/>
        <w:ind w:left="812" w:right="140"/>
        <w:rPr>
          <w:sz w:val="24"/>
          <w:szCs w:val="24"/>
        </w:rPr>
      </w:pPr>
      <w:r w:rsidRPr="0095031E">
        <w:rPr>
          <w:sz w:val="24"/>
          <w:szCs w:val="24"/>
        </w:rPr>
        <w:lastRenderedPageBreak/>
        <w:t>Заместителями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директора,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учителями-предметниками,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педагогом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психологом,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классными</w:t>
      </w:r>
      <w:r w:rsidRPr="0095031E">
        <w:rPr>
          <w:spacing w:val="-5"/>
          <w:sz w:val="24"/>
          <w:szCs w:val="24"/>
        </w:rPr>
        <w:t xml:space="preserve"> </w:t>
      </w:r>
      <w:r w:rsidRPr="0095031E">
        <w:rPr>
          <w:sz w:val="24"/>
          <w:szCs w:val="24"/>
        </w:rPr>
        <w:t>руководителями</w:t>
      </w:r>
      <w:r w:rsidRPr="0095031E">
        <w:rPr>
          <w:spacing w:val="-7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проводилась</w:t>
      </w:r>
      <w:r w:rsidRPr="0095031E">
        <w:rPr>
          <w:spacing w:val="-5"/>
          <w:sz w:val="24"/>
          <w:szCs w:val="24"/>
        </w:rPr>
        <w:t xml:space="preserve"> </w:t>
      </w:r>
      <w:r w:rsidRPr="0095031E">
        <w:rPr>
          <w:sz w:val="24"/>
          <w:szCs w:val="24"/>
        </w:rPr>
        <w:t>систематические</w:t>
      </w:r>
      <w:r w:rsidRPr="0095031E">
        <w:rPr>
          <w:spacing w:val="-10"/>
          <w:sz w:val="24"/>
          <w:szCs w:val="24"/>
        </w:rPr>
        <w:t xml:space="preserve"> </w:t>
      </w:r>
      <w:r w:rsidRPr="0095031E">
        <w:rPr>
          <w:sz w:val="24"/>
          <w:szCs w:val="24"/>
        </w:rPr>
        <w:t>инструктажи</w:t>
      </w:r>
      <w:r w:rsidRPr="0095031E">
        <w:rPr>
          <w:spacing w:val="-5"/>
          <w:sz w:val="24"/>
          <w:szCs w:val="24"/>
        </w:rPr>
        <w:t xml:space="preserve"> </w:t>
      </w:r>
      <w:r w:rsidRPr="0095031E">
        <w:rPr>
          <w:sz w:val="24"/>
          <w:szCs w:val="24"/>
        </w:rPr>
        <w:t>выпускников</w:t>
      </w:r>
      <w:r w:rsidRPr="0095031E">
        <w:rPr>
          <w:spacing w:val="-10"/>
          <w:sz w:val="24"/>
          <w:szCs w:val="24"/>
        </w:rPr>
        <w:t xml:space="preserve"> </w:t>
      </w:r>
      <w:r w:rsidRPr="0095031E">
        <w:rPr>
          <w:sz w:val="24"/>
          <w:szCs w:val="24"/>
        </w:rPr>
        <w:t>по</w:t>
      </w:r>
      <w:r w:rsidRPr="0095031E">
        <w:rPr>
          <w:spacing w:val="-67"/>
          <w:sz w:val="24"/>
          <w:szCs w:val="24"/>
        </w:rPr>
        <w:t xml:space="preserve"> </w:t>
      </w:r>
      <w:r w:rsidRPr="0095031E">
        <w:rPr>
          <w:sz w:val="24"/>
          <w:szCs w:val="24"/>
        </w:rPr>
        <w:t>следующим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направлениям:</w:t>
      </w:r>
    </w:p>
    <w:p w14:paraId="144AB43F" w14:textId="77777777" w:rsidR="00501E82" w:rsidRPr="0095031E" w:rsidRDefault="00501E82" w:rsidP="00501E82">
      <w:pPr>
        <w:pStyle w:val="a7"/>
        <w:spacing w:line="317" w:lineRule="exact"/>
        <w:ind w:left="812"/>
        <w:rPr>
          <w:sz w:val="24"/>
          <w:szCs w:val="24"/>
        </w:rPr>
      </w:pPr>
      <w:r w:rsidRPr="0095031E">
        <w:rPr>
          <w:sz w:val="24"/>
          <w:szCs w:val="24"/>
        </w:rPr>
        <w:t>-информационная</w:t>
      </w:r>
      <w:r w:rsidRPr="0095031E">
        <w:rPr>
          <w:spacing w:val="-8"/>
          <w:sz w:val="24"/>
          <w:szCs w:val="24"/>
        </w:rPr>
        <w:t xml:space="preserve"> </w:t>
      </w:r>
      <w:r w:rsidRPr="0095031E">
        <w:rPr>
          <w:sz w:val="24"/>
          <w:szCs w:val="24"/>
        </w:rPr>
        <w:t>готовность;</w:t>
      </w:r>
    </w:p>
    <w:p w14:paraId="10F1940E" w14:textId="77777777" w:rsidR="00501E82" w:rsidRPr="0095031E" w:rsidRDefault="00501E82" w:rsidP="00501E82">
      <w:pPr>
        <w:pStyle w:val="a7"/>
        <w:spacing w:before="55" w:line="266" w:lineRule="auto"/>
        <w:ind w:left="820" w:right="146" w:hanging="8"/>
        <w:rPr>
          <w:sz w:val="24"/>
          <w:szCs w:val="24"/>
        </w:rPr>
      </w:pPr>
      <w:r w:rsidRPr="0095031E">
        <w:rPr>
          <w:spacing w:val="-1"/>
          <w:sz w:val="24"/>
          <w:szCs w:val="24"/>
        </w:rPr>
        <w:t>-предметная</w:t>
      </w:r>
      <w:r w:rsidRPr="0095031E">
        <w:rPr>
          <w:spacing w:val="-16"/>
          <w:sz w:val="24"/>
          <w:szCs w:val="24"/>
        </w:rPr>
        <w:t xml:space="preserve"> </w:t>
      </w:r>
      <w:r w:rsidRPr="0095031E">
        <w:rPr>
          <w:spacing w:val="-1"/>
          <w:sz w:val="24"/>
          <w:szCs w:val="24"/>
        </w:rPr>
        <w:t>готовность</w:t>
      </w:r>
      <w:r w:rsidRPr="0095031E">
        <w:rPr>
          <w:spacing w:val="-14"/>
          <w:sz w:val="24"/>
          <w:szCs w:val="24"/>
        </w:rPr>
        <w:t xml:space="preserve"> </w:t>
      </w:r>
      <w:r w:rsidRPr="0095031E">
        <w:rPr>
          <w:sz w:val="24"/>
          <w:szCs w:val="24"/>
        </w:rPr>
        <w:t>(качество</w:t>
      </w:r>
      <w:r w:rsidRPr="0095031E">
        <w:rPr>
          <w:spacing w:val="-16"/>
          <w:sz w:val="24"/>
          <w:szCs w:val="24"/>
        </w:rPr>
        <w:t xml:space="preserve"> </w:t>
      </w:r>
      <w:r w:rsidRPr="0095031E">
        <w:rPr>
          <w:sz w:val="24"/>
          <w:szCs w:val="24"/>
        </w:rPr>
        <w:t>подготовки</w:t>
      </w:r>
      <w:r w:rsidRPr="0095031E">
        <w:rPr>
          <w:spacing w:val="-17"/>
          <w:sz w:val="24"/>
          <w:szCs w:val="24"/>
        </w:rPr>
        <w:t xml:space="preserve"> </w:t>
      </w:r>
      <w:r w:rsidRPr="0095031E">
        <w:rPr>
          <w:sz w:val="24"/>
          <w:szCs w:val="24"/>
        </w:rPr>
        <w:t>по</w:t>
      </w:r>
      <w:r w:rsidRPr="0095031E">
        <w:rPr>
          <w:spacing w:val="-18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предметам,</w:t>
      </w:r>
      <w:r w:rsidRPr="0095031E">
        <w:rPr>
          <w:spacing w:val="-13"/>
          <w:sz w:val="24"/>
          <w:szCs w:val="24"/>
        </w:rPr>
        <w:t xml:space="preserve"> </w:t>
      </w:r>
      <w:r w:rsidRPr="0095031E">
        <w:rPr>
          <w:sz w:val="24"/>
          <w:szCs w:val="24"/>
        </w:rPr>
        <w:t>умения</w:t>
      </w:r>
      <w:r w:rsidRPr="0095031E">
        <w:rPr>
          <w:spacing w:val="-19"/>
          <w:sz w:val="24"/>
          <w:szCs w:val="24"/>
        </w:rPr>
        <w:t xml:space="preserve"> </w:t>
      </w:r>
      <w:r w:rsidRPr="0095031E">
        <w:rPr>
          <w:sz w:val="24"/>
          <w:szCs w:val="24"/>
        </w:rPr>
        <w:t>работать</w:t>
      </w:r>
      <w:r w:rsidRPr="0095031E">
        <w:rPr>
          <w:spacing w:val="-14"/>
          <w:sz w:val="24"/>
          <w:szCs w:val="24"/>
        </w:rPr>
        <w:t xml:space="preserve"> </w:t>
      </w:r>
      <w:r w:rsidRPr="0095031E">
        <w:rPr>
          <w:sz w:val="24"/>
          <w:szCs w:val="24"/>
        </w:rPr>
        <w:t>с</w:t>
      </w:r>
      <w:r w:rsidRPr="0095031E">
        <w:rPr>
          <w:spacing w:val="-19"/>
          <w:sz w:val="24"/>
          <w:szCs w:val="24"/>
        </w:rPr>
        <w:t xml:space="preserve"> </w:t>
      </w:r>
      <w:proofErr w:type="spellStart"/>
      <w:r w:rsidRPr="0095031E">
        <w:rPr>
          <w:sz w:val="24"/>
          <w:szCs w:val="24"/>
        </w:rPr>
        <w:t>КИМами</w:t>
      </w:r>
      <w:proofErr w:type="spellEnd"/>
      <w:r w:rsidRPr="0095031E">
        <w:rPr>
          <w:sz w:val="24"/>
          <w:szCs w:val="24"/>
        </w:rPr>
        <w:t>,</w:t>
      </w:r>
      <w:r w:rsidRPr="0095031E">
        <w:rPr>
          <w:spacing w:val="-67"/>
          <w:sz w:val="24"/>
          <w:szCs w:val="24"/>
        </w:rPr>
        <w:t xml:space="preserve"> </w:t>
      </w:r>
      <w:r w:rsidRPr="0095031E">
        <w:rPr>
          <w:sz w:val="24"/>
          <w:szCs w:val="24"/>
        </w:rPr>
        <w:t>демоверсиями);</w:t>
      </w:r>
    </w:p>
    <w:p w14:paraId="1EC99549" w14:textId="77777777" w:rsidR="00501E82" w:rsidRPr="0095031E" w:rsidRDefault="00501E82" w:rsidP="00501E82">
      <w:pPr>
        <w:pStyle w:val="a7"/>
        <w:spacing w:before="17" w:line="266" w:lineRule="auto"/>
        <w:ind w:left="820" w:right="145" w:hanging="8"/>
        <w:rPr>
          <w:sz w:val="24"/>
          <w:szCs w:val="24"/>
        </w:rPr>
      </w:pPr>
      <w:r w:rsidRPr="0095031E">
        <w:rPr>
          <w:sz w:val="24"/>
          <w:szCs w:val="24"/>
        </w:rPr>
        <w:t>-психологическая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готовность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(внутренняя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настроенность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на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экзамены,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ориентированность</w:t>
      </w:r>
      <w:r w:rsidRPr="0095031E">
        <w:rPr>
          <w:spacing w:val="-14"/>
          <w:sz w:val="24"/>
          <w:szCs w:val="24"/>
        </w:rPr>
        <w:t xml:space="preserve"> </w:t>
      </w:r>
      <w:r w:rsidRPr="0095031E">
        <w:rPr>
          <w:sz w:val="24"/>
          <w:szCs w:val="24"/>
        </w:rPr>
        <w:t>на</w:t>
      </w:r>
      <w:r w:rsidRPr="0095031E">
        <w:rPr>
          <w:spacing w:val="-15"/>
          <w:sz w:val="24"/>
          <w:szCs w:val="24"/>
        </w:rPr>
        <w:t xml:space="preserve"> </w:t>
      </w:r>
      <w:r w:rsidRPr="0095031E">
        <w:rPr>
          <w:sz w:val="24"/>
          <w:szCs w:val="24"/>
        </w:rPr>
        <w:t>целесообразные</w:t>
      </w:r>
      <w:r w:rsidRPr="0095031E">
        <w:rPr>
          <w:spacing w:val="-15"/>
          <w:sz w:val="24"/>
          <w:szCs w:val="24"/>
        </w:rPr>
        <w:t xml:space="preserve"> </w:t>
      </w:r>
      <w:r w:rsidRPr="0095031E">
        <w:rPr>
          <w:sz w:val="24"/>
          <w:szCs w:val="24"/>
        </w:rPr>
        <w:t>действия,</w:t>
      </w:r>
      <w:r w:rsidRPr="0095031E">
        <w:rPr>
          <w:spacing w:val="-13"/>
          <w:sz w:val="24"/>
          <w:szCs w:val="24"/>
        </w:rPr>
        <w:t xml:space="preserve"> </w:t>
      </w:r>
      <w:r w:rsidRPr="0095031E">
        <w:rPr>
          <w:sz w:val="24"/>
          <w:szCs w:val="24"/>
        </w:rPr>
        <w:t>использование</w:t>
      </w:r>
      <w:r w:rsidRPr="0095031E">
        <w:rPr>
          <w:spacing w:val="-14"/>
          <w:sz w:val="24"/>
          <w:szCs w:val="24"/>
        </w:rPr>
        <w:t xml:space="preserve"> </w:t>
      </w:r>
      <w:r w:rsidRPr="0095031E">
        <w:rPr>
          <w:sz w:val="24"/>
          <w:szCs w:val="24"/>
        </w:rPr>
        <w:t>возможностей</w:t>
      </w:r>
      <w:r w:rsidRPr="0095031E">
        <w:rPr>
          <w:spacing w:val="-9"/>
          <w:sz w:val="24"/>
          <w:szCs w:val="24"/>
        </w:rPr>
        <w:t xml:space="preserve"> </w:t>
      </w:r>
      <w:r w:rsidRPr="0095031E">
        <w:rPr>
          <w:sz w:val="24"/>
          <w:szCs w:val="24"/>
        </w:rPr>
        <w:t>личности</w:t>
      </w:r>
      <w:r w:rsidRPr="0095031E">
        <w:rPr>
          <w:spacing w:val="-68"/>
          <w:sz w:val="24"/>
          <w:szCs w:val="24"/>
        </w:rPr>
        <w:t xml:space="preserve"> </w:t>
      </w:r>
      <w:r w:rsidRPr="0095031E">
        <w:rPr>
          <w:sz w:val="24"/>
          <w:szCs w:val="24"/>
        </w:rPr>
        <w:t>для успешных</w:t>
      </w:r>
      <w:r w:rsidRPr="0095031E">
        <w:rPr>
          <w:spacing w:val="-3"/>
          <w:sz w:val="24"/>
          <w:szCs w:val="24"/>
        </w:rPr>
        <w:t xml:space="preserve"> </w:t>
      </w:r>
      <w:r w:rsidRPr="0095031E">
        <w:rPr>
          <w:sz w:val="24"/>
          <w:szCs w:val="24"/>
        </w:rPr>
        <w:t>действий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в ситуации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сдачи</w:t>
      </w:r>
      <w:r w:rsidRPr="0095031E">
        <w:rPr>
          <w:spacing w:val="4"/>
          <w:sz w:val="24"/>
          <w:szCs w:val="24"/>
        </w:rPr>
        <w:t xml:space="preserve"> </w:t>
      </w:r>
      <w:r w:rsidRPr="0095031E">
        <w:rPr>
          <w:sz w:val="24"/>
          <w:szCs w:val="24"/>
        </w:rPr>
        <w:t>экзамена).</w:t>
      </w:r>
    </w:p>
    <w:p w14:paraId="3670CDD6" w14:textId="77777777" w:rsidR="00501E82" w:rsidRPr="0095031E" w:rsidRDefault="00501E82" w:rsidP="00501E82">
      <w:pPr>
        <w:pStyle w:val="a7"/>
        <w:spacing w:before="20" w:line="268" w:lineRule="auto"/>
        <w:ind w:left="812" w:right="133" w:firstLine="708"/>
        <w:rPr>
          <w:sz w:val="24"/>
          <w:szCs w:val="24"/>
        </w:rPr>
      </w:pPr>
      <w:r w:rsidRPr="0095031E">
        <w:rPr>
          <w:sz w:val="24"/>
          <w:szCs w:val="24"/>
        </w:rPr>
        <w:t>В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течение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всего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2021-2022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учебного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года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регулярно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осуществлялось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консультирование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обучающихся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9-х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классов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(индивидуальное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групповое)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предметам,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выносимым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на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государственную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итоговую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аттестацию.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Учителями-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предметниками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проводился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анализ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ошибок,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допущенных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учащимися,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реализовались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планы</w:t>
      </w:r>
      <w:r w:rsidRPr="0095031E">
        <w:rPr>
          <w:spacing w:val="-18"/>
          <w:sz w:val="24"/>
          <w:szCs w:val="24"/>
        </w:rPr>
        <w:t xml:space="preserve"> </w:t>
      </w:r>
      <w:r w:rsidRPr="0095031E">
        <w:rPr>
          <w:sz w:val="24"/>
          <w:szCs w:val="24"/>
        </w:rPr>
        <w:t>ликвидации</w:t>
      </w:r>
      <w:r w:rsidRPr="0095031E">
        <w:rPr>
          <w:spacing w:val="-14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пробелов</w:t>
      </w:r>
      <w:r w:rsidRPr="0095031E">
        <w:rPr>
          <w:spacing w:val="-13"/>
          <w:sz w:val="24"/>
          <w:szCs w:val="24"/>
        </w:rPr>
        <w:t xml:space="preserve"> </w:t>
      </w:r>
      <w:r w:rsidRPr="0095031E">
        <w:rPr>
          <w:sz w:val="24"/>
          <w:szCs w:val="24"/>
        </w:rPr>
        <w:t>в</w:t>
      </w:r>
      <w:r w:rsidRPr="0095031E">
        <w:rPr>
          <w:spacing w:val="-17"/>
          <w:sz w:val="24"/>
          <w:szCs w:val="24"/>
        </w:rPr>
        <w:t xml:space="preserve"> </w:t>
      </w:r>
      <w:r w:rsidRPr="0095031E">
        <w:rPr>
          <w:sz w:val="24"/>
          <w:szCs w:val="24"/>
        </w:rPr>
        <w:t>знаниях,</w:t>
      </w:r>
      <w:r w:rsidRPr="0095031E">
        <w:rPr>
          <w:spacing w:val="-16"/>
          <w:sz w:val="24"/>
          <w:szCs w:val="24"/>
        </w:rPr>
        <w:t xml:space="preserve"> </w:t>
      </w:r>
      <w:r w:rsidRPr="0095031E">
        <w:rPr>
          <w:sz w:val="24"/>
          <w:szCs w:val="24"/>
        </w:rPr>
        <w:t>выявленных</w:t>
      </w:r>
      <w:r w:rsidRPr="0095031E">
        <w:rPr>
          <w:spacing w:val="-12"/>
          <w:sz w:val="24"/>
          <w:szCs w:val="24"/>
        </w:rPr>
        <w:t xml:space="preserve"> </w:t>
      </w:r>
      <w:r w:rsidRPr="0095031E">
        <w:rPr>
          <w:sz w:val="24"/>
          <w:szCs w:val="24"/>
        </w:rPr>
        <w:t>на</w:t>
      </w:r>
      <w:r w:rsidRPr="0095031E">
        <w:rPr>
          <w:spacing w:val="-18"/>
          <w:sz w:val="24"/>
          <w:szCs w:val="24"/>
        </w:rPr>
        <w:t xml:space="preserve"> </w:t>
      </w:r>
      <w:r w:rsidRPr="0095031E">
        <w:rPr>
          <w:sz w:val="24"/>
          <w:szCs w:val="24"/>
        </w:rPr>
        <w:t>диагностических</w:t>
      </w:r>
      <w:r w:rsidRPr="0095031E">
        <w:rPr>
          <w:spacing w:val="-13"/>
          <w:sz w:val="24"/>
          <w:szCs w:val="24"/>
        </w:rPr>
        <w:t xml:space="preserve"> </w:t>
      </w:r>
      <w:r w:rsidRPr="0095031E">
        <w:rPr>
          <w:sz w:val="24"/>
          <w:szCs w:val="24"/>
        </w:rPr>
        <w:t>работах</w:t>
      </w:r>
      <w:r w:rsidRPr="0095031E">
        <w:rPr>
          <w:spacing w:val="-14"/>
          <w:sz w:val="24"/>
          <w:szCs w:val="24"/>
        </w:rPr>
        <w:t xml:space="preserve"> </w:t>
      </w:r>
      <w:r w:rsidRPr="0095031E">
        <w:rPr>
          <w:sz w:val="24"/>
          <w:szCs w:val="24"/>
        </w:rPr>
        <w:t>в</w:t>
      </w:r>
      <w:r w:rsidRPr="0095031E">
        <w:rPr>
          <w:spacing w:val="-13"/>
          <w:sz w:val="24"/>
          <w:szCs w:val="24"/>
        </w:rPr>
        <w:t xml:space="preserve"> </w:t>
      </w:r>
      <w:r w:rsidRPr="0095031E">
        <w:rPr>
          <w:sz w:val="24"/>
          <w:szCs w:val="24"/>
        </w:rPr>
        <w:t>форме</w:t>
      </w:r>
      <w:r w:rsidRPr="0095031E">
        <w:rPr>
          <w:spacing w:val="-68"/>
          <w:sz w:val="24"/>
          <w:szCs w:val="24"/>
        </w:rPr>
        <w:t xml:space="preserve"> </w:t>
      </w:r>
      <w:r w:rsidRPr="0095031E">
        <w:rPr>
          <w:sz w:val="24"/>
          <w:szCs w:val="24"/>
        </w:rPr>
        <w:t>ОГЭ,</w:t>
      </w:r>
      <w:r w:rsidRPr="0095031E">
        <w:rPr>
          <w:spacing w:val="-4"/>
          <w:sz w:val="24"/>
          <w:szCs w:val="24"/>
        </w:rPr>
        <w:t xml:space="preserve"> </w:t>
      </w:r>
      <w:r w:rsidRPr="0095031E">
        <w:rPr>
          <w:sz w:val="24"/>
          <w:szCs w:val="24"/>
        </w:rPr>
        <w:t>корректировалось календарно-тематическое</w:t>
      </w:r>
      <w:r w:rsidRPr="0095031E">
        <w:rPr>
          <w:spacing w:val="-5"/>
          <w:sz w:val="24"/>
          <w:szCs w:val="24"/>
        </w:rPr>
        <w:t xml:space="preserve"> </w:t>
      </w:r>
      <w:r w:rsidRPr="0095031E">
        <w:rPr>
          <w:sz w:val="24"/>
          <w:szCs w:val="24"/>
        </w:rPr>
        <w:t>планирование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рабочих</w:t>
      </w:r>
      <w:r w:rsidRPr="0095031E">
        <w:rPr>
          <w:spacing w:val="-3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программ.</w:t>
      </w:r>
    </w:p>
    <w:p w14:paraId="20956D0D" w14:textId="77777777" w:rsidR="00501E82" w:rsidRPr="0095031E" w:rsidRDefault="00501E82" w:rsidP="00501E82">
      <w:pPr>
        <w:pStyle w:val="a7"/>
        <w:spacing w:before="9" w:line="266" w:lineRule="auto"/>
        <w:ind w:left="812" w:right="136" w:firstLine="708"/>
        <w:rPr>
          <w:sz w:val="24"/>
          <w:szCs w:val="24"/>
        </w:rPr>
      </w:pPr>
      <w:r w:rsidRPr="0095031E">
        <w:rPr>
          <w:sz w:val="24"/>
          <w:szCs w:val="24"/>
        </w:rPr>
        <w:t>До</w:t>
      </w:r>
      <w:r w:rsidRPr="0095031E">
        <w:rPr>
          <w:spacing w:val="-10"/>
          <w:sz w:val="24"/>
          <w:szCs w:val="24"/>
        </w:rPr>
        <w:t xml:space="preserve"> </w:t>
      </w:r>
      <w:r w:rsidRPr="0095031E">
        <w:rPr>
          <w:sz w:val="24"/>
          <w:szCs w:val="24"/>
        </w:rPr>
        <w:t>сведений</w:t>
      </w:r>
      <w:r w:rsidRPr="0095031E">
        <w:rPr>
          <w:spacing w:val="-11"/>
          <w:sz w:val="24"/>
          <w:szCs w:val="24"/>
        </w:rPr>
        <w:t xml:space="preserve"> </w:t>
      </w:r>
      <w:r w:rsidRPr="0095031E">
        <w:rPr>
          <w:sz w:val="24"/>
          <w:szCs w:val="24"/>
        </w:rPr>
        <w:t>родителей</w:t>
      </w:r>
      <w:r w:rsidRPr="0095031E">
        <w:rPr>
          <w:spacing w:val="-13"/>
          <w:sz w:val="24"/>
          <w:szCs w:val="24"/>
        </w:rPr>
        <w:t xml:space="preserve"> </w:t>
      </w:r>
      <w:r w:rsidRPr="0095031E">
        <w:rPr>
          <w:sz w:val="24"/>
          <w:szCs w:val="24"/>
        </w:rPr>
        <w:t>классными</w:t>
      </w:r>
      <w:r w:rsidRPr="0095031E">
        <w:rPr>
          <w:spacing w:val="-7"/>
          <w:sz w:val="24"/>
          <w:szCs w:val="24"/>
        </w:rPr>
        <w:t xml:space="preserve"> </w:t>
      </w:r>
      <w:r w:rsidRPr="0095031E">
        <w:rPr>
          <w:sz w:val="24"/>
          <w:szCs w:val="24"/>
        </w:rPr>
        <w:t>руководителями</w:t>
      </w:r>
      <w:r w:rsidRPr="0095031E">
        <w:rPr>
          <w:spacing w:val="-12"/>
          <w:sz w:val="24"/>
          <w:szCs w:val="24"/>
        </w:rPr>
        <w:t xml:space="preserve"> </w:t>
      </w:r>
      <w:r w:rsidRPr="0095031E">
        <w:rPr>
          <w:sz w:val="24"/>
          <w:szCs w:val="24"/>
        </w:rPr>
        <w:t>9-х</w:t>
      </w:r>
      <w:r w:rsidRPr="0095031E">
        <w:rPr>
          <w:spacing w:val="-9"/>
          <w:sz w:val="24"/>
          <w:szCs w:val="24"/>
        </w:rPr>
        <w:t xml:space="preserve"> </w:t>
      </w:r>
      <w:r w:rsidRPr="0095031E">
        <w:rPr>
          <w:sz w:val="24"/>
          <w:szCs w:val="24"/>
        </w:rPr>
        <w:t>классов</w:t>
      </w:r>
      <w:r w:rsidRPr="0095031E">
        <w:rPr>
          <w:spacing w:val="-15"/>
          <w:sz w:val="24"/>
          <w:szCs w:val="24"/>
        </w:rPr>
        <w:t xml:space="preserve"> </w:t>
      </w:r>
      <w:r w:rsidRPr="0095031E">
        <w:rPr>
          <w:sz w:val="24"/>
          <w:szCs w:val="24"/>
        </w:rPr>
        <w:t>школы</w:t>
      </w:r>
      <w:r w:rsidRPr="0095031E">
        <w:rPr>
          <w:spacing w:val="-9"/>
          <w:sz w:val="24"/>
          <w:szCs w:val="24"/>
        </w:rPr>
        <w:t xml:space="preserve"> </w:t>
      </w:r>
      <w:r w:rsidRPr="0095031E">
        <w:rPr>
          <w:sz w:val="24"/>
          <w:szCs w:val="24"/>
        </w:rPr>
        <w:t>доводились</w:t>
      </w:r>
      <w:r w:rsidRPr="0095031E">
        <w:rPr>
          <w:spacing w:val="-68"/>
          <w:sz w:val="24"/>
          <w:szCs w:val="24"/>
        </w:rPr>
        <w:t xml:space="preserve"> </w:t>
      </w:r>
      <w:r w:rsidRPr="0095031E">
        <w:rPr>
          <w:sz w:val="24"/>
          <w:szCs w:val="24"/>
        </w:rPr>
        <w:t>результаты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диагностических,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контрольных,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административных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работ,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срезов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предметам.</w:t>
      </w:r>
    </w:p>
    <w:p w14:paraId="1F854B30" w14:textId="77777777" w:rsidR="00501E82" w:rsidRPr="0095031E" w:rsidRDefault="00501E82" w:rsidP="00501E82">
      <w:pPr>
        <w:pStyle w:val="a7"/>
        <w:spacing w:before="20" w:line="266" w:lineRule="auto"/>
        <w:ind w:left="812" w:right="145" w:firstLine="708"/>
        <w:rPr>
          <w:sz w:val="24"/>
          <w:szCs w:val="24"/>
        </w:rPr>
      </w:pPr>
      <w:r w:rsidRPr="0095031E">
        <w:rPr>
          <w:sz w:val="24"/>
          <w:szCs w:val="24"/>
        </w:rPr>
        <w:t>Сочетание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административного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контроля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самоконтролем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самоанализом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деятельности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педагогов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позволило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достичь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достаточного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уровня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подготовки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к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государственной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итоговой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аттестации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способствовала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её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организованному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проведению.</w:t>
      </w:r>
    </w:p>
    <w:p w14:paraId="57A24482" w14:textId="77777777" w:rsidR="00501E82" w:rsidRPr="0095031E" w:rsidRDefault="00501E82" w:rsidP="00501E82">
      <w:pPr>
        <w:pStyle w:val="a7"/>
        <w:spacing w:before="23" w:line="268" w:lineRule="auto"/>
        <w:ind w:left="812" w:right="142" w:firstLine="284"/>
        <w:rPr>
          <w:sz w:val="24"/>
          <w:szCs w:val="24"/>
        </w:rPr>
      </w:pPr>
      <w:r w:rsidRPr="0095031E">
        <w:rPr>
          <w:sz w:val="24"/>
          <w:szCs w:val="24"/>
        </w:rPr>
        <w:t>Для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упорядочения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систематизации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потоков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информации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результатах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государственной итоговой аттестации администрацией школы использовались таблицы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для сбора</w:t>
      </w:r>
      <w:r w:rsidRPr="0095031E">
        <w:rPr>
          <w:spacing w:val="-3"/>
          <w:sz w:val="24"/>
          <w:szCs w:val="24"/>
        </w:rPr>
        <w:t xml:space="preserve"> </w:t>
      </w:r>
      <w:r w:rsidRPr="0095031E">
        <w:rPr>
          <w:sz w:val="24"/>
          <w:szCs w:val="24"/>
        </w:rPr>
        <w:t>и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обработки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следующих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сведений:</w:t>
      </w:r>
    </w:p>
    <w:p w14:paraId="072B016D" w14:textId="77777777" w:rsidR="00501E82" w:rsidRPr="0095031E" w:rsidRDefault="00501E82" w:rsidP="00501E82">
      <w:pPr>
        <w:pStyle w:val="a7"/>
        <w:spacing w:line="320" w:lineRule="exact"/>
        <w:ind w:left="1096"/>
        <w:rPr>
          <w:sz w:val="24"/>
          <w:szCs w:val="24"/>
        </w:rPr>
      </w:pPr>
      <w:r w:rsidRPr="0095031E">
        <w:rPr>
          <w:sz w:val="24"/>
          <w:szCs w:val="24"/>
        </w:rPr>
        <w:t>-итоги</w:t>
      </w:r>
      <w:r w:rsidRPr="0095031E">
        <w:rPr>
          <w:spacing w:val="-6"/>
          <w:sz w:val="24"/>
          <w:szCs w:val="24"/>
        </w:rPr>
        <w:t xml:space="preserve"> </w:t>
      </w:r>
      <w:r w:rsidRPr="0095031E">
        <w:rPr>
          <w:sz w:val="24"/>
          <w:szCs w:val="24"/>
        </w:rPr>
        <w:t>государственной</w:t>
      </w:r>
      <w:r w:rsidRPr="0095031E">
        <w:rPr>
          <w:spacing w:val="-4"/>
          <w:sz w:val="24"/>
          <w:szCs w:val="24"/>
        </w:rPr>
        <w:t xml:space="preserve"> </w:t>
      </w:r>
      <w:r w:rsidRPr="0095031E">
        <w:rPr>
          <w:sz w:val="24"/>
          <w:szCs w:val="24"/>
        </w:rPr>
        <w:t>итоговой</w:t>
      </w:r>
      <w:r w:rsidRPr="0095031E">
        <w:rPr>
          <w:spacing w:val="-6"/>
          <w:sz w:val="24"/>
          <w:szCs w:val="24"/>
        </w:rPr>
        <w:t xml:space="preserve"> </w:t>
      </w:r>
      <w:r w:rsidRPr="0095031E">
        <w:rPr>
          <w:sz w:val="24"/>
          <w:szCs w:val="24"/>
        </w:rPr>
        <w:t>аттестации</w:t>
      </w:r>
      <w:r w:rsidRPr="0095031E">
        <w:rPr>
          <w:spacing w:val="-2"/>
          <w:sz w:val="24"/>
          <w:szCs w:val="24"/>
        </w:rPr>
        <w:t xml:space="preserve"> </w:t>
      </w:r>
      <w:r w:rsidRPr="0095031E">
        <w:rPr>
          <w:sz w:val="24"/>
          <w:szCs w:val="24"/>
        </w:rPr>
        <w:t>выпускников;</w:t>
      </w:r>
    </w:p>
    <w:p w14:paraId="17E2700B" w14:textId="77777777" w:rsidR="00501E82" w:rsidRPr="0095031E" w:rsidRDefault="00501E82" w:rsidP="00501E82">
      <w:pPr>
        <w:pStyle w:val="a7"/>
        <w:spacing w:before="34"/>
        <w:ind w:left="1096"/>
        <w:rPr>
          <w:sz w:val="24"/>
          <w:szCs w:val="24"/>
        </w:rPr>
      </w:pPr>
      <w:r w:rsidRPr="0095031E">
        <w:rPr>
          <w:sz w:val="24"/>
          <w:szCs w:val="24"/>
        </w:rPr>
        <w:t>-результаты</w:t>
      </w:r>
      <w:r w:rsidRPr="0095031E">
        <w:rPr>
          <w:spacing w:val="-2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обязательных</w:t>
      </w:r>
      <w:r w:rsidRPr="0095031E">
        <w:rPr>
          <w:spacing w:val="-2"/>
          <w:sz w:val="24"/>
          <w:szCs w:val="24"/>
        </w:rPr>
        <w:t xml:space="preserve"> </w:t>
      </w:r>
      <w:r w:rsidRPr="0095031E">
        <w:rPr>
          <w:sz w:val="24"/>
          <w:szCs w:val="24"/>
        </w:rPr>
        <w:t>экзаменов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(русский язык</w:t>
      </w:r>
      <w:r w:rsidRPr="0095031E">
        <w:rPr>
          <w:spacing w:val="-5"/>
          <w:sz w:val="24"/>
          <w:szCs w:val="24"/>
        </w:rPr>
        <w:t xml:space="preserve"> </w:t>
      </w:r>
      <w:r w:rsidRPr="0095031E">
        <w:rPr>
          <w:sz w:val="24"/>
          <w:szCs w:val="24"/>
        </w:rPr>
        <w:t>и</w:t>
      </w:r>
      <w:r w:rsidRPr="0095031E">
        <w:rPr>
          <w:spacing w:val="-3"/>
          <w:sz w:val="24"/>
          <w:szCs w:val="24"/>
        </w:rPr>
        <w:t xml:space="preserve"> </w:t>
      </w:r>
      <w:r w:rsidRPr="0095031E">
        <w:rPr>
          <w:sz w:val="24"/>
          <w:szCs w:val="24"/>
        </w:rPr>
        <w:t>математика);</w:t>
      </w:r>
    </w:p>
    <w:p w14:paraId="64F1075F" w14:textId="77777777" w:rsidR="00501E82" w:rsidRPr="0095031E" w:rsidRDefault="00501E82" w:rsidP="00501E82">
      <w:pPr>
        <w:pStyle w:val="a7"/>
        <w:spacing w:before="50"/>
        <w:ind w:left="1096"/>
        <w:rPr>
          <w:sz w:val="24"/>
          <w:szCs w:val="24"/>
        </w:rPr>
      </w:pPr>
      <w:r w:rsidRPr="0095031E">
        <w:rPr>
          <w:sz w:val="24"/>
          <w:szCs w:val="24"/>
        </w:rPr>
        <w:t>-результаты</w:t>
      </w:r>
      <w:r w:rsidRPr="0095031E">
        <w:rPr>
          <w:spacing w:val="-5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предметов</w:t>
      </w:r>
      <w:r w:rsidRPr="0095031E">
        <w:rPr>
          <w:spacing w:val="-4"/>
          <w:sz w:val="24"/>
          <w:szCs w:val="24"/>
        </w:rPr>
        <w:t xml:space="preserve"> </w:t>
      </w:r>
      <w:r w:rsidRPr="0095031E">
        <w:rPr>
          <w:sz w:val="24"/>
          <w:szCs w:val="24"/>
        </w:rPr>
        <w:t>по</w:t>
      </w:r>
      <w:r w:rsidRPr="0095031E">
        <w:rPr>
          <w:spacing w:val="-4"/>
          <w:sz w:val="24"/>
          <w:szCs w:val="24"/>
        </w:rPr>
        <w:t xml:space="preserve"> </w:t>
      </w:r>
      <w:r w:rsidRPr="0095031E">
        <w:rPr>
          <w:sz w:val="24"/>
          <w:szCs w:val="24"/>
        </w:rPr>
        <w:t>выбору;</w:t>
      </w:r>
    </w:p>
    <w:p w14:paraId="0DB4BC41" w14:textId="77777777" w:rsidR="00501E82" w:rsidRPr="0095031E" w:rsidRDefault="00501E82" w:rsidP="00501E82">
      <w:pPr>
        <w:pStyle w:val="a7"/>
        <w:spacing w:before="54"/>
        <w:ind w:left="1096"/>
        <w:rPr>
          <w:sz w:val="24"/>
          <w:szCs w:val="24"/>
        </w:rPr>
      </w:pPr>
      <w:r w:rsidRPr="0095031E">
        <w:rPr>
          <w:sz w:val="24"/>
          <w:szCs w:val="24"/>
        </w:rPr>
        <w:t>-анализ</w:t>
      </w:r>
      <w:r w:rsidRPr="0095031E">
        <w:rPr>
          <w:spacing w:val="-3"/>
          <w:sz w:val="24"/>
          <w:szCs w:val="24"/>
        </w:rPr>
        <w:t xml:space="preserve"> </w:t>
      </w:r>
      <w:r w:rsidRPr="0095031E">
        <w:rPr>
          <w:sz w:val="24"/>
          <w:szCs w:val="24"/>
        </w:rPr>
        <w:t>уровня</w:t>
      </w:r>
      <w:r w:rsidRPr="0095031E">
        <w:rPr>
          <w:spacing w:val="-4"/>
          <w:sz w:val="24"/>
          <w:szCs w:val="24"/>
        </w:rPr>
        <w:t xml:space="preserve"> </w:t>
      </w:r>
      <w:r w:rsidRPr="0095031E">
        <w:rPr>
          <w:sz w:val="24"/>
          <w:szCs w:val="24"/>
        </w:rPr>
        <w:t>подготовки</w:t>
      </w:r>
      <w:r w:rsidRPr="0095031E">
        <w:rPr>
          <w:spacing w:val="-2"/>
          <w:sz w:val="24"/>
          <w:szCs w:val="24"/>
        </w:rPr>
        <w:t xml:space="preserve"> </w:t>
      </w:r>
      <w:r w:rsidRPr="0095031E">
        <w:rPr>
          <w:sz w:val="24"/>
          <w:szCs w:val="24"/>
        </w:rPr>
        <w:t>и</w:t>
      </w:r>
      <w:r w:rsidRPr="0095031E">
        <w:rPr>
          <w:spacing w:val="-5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проведения</w:t>
      </w:r>
      <w:r w:rsidRPr="0095031E">
        <w:rPr>
          <w:spacing w:val="-5"/>
          <w:sz w:val="24"/>
          <w:szCs w:val="24"/>
        </w:rPr>
        <w:t xml:space="preserve"> </w:t>
      </w:r>
      <w:r w:rsidRPr="0095031E">
        <w:rPr>
          <w:sz w:val="24"/>
          <w:szCs w:val="24"/>
        </w:rPr>
        <w:t>государственной</w:t>
      </w:r>
      <w:r w:rsidRPr="0095031E">
        <w:rPr>
          <w:spacing w:val="-2"/>
          <w:sz w:val="24"/>
          <w:szCs w:val="24"/>
        </w:rPr>
        <w:t xml:space="preserve"> </w:t>
      </w:r>
      <w:r w:rsidRPr="0095031E">
        <w:rPr>
          <w:sz w:val="24"/>
          <w:szCs w:val="24"/>
        </w:rPr>
        <w:t>итоговой</w:t>
      </w:r>
      <w:r w:rsidRPr="0095031E">
        <w:rPr>
          <w:spacing w:val="-2"/>
          <w:sz w:val="24"/>
          <w:szCs w:val="24"/>
        </w:rPr>
        <w:t xml:space="preserve"> </w:t>
      </w:r>
      <w:r w:rsidRPr="0095031E">
        <w:rPr>
          <w:sz w:val="24"/>
          <w:szCs w:val="24"/>
        </w:rPr>
        <w:t>аттестации;</w:t>
      </w:r>
    </w:p>
    <w:p w14:paraId="69A6BCF0" w14:textId="77777777" w:rsidR="00501E82" w:rsidRPr="0095031E" w:rsidRDefault="00501E82" w:rsidP="00501E82">
      <w:pPr>
        <w:pStyle w:val="a7"/>
        <w:tabs>
          <w:tab w:val="left" w:pos="2619"/>
          <w:tab w:val="left" w:pos="4255"/>
          <w:tab w:val="left" w:pos="5578"/>
          <w:tab w:val="left" w:pos="7361"/>
          <w:tab w:val="left" w:pos="7860"/>
          <w:tab w:val="left" w:pos="8899"/>
          <w:tab w:val="left" w:pos="9630"/>
          <w:tab w:val="left" w:pos="9990"/>
        </w:tabs>
        <w:spacing w:before="54" w:line="266" w:lineRule="auto"/>
        <w:ind w:left="1108" w:right="142" w:hanging="12"/>
        <w:rPr>
          <w:sz w:val="24"/>
          <w:szCs w:val="24"/>
        </w:rPr>
      </w:pPr>
      <w:r w:rsidRPr="0095031E">
        <w:rPr>
          <w:sz w:val="24"/>
          <w:szCs w:val="24"/>
        </w:rPr>
        <w:t>-сравнение</w:t>
      </w:r>
      <w:r w:rsidRPr="0095031E">
        <w:rPr>
          <w:sz w:val="24"/>
          <w:szCs w:val="24"/>
        </w:rPr>
        <w:tab/>
        <w:t>результатов</w:t>
      </w:r>
      <w:r w:rsidRPr="0095031E">
        <w:rPr>
          <w:sz w:val="24"/>
          <w:szCs w:val="24"/>
        </w:rPr>
        <w:tab/>
        <w:t>обучения</w:t>
      </w:r>
      <w:r w:rsidRPr="0095031E">
        <w:rPr>
          <w:sz w:val="24"/>
          <w:szCs w:val="24"/>
        </w:rPr>
        <w:tab/>
        <w:t>выпускников</w:t>
      </w:r>
      <w:r w:rsidRPr="0095031E">
        <w:rPr>
          <w:sz w:val="24"/>
          <w:szCs w:val="24"/>
        </w:rPr>
        <w:tab/>
        <w:t>по</w:t>
      </w:r>
      <w:r w:rsidRPr="0095031E">
        <w:rPr>
          <w:sz w:val="24"/>
          <w:szCs w:val="24"/>
        </w:rPr>
        <w:tab/>
        <w:t>итогам</w:t>
      </w:r>
      <w:r w:rsidRPr="0095031E">
        <w:rPr>
          <w:sz w:val="24"/>
          <w:szCs w:val="24"/>
        </w:rPr>
        <w:tab/>
        <w:t>года</w:t>
      </w:r>
      <w:r w:rsidRPr="0095031E">
        <w:rPr>
          <w:sz w:val="24"/>
          <w:szCs w:val="24"/>
        </w:rPr>
        <w:tab/>
        <w:t>и</w:t>
      </w:r>
      <w:r w:rsidRPr="0095031E">
        <w:rPr>
          <w:sz w:val="24"/>
          <w:szCs w:val="24"/>
        </w:rPr>
        <w:tab/>
      </w:r>
      <w:r w:rsidRPr="0095031E">
        <w:rPr>
          <w:spacing w:val="-1"/>
          <w:sz w:val="24"/>
          <w:szCs w:val="24"/>
        </w:rPr>
        <w:t>результатам</w:t>
      </w:r>
      <w:r w:rsidRPr="0095031E">
        <w:rPr>
          <w:spacing w:val="-67"/>
          <w:sz w:val="24"/>
          <w:szCs w:val="24"/>
        </w:rPr>
        <w:t xml:space="preserve"> </w:t>
      </w:r>
      <w:r w:rsidRPr="0095031E">
        <w:rPr>
          <w:sz w:val="24"/>
          <w:szCs w:val="24"/>
        </w:rPr>
        <w:t>экзаменов.</w:t>
      </w:r>
    </w:p>
    <w:p w14:paraId="3CAB2D49" w14:textId="77777777" w:rsidR="00501E82" w:rsidRPr="0095031E" w:rsidRDefault="00501E82" w:rsidP="00501E82">
      <w:pPr>
        <w:pStyle w:val="1"/>
        <w:spacing w:before="13" w:line="278" w:lineRule="auto"/>
        <w:ind w:left="4189" w:right="2618" w:hanging="865"/>
        <w:jc w:val="both"/>
        <w:rPr>
          <w:sz w:val="24"/>
          <w:szCs w:val="24"/>
        </w:rPr>
      </w:pPr>
      <w:r w:rsidRPr="0095031E">
        <w:rPr>
          <w:sz w:val="24"/>
          <w:szCs w:val="24"/>
        </w:rPr>
        <w:t>Мониторинговая</w:t>
      </w:r>
      <w:r w:rsidRPr="0095031E">
        <w:rPr>
          <w:spacing w:val="-9"/>
          <w:sz w:val="24"/>
          <w:szCs w:val="24"/>
        </w:rPr>
        <w:t xml:space="preserve"> </w:t>
      </w:r>
      <w:r w:rsidRPr="0095031E">
        <w:rPr>
          <w:sz w:val="24"/>
          <w:szCs w:val="24"/>
        </w:rPr>
        <w:t>деятельность</w:t>
      </w:r>
      <w:r w:rsidRPr="0095031E">
        <w:rPr>
          <w:spacing w:val="-9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проводилась</w:t>
      </w:r>
      <w:r w:rsidRPr="0095031E">
        <w:rPr>
          <w:spacing w:val="-67"/>
          <w:sz w:val="24"/>
          <w:szCs w:val="24"/>
        </w:rPr>
        <w:t xml:space="preserve"> </w:t>
      </w:r>
      <w:r w:rsidRPr="0095031E">
        <w:rPr>
          <w:sz w:val="24"/>
          <w:szCs w:val="24"/>
        </w:rPr>
        <w:t>по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нескольким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направлениям:</w:t>
      </w:r>
    </w:p>
    <w:p w14:paraId="0DF52B28" w14:textId="77777777" w:rsidR="00501E82" w:rsidRPr="0095031E" w:rsidRDefault="00501E82" w:rsidP="00501E82">
      <w:pPr>
        <w:pStyle w:val="af5"/>
        <w:widowControl w:val="0"/>
        <w:numPr>
          <w:ilvl w:val="0"/>
          <w:numId w:val="33"/>
        </w:numPr>
        <w:tabs>
          <w:tab w:val="left" w:pos="1521"/>
        </w:tabs>
        <w:autoSpaceDE w:val="0"/>
        <w:autoSpaceDN w:val="0"/>
        <w:spacing w:line="266" w:lineRule="auto"/>
        <w:ind w:right="138" w:hanging="8"/>
        <w:jc w:val="both"/>
      </w:pPr>
      <w:r w:rsidRPr="0095031E">
        <w:t>Мониторинг</w:t>
      </w:r>
      <w:r w:rsidRPr="0095031E">
        <w:rPr>
          <w:spacing w:val="1"/>
        </w:rPr>
        <w:t xml:space="preserve"> </w:t>
      </w:r>
      <w:r w:rsidRPr="0095031E">
        <w:t>уровня</w:t>
      </w:r>
      <w:r w:rsidRPr="0095031E">
        <w:rPr>
          <w:spacing w:val="1"/>
        </w:rPr>
        <w:t xml:space="preserve"> </w:t>
      </w:r>
      <w:r w:rsidRPr="0095031E">
        <w:t>качества</w:t>
      </w:r>
      <w:r w:rsidRPr="0095031E">
        <w:rPr>
          <w:spacing w:val="1"/>
        </w:rPr>
        <w:t xml:space="preserve"> </w:t>
      </w:r>
      <w:proofErr w:type="spellStart"/>
      <w:r w:rsidRPr="0095031E">
        <w:t>обученности</w:t>
      </w:r>
      <w:proofErr w:type="spellEnd"/>
      <w:r w:rsidRPr="0095031E">
        <w:rPr>
          <w:spacing w:val="1"/>
        </w:rPr>
        <w:t xml:space="preserve"> </w:t>
      </w:r>
      <w:r w:rsidRPr="0095031E">
        <w:t>учащихся</w:t>
      </w:r>
      <w:r w:rsidRPr="0095031E">
        <w:rPr>
          <w:spacing w:val="1"/>
        </w:rPr>
        <w:t xml:space="preserve"> </w:t>
      </w:r>
      <w:r w:rsidRPr="0095031E">
        <w:t>выпускных</w:t>
      </w:r>
      <w:r w:rsidRPr="0095031E">
        <w:rPr>
          <w:spacing w:val="1"/>
        </w:rPr>
        <w:t xml:space="preserve"> </w:t>
      </w:r>
      <w:r w:rsidRPr="0095031E">
        <w:t>классов</w:t>
      </w:r>
      <w:r w:rsidRPr="0095031E">
        <w:rPr>
          <w:spacing w:val="1"/>
        </w:rPr>
        <w:t xml:space="preserve"> </w:t>
      </w:r>
      <w:r w:rsidRPr="0095031E">
        <w:t>осуществлялся посредством проведения и последующего анализа контрольных работ,</w:t>
      </w:r>
      <w:r w:rsidRPr="0095031E">
        <w:rPr>
          <w:spacing w:val="1"/>
        </w:rPr>
        <w:t xml:space="preserve"> </w:t>
      </w:r>
      <w:r w:rsidRPr="0095031E">
        <w:t>контрольных</w:t>
      </w:r>
      <w:r w:rsidRPr="0095031E">
        <w:rPr>
          <w:spacing w:val="1"/>
        </w:rPr>
        <w:t xml:space="preserve"> </w:t>
      </w:r>
      <w:r w:rsidRPr="0095031E">
        <w:t>срезов,</w:t>
      </w:r>
      <w:r w:rsidRPr="0095031E">
        <w:rPr>
          <w:spacing w:val="1"/>
        </w:rPr>
        <w:t xml:space="preserve"> </w:t>
      </w:r>
      <w:r w:rsidRPr="0095031E">
        <w:t>тестовых</w:t>
      </w:r>
      <w:r w:rsidRPr="0095031E">
        <w:rPr>
          <w:spacing w:val="1"/>
        </w:rPr>
        <w:t xml:space="preserve"> </w:t>
      </w:r>
      <w:r w:rsidRPr="0095031E">
        <w:t>заданий</w:t>
      </w:r>
      <w:r w:rsidRPr="0095031E">
        <w:rPr>
          <w:spacing w:val="1"/>
        </w:rPr>
        <w:t xml:space="preserve"> </w:t>
      </w:r>
      <w:r w:rsidRPr="0095031E">
        <w:t>различного</w:t>
      </w:r>
      <w:r w:rsidRPr="0095031E">
        <w:rPr>
          <w:spacing w:val="1"/>
        </w:rPr>
        <w:t xml:space="preserve"> </w:t>
      </w:r>
      <w:r w:rsidRPr="0095031E">
        <w:t>уровня,</w:t>
      </w:r>
      <w:r w:rsidRPr="0095031E">
        <w:rPr>
          <w:spacing w:val="1"/>
        </w:rPr>
        <w:t xml:space="preserve"> </w:t>
      </w:r>
      <w:r w:rsidRPr="0095031E">
        <w:t>пробного</w:t>
      </w:r>
      <w:r w:rsidRPr="0095031E">
        <w:rPr>
          <w:spacing w:val="1"/>
        </w:rPr>
        <w:t xml:space="preserve"> </w:t>
      </w:r>
      <w:r w:rsidRPr="0095031E">
        <w:t>тестирования.</w:t>
      </w:r>
      <w:r w:rsidRPr="0095031E">
        <w:rPr>
          <w:spacing w:val="1"/>
        </w:rPr>
        <w:t xml:space="preserve"> </w:t>
      </w:r>
      <w:r w:rsidRPr="0095031E">
        <w:t>Результаты</w:t>
      </w:r>
      <w:r w:rsidRPr="0095031E">
        <w:rPr>
          <w:spacing w:val="1"/>
        </w:rPr>
        <w:t xml:space="preserve"> </w:t>
      </w:r>
      <w:r w:rsidRPr="0095031E">
        <w:t>данных</w:t>
      </w:r>
      <w:r w:rsidRPr="0095031E">
        <w:rPr>
          <w:spacing w:val="1"/>
        </w:rPr>
        <w:t xml:space="preserve"> </w:t>
      </w:r>
      <w:r w:rsidRPr="0095031E">
        <w:t>работ</w:t>
      </w:r>
      <w:r w:rsidRPr="0095031E">
        <w:rPr>
          <w:spacing w:val="1"/>
        </w:rPr>
        <w:t xml:space="preserve"> </w:t>
      </w:r>
      <w:r w:rsidRPr="0095031E">
        <w:t>обсуждены</w:t>
      </w:r>
      <w:r w:rsidRPr="0095031E">
        <w:rPr>
          <w:spacing w:val="1"/>
        </w:rPr>
        <w:t xml:space="preserve"> </w:t>
      </w:r>
      <w:r w:rsidRPr="0095031E">
        <w:t>на</w:t>
      </w:r>
      <w:r w:rsidRPr="0095031E">
        <w:rPr>
          <w:spacing w:val="1"/>
        </w:rPr>
        <w:t xml:space="preserve"> </w:t>
      </w:r>
      <w:r w:rsidRPr="0095031E">
        <w:t>малых</w:t>
      </w:r>
      <w:r w:rsidRPr="0095031E">
        <w:rPr>
          <w:spacing w:val="1"/>
        </w:rPr>
        <w:t xml:space="preserve"> </w:t>
      </w:r>
      <w:r w:rsidRPr="0095031E">
        <w:t>педагогических</w:t>
      </w:r>
      <w:r w:rsidRPr="0095031E">
        <w:rPr>
          <w:spacing w:val="1"/>
        </w:rPr>
        <w:t xml:space="preserve"> </w:t>
      </w:r>
      <w:r w:rsidRPr="0095031E">
        <w:t>советах</w:t>
      </w:r>
      <w:r w:rsidRPr="0095031E">
        <w:rPr>
          <w:spacing w:val="1"/>
        </w:rPr>
        <w:t xml:space="preserve"> </w:t>
      </w:r>
      <w:r w:rsidRPr="0095031E">
        <w:t>и</w:t>
      </w:r>
      <w:r w:rsidRPr="0095031E">
        <w:rPr>
          <w:spacing w:val="1"/>
        </w:rPr>
        <w:t xml:space="preserve"> </w:t>
      </w:r>
      <w:r w:rsidRPr="0095031E">
        <w:t>административных</w:t>
      </w:r>
      <w:r w:rsidRPr="0095031E">
        <w:rPr>
          <w:spacing w:val="1"/>
        </w:rPr>
        <w:t xml:space="preserve"> </w:t>
      </w:r>
      <w:r w:rsidRPr="0095031E">
        <w:t>совещаниях.</w:t>
      </w:r>
      <w:r w:rsidRPr="0095031E">
        <w:rPr>
          <w:spacing w:val="1"/>
        </w:rPr>
        <w:t xml:space="preserve"> </w:t>
      </w:r>
      <w:r w:rsidRPr="0095031E">
        <w:t>Эти</w:t>
      </w:r>
      <w:r w:rsidRPr="0095031E">
        <w:rPr>
          <w:spacing w:val="1"/>
        </w:rPr>
        <w:t xml:space="preserve"> </w:t>
      </w:r>
      <w:r w:rsidRPr="0095031E">
        <w:t>данные</w:t>
      </w:r>
      <w:r w:rsidRPr="0095031E">
        <w:rPr>
          <w:spacing w:val="1"/>
        </w:rPr>
        <w:t xml:space="preserve"> </w:t>
      </w:r>
      <w:r w:rsidRPr="0095031E">
        <w:t>использовались</w:t>
      </w:r>
      <w:r w:rsidRPr="0095031E">
        <w:rPr>
          <w:spacing w:val="1"/>
        </w:rPr>
        <w:t xml:space="preserve"> </w:t>
      </w:r>
      <w:r w:rsidRPr="0095031E">
        <w:t>педагогами</w:t>
      </w:r>
      <w:r w:rsidRPr="0095031E">
        <w:rPr>
          <w:spacing w:val="1"/>
        </w:rPr>
        <w:t xml:space="preserve"> </w:t>
      </w:r>
      <w:r w:rsidRPr="0095031E">
        <w:t>для</w:t>
      </w:r>
      <w:r w:rsidRPr="0095031E">
        <w:rPr>
          <w:spacing w:val="1"/>
        </w:rPr>
        <w:t xml:space="preserve"> </w:t>
      </w:r>
      <w:r w:rsidRPr="0095031E">
        <w:t>прогнозирования</w:t>
      </w:r>
      <w:r w:rsidRPr="0095031E">
        <w:rPr>
          <w:spacing w:val="-5"/>
        </w:rPr>
        <w:t xml:space="preserve"> </w:t>
      </w:r>
      <w:r w:rsidRPr="0095031E">
        <w:t>дальнейших</w:t>
      </w:r>
      <w:r w:rsidRPr="0095031E">
        <w:rPr>
          <w:spacing w:val="-3"/>
        </w:rPr>
        <w:t xml:space="preserve"> </w:t>
      </w:r>
      <w:r w:rsidRPr="0095031E">
        <w:t>действий</w:t>
      </w:r>
      <w:r w:rsidRPr="0095031E">
        <w:rPr>
          <w:spacing w:val="-1"/>
        </w:rPr>
        <w:t xml:space="preserve"> </w:t>
      </w:r>
      <w:r w:rsidRPr="0095031E">
        <w:t>по</w:t>
      </w:r>
      <w:r w:rsidRPr="0095031E">
        <w:rPr>
          <w:spacing w:val="-4"/>
        </w:rPr>
        <w:t xml:space="preserve"> </w:t>
      </w:r>
      <w:r w:rsidRPr="0095031E">
        <w:t>улучшению</w:t>
      </w:r>
      <w:r w:rsidRPr="0095031E">
        <w:rPr>
          <w:spacing w:val="-1"/>
        </w:rPr>
        <w:t xml:space="preserve"> </w:t>
      </w:r>
      <w:r w:rsidRPr="0095031E">
        <w:t>качества</w:t>
      </w:r>
      <w:r w:rsidRPr="0095031E">
        <w:rPr>
          <w:spacing w:val="-3"/>
        </w:rPr>
        <w:t xml:space="preserve"> </w:t>
      </w:r>
      <w:r w:rsidRPr="0095031E">
        <w:t>преподавания.</w:t>
      </w:r>
    </w:p>
    <w:p w14:paraId="118544A6" w14:textId="77777777" w:rsidR="00501E82" w:rsidRPr="0095031E" w:rsidRDefault="00501E82" w:rsidP="00501E82">
      <w:pPr>
        <w:pStyle w:val="af5"/>
        <w:widowControl w:val="0"/>
        <w:numPr>
          <w:ilvl w:val="0"/>
          <w:numId w:val="33"/>
        </w:numPr>
        <w:tabs>
          <w:tab w:val="left" w:pos="1521"/>
        </w:tabs>
        <w:autoSpaceDE w:val="0"/>
        <w:autoSpaceDN w:val="0"/>
        <w:spacing w:before="22" w:line="268" w:lineRule="auto"/>
        <w:ind w:right="142" w:hanging="8"/>
        <w:jc w:val="both"/>
      </w:pPr>
      <w:r w:rsidRPr="0095031E">
        <w:t>Мониторинг</w:t>
      </w:r>
      <w:r w:rsidRPr="0095031E">
        <w:rPr>
          <w:spacing w:val="1"/>
        </w:rPr>
        <w:t xml:space="preserve"> </w:t>
      </w:r>
      <w:r w:rsidRPr="0095031E">
        <w:t>качества</w:t>
      </w:r>
      <w:r w:rsidRPr="0095031E">
        <w:rPr>
          <w:spacing w:val="1"/>
        </w:rPr>
        <w:t xml:space="preserve"> </w:t>
      </w:r>
      <w:r w:rsidRPr="0095031E">
        <w:t>преподавания</w:t>
      </w:r>
      <w:r w:rsidRPr="0095031E">
        <w:rPr>
          <w:spacing w:val="1"/>
        </w:rPr>
        <w:t xml:space="preserve"> </w:t>
      </w:r>
      <w:r w:rsidRPr="0095031E">
        <w:t>предметов</w:t>
      </w:r>
      <w:r w:rsidRPr="0095031E">
        <w:rPr>
          <w:spacing w:val="1"/>
        </w:rPr>
        <w:t xml:space="preserve"> </w:t>
      </w:r>
      <w:r w:rsidRPr="0095031E">
        <w:t>учебного</w:t>
      </w:r>
      <w:r w:rsidRPr="0095031E">
        <w:rPr>
          <w:spacing w:val="1"/>
        </w:rPr>
        <w:t xml:space="preserve"> </w:t>
      </w:r>
      <w:r w:rsidRPr="0095031E">
        <w:t>плана</w:t>
      </w:r>
      <w:r w:rsidRPr="0095031E">
        <w:rPr>
          <w:spacing w:val="1"/>
        </w:rPr>
        <w:t xml:space="preserve"> </w:t>
      </w:r>
      <w:r w:rsidRPr="0095031E">
        <w:t>осуществлялся</w:t>
      </w:r>
      <w:r w:rsidRPr="0095031E">
        <w:rPr>
          <w:spacing w:val="1"/>
        </w:rPr>
        <w:t xml:space="preserve"> </w:t>
      </w:r>
      <w:r w:rsidRPr="0095031E">
        <w:t>через</w:t>
      </w:r>
      <w:r w:rsidRPr="0095031E">
        <w:rPr>
          <w:spacing w:val="1"/>
        </w:rPr>
        <w:t xml:space="preserve"> </w:t>
      </w:r>
      <w:proofErr w:type="spellStart"/>
      <w:r w:rsidRPr="0095031E">
        <w:t>внутришкольный</w:t>
      </w:r>
      <w:proofErr w:type="spellEnd"/>
      <w:r w:rsidRPr="0095031E">
        <w:rPr>
          <w:spacing w:val="1"/>
        </w:rPr>
        <w:t xml:space="preserve"> </w:t>
      </w:r>
      <w:r w:rsidRPr="0095031E">
        <w:t>контроль</w:t>
      </w:r>
      <w:r w:rsidRPr="0095031E">
        <w:rPr>
          <w:spacing w:val="1"/>
        </w:rPr>
        <w:t xml:space="preserve"> </w:t>
      </w:r>
      <w:r w:rsidRPr="0095031E">
        <w:t>путем</w:t>
      </w:r>
      <w:r w:rsidRPr="0095031E">
        <w:rPr>
          <w:spacing w:val="1"/>
        </w:rPr>
        <w:t xml:space="preserve"> </w:t>
      </w:r>
      <w:r w:rsidRPr="0095031E">
        <w:t>посещения</w:t>
      </w:r>
      <w:r w:rsidRPr="0095031E">
        <w:rPr>
          <w:spacing w:val="1"/>
        </w:rPr>
        <w:t xml:space="preserve"> </w:t>
      </w:r>
      <w:r w:rsidRPr="0095031E">
        <w:t>уроков,</w:t>
      </w:r>
      <w:r w:rsidRPr="0095031E">
        <w:rPr>
          <w:spacing w:val="1"/>
        </w:rPr>
        <w:t xml:space="preserve"> </w:t>
      </w:r>
      <w:r w:rsidRPr="0095031E">
        <w:t>проведения</w:t>
      </w:r>
      <w:r w:rsidRPr="0095031E">
        <w:rPr>
          <w:spacing w:val="1"/>
        </w:rPr>
        <w:t xml:space="preserve"> </w:t>
      </w:r>
      <w:r w:rsidRPr="0095031E">
        <w:t>административных тематических проверок.</w:t>
      </w:r>
      <w:r w:rsidRPr="0095031E">
        <w:rPr>
          <w:spacing w:val="1"/>
        </w:rPr>
        <w:t xml:space="preserve"> </w:t>
      </w:r>
      <w:r w:rsidRPr="0095031E">
        <w:t>По итогам проводились собеседования с</w:t>
      </w:r>
      <w:r w:rsidRPr="0095031E">
        <w:rPr>
          <w:spacing w:val="1"/>
        </w:rPr>
        <w:t xml:space="preserve"> </w:t>
      </w:r>
      <w:r w:rsidRPr="0095031E">
        <w:t>учителями, даны конкретные рекомендации по использованию эффективных методик и</w:t>
      </w:r>
      <w:r w:rsidRPr="0095031E">
        <w:rPr>
          <w:spacing w:val="1"/>
        </w:rPr>
        <w:t xml:space="preserve"> </w:t>
      </w:r>
      <w:r w:rsidRPr="0095031E">
        <w:t>технологий преподавания в выпускных классах, направленных на повышение уровня</w:t>
      </w:r>
      <w:r w:rsidRPr="0095031E">
        <w:rPr>
          <w:spacing w:val="1"/>
        </w:rPr>
        <w:t xml:space="preserve"> </w:t>
      </w:r>
      <w:r w:rsidRPr="0095031E">
        <w:t>знаний,</w:t>
      </w:r>
      <w:r w:rsidRPr="0095031E">
        <w:rPr>
          <w:spacing w:val="2"/>
        </w:rPr>
        <w:t xml:space="preserve"> </w:t>
      </w:r>
      <w:r w:rsidRPr="0095031E">
        <w:t>умений</w:t>
      </w:r>
      <w:r w:rsidRPr="0095031E">
        <w:rPr>
          <w:spacing w:val="-1"/>
        </w:rPr>
        <w:t xml:space="preserve"> </w:t>
      </w:r>
      <w:r w:rsidRPr="0095031E">
        <w:t>и</w:t>
      </w:r>
      <w:r w:rsidRPr="0095031E">
        <w:rPr>
          <w:spacing w:val="-1"/>
        </w:rPr>
        <w:t xml:space="preserve"> </w:t>
      </w:r>
      <w:r w:rsidRPr="0095031E">
        <w:t>навыков учащихся.</w:t>
      </w:r>
    </w:p>
    <w:p w14:paraId="40A740BD" w14:textId="77777777" w:rsidR="00501E82" w:rsidRPr="0095031E" w:rsidRDefault="00501E82" w:rsidP="00501E82">
      <w:pPr>
        <w:spacing w:line="268" w:lineRule="auto"/>
        <w:jc w:val="both"/>
        <w:rPr>
          <w:sz w:val="24"/>
          <w:szCs w:val="24"/>
        </w:rPr>
        <w:sectPr w:rsidR="00501E82" w:rsidRPr="0095031E" w:rsidSect="000A109E">
          <w:pgSz w:w="16840" w:h="11910" w:orient="landscape"/>
          <w:pgMar w:top="142" w:right="0" w:bottom="181" w:left="198" w:header="720" w:footer="720" w:gutter="0"/>
          <w:cols w:space="720"/>
        </w:sectPr>
      </w:pPr>
    </w:p>
    <w:p w14:paraId="6B6B617B" w14:textId="77777777" w:rsidR="00501E82" w:rsidRPr="0095031E" w:rsidRDefault="00501E82" w:rsidP="00501E82">
      <w:pPr>
        <w:pStyle w:val="af5"/>
        <w:widowControl w:val="0"/>
        <w:numPr>
          <w:ilvl w:val="0"/>
          <w:numId w:val="33"/>
        </w:numPr>
        <w:tabs>
          <w:tab w:val="left" w:pos="1521"/>
        </w:tabs>
        <w:autoSpaceDE w:val="0"/>
        <w:autoSpaceDN w:val="0"/>
        <w:spacing w:before="70" w:line="268" w:lineRule="auto"/>
        <w:ind w:right="141" w:hanging="8"/>
        <w:jc w:val="both"/>
      </w:pPr>
      <w:r w:rsidRPr="0095031E">
        <w:lastRenderedPageBreak/>
        <w:t>Контроль выполнения программного материала по предметам учебного плана, в</w:t>
      </w:r>
      <w:r w:rsidRPr="0095031E">
        <w:rPr>
          <w:spacing w:val="1"/>
        </w:rPr>
        <w:t xml:space="preserve"> </w:t>
      </w:r>
      <w:r w:rsidRPr="0095031E">
        <w:t>том</w:t>
      </w:r>
      <w:r w:rsidRPr="0095031E">
        <w:rPr>
          <w:spacing w:val="-1"/>
        </w:rPr>
        <w:t xml:space="preserve"> </w:t>
      </w:r>
      <w:r w:rsidRPr="0095031E">
        <w:t>числе</w:t>
      </w:r>
      <w:r w:rsidRPr="0095031E">
        <w:rPr>
          <w:spacing w:val="-3"/>
        </w:rPr>
        <w:t xml:space="preserve"> </w:t>
      </w:r>
      <w:r w:rsidRPr="0095031E">
        <w:t>практической</w:t>
      </w:r>
      <w:r w:rsidRPr="0095031E">
        <w:rPr>
          <w:spacing w:val="2"/>
        </w:rPr>
        <w:t xml:space="preserve"> </w:t>
      </w:r>
      <w:r w:rsidRPr="0095031E">
        <w:t>части</w:t>
      </w:r>
      <w:r w:rsidRPr="0095031E">
        <w:rPr>
          <w:spacing w:val="-2"/>
        </w:rPr>
        <w:t xml:space="preserve"> </w:t>
      </w:r>
      <w:r w:rsidRPr="0095031E">
        <w:t>рабочих</w:t>
      </w:r>
      <w:r w:rsidRPr="0095031E">
        <w:rPr>
          <w:spacing w:val="-2"/>
        </w:rPr>
        <w:t xml:space="preserve"> </w:t>
      </w:r>
      <w:r w:rsidRPr="0095031E">
        <w:t>программ учителей.</w:t>
      </w:r>
    </w:p>
    <w:p w14:paraId="1187AF30" w14:textId="77777777" w:rsidR="00501E82" w:rsidRPr="0095031E" w:rsidRDefault="00501E82" w:rsidP="00501E82">
      <w:pPr>
        <w:pStyle w:val="a7"/>
        <w:spacing w:line="268" w:lineRule="auto"/>
        <w:ind w:left="812" w:right="145" w:firstLine="708"/>
        <w:rPr>
          <w:sz w:val="24"/>
          <w:szCs w:val="24"/>
        </w:rPr>
      </w:pPr>
      <w:r w:rsidRPr="0095031E">
        <w:rPr>
          <w:sz w:val="24"/>
          <w:szCs w:val="24"/>
        </w:rPr>
        <w:t>Государственная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итоговая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аттестация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была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проведена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в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установленные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сроки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согласно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федеральным,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региональным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локальным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документам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государственной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итоговой</w:t>
      </w:r>
      <w:r w:rsidRPr="0095031E">
        <w:rPr>
          <w:spacing w:val="2"/>
          <w:sz w:val="24"/>
          <w:szCs w:val="24"/>
        </w:rPr>
        <w:t xml:space="preserve"> </w:t>
      </w:r>
      <w:r w:rsidRPr="0095031E">
        <w:rPr>
          <w:sz w:val="24"/>
          <w:szCs w:val="24"/>
        </w:rPr>
        <w:t>аттестации</w:t>
      </w:r>
      <w:r w:rsidRPr="0095031E">
        <w:rPr>
          <w:spacing w:val="3"/>
          <w:sz w:val="24"/>
          <w:szCs w:val="24"/>
        </w:rPr>
        <w:t xml:space="preserve"> </w:t>
      </w:r>
      <w:r w:rsidRPr="0095031E">
        <w:rPr>
          <w:sz w:val="24"/>
          <w:szCs w:val="24"/>
        </w:rPr>
        <w:t>учащихся 9-х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классов.</w:t>
      </w:r>
    </w:p>
    <w:p w14:paraId="1D586F86" w14:textId="77777777" w:rsidR="00501E82" w:rsidRPr="0095031E" w:rsidRDefault="00501E82" w:rsidP="00501E82">
      <w:pPr>
        <w:pStyle w:val="1"/>
        <w:spacing w:line="271" w:lineRule="auto"/>
        <w:ind w:right="1012"/>
        <w:rPr>
          <w:sz w:val="24"/>
          <w:szCs w:val="24"/>
        </w:rPr>
      </w:pPr>
      <w:r w:rsidRPr="0095031E">
        <w:rPr>
          <w:sz w:val="24"/>
          <w:szCs w:val="24"/>
        </w:rPr>
        <w:t>Результаты государственной итоговой аттестации в форме основного</w:t>
      </w:r>
      <w:r w:rsidRPr="0095031E">
        <w:rPr>
          <w:spacing w:val="-67"/>
          <w:sz w:val="24"/>
          <w:szCs w:val="24"/>
        </w:rPr>
        <w:t xml:space="preserve"> </w:t>
      </w:r>
      <w:r w:rsidRPr="0095031E">
        <w:rPr>
          <w:sz w:val="24"/>
          <w:szCs w:val="24"/>
        </w:rPr>
        <w:t>государственного экзамена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(ОГЭ)</w:t>
      </w:r>
      <w:r w:rsidRPr="0095031E">
        <w:rPr>
          <w:spacing w:val="-1"/>
          <w:sz w:val="24"/>
          <w:szCs w:val="24"/>
        </w:rPr>
        <w:t xml:space="preserve"> </w:t>
      </w:r>
      <w:r w:rsidRPr="0095031E">
        <w:rPr>
          <w:sz w:val="24"/>
          <w:szCs w:val="24"/>
        </w:rPr>
        <w:t>выпускников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9 классов</w:t>
      </w:r>
    </w:p>
    <w:p w14:paraId="64BB2C2A" w14:textId="12EFDF98" w:rsidR="00501E82" w:rsidRPr="00DB1FF4" w:rsidRDefault="00501E82" w:rsidP="00501E82">
      <w:pPr>
        <w:ind w:left="1547" w:right="1012"/>
        <w:jc w:val="center"/>
        <w:rPr>
          <w:sz w:val="24"/>
          <w:szCs w:val="24"/>
        </w:rPr>
      </w:pPr>
      <w:r w:rsidRPr="00DB1FF4">
        <w:rPr>
          <w:sz w:val="24"/>
          <w:szCs w:val="24"/>
        </w:rPr>
        <w:t>за 202</w:t>
      </w:r>
      <w:r w:rsidR="00130106">
        <w:rPr>
          <w:sz w:val="24"/>
          <w:szCs w:val="24"/>
        </w:rPr>
        <w:t>2</w:t>
      </w:r>
      <w:r w:rsidRPr="00DB1FF4">
        <w:rPr>
          <w:sz w:val="24"/>
          <w:szCs w:val="24"/>
        </w:rPr>
        <w:t>-202</w:t>
      </w:r>
      <w:r w:rsidR="00130106">
        <w:rPr>
          <w:sz w:val="24"/>
          <w:szCs w:val="24"/>
        </w:rPr>
        <w:t>3</w:t>
      </w:r>
      <w:r w:rsidRPr="00DB1FF4">
        <w:rPr>
          <w:spacing w:val="1"/>
          <w:sz w:val="24"/>
          <w:szCs w:val="24"/>
        </w:rPr>
        <w:t xml:space="preserve"> </w:t>
      </w:r>
      <w:r w:rsidRPr="00DB1FF4">
        <w:rPr>
          <w:sz w:val="24"/>
          <w:szCs w:val="24"/>
        </w:rPr>
        <w:t>учебный год</w:t>
      </w:r>
    </w:p>
    <w:p w14:paraId="7B9A21D8" w14:textId="126D87C6" w:rsidR="00501E82" w:rsidRPr="0095031E" w:rsidRDefault="00501E82" w:rsidP="00501E82">
      <w:pPr>
        <w:pStyle w:val="a7"/>
        <w:spacing w:before="33" w:line="268" w:lineRule="auto"/>
        <w:ind w:left="820" w:right="143" w:firstLine="700"/>
        <w:rPr>
          <w:sz w:val="24"/>
          <w:szCs w:val="24"/>
        </w:rPr>
      </w:pPr>
      <w:r w:rsidRPr="0095031E">
        <w:rPr>
          <w:sz w:val="24"/>
          <w:szCs w:val="24"/>
        </w:rPr>
        <w:t>В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202</w:t>
      </w:r>
      <w:r w:rsidR="00130106">
        <w:rPr>
          <w:sz w:val="24"/>
          <w:szCs w:val="24"/>
        </w:rPr>
        <w:t>2</w:t>
      </w:r>
      <w:r w:rsidRPr="0095031E">
        <w:rPr>
          <w:sz w:val="24"/>
          <w:szCs w:val="24"/>
        </w:rPr>
        <w:t>-202</w:t>
      </w:r>
      <w:r w:rsidR="00130106">
        <w:rPr>
          <w:sz w:val="24"/>
          <w:szCs w:val="24"/>
        </w:rPr>
        <w:t>3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учебном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году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согласно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Порядку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проведения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государственной</w:t>
      </w:r>
      <w:r w:rsidRPr="0095031E">
        <w:rPr>
          <w:spacing w:val="-67"/>
          <w:sz w:val="24"/>
          <w:szCs w:val="24"/>
        </w:rPr>
        <w:t xml:space="preserve"> </w:t>
      </w:r>
      <w:r w:rsidRPr="0095031E">
        <w:rPr>
          <w:sz w:val="24"/>
          <w:szCs w:val="24"/>
        </w:rPr>
        <w:t>итоговой аттестации по образовательным программам основного общего образования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государственная итоговая аттестация проводилась в форме основного государственного</w:t>
      </w:r>
      <w:r w:rsidRPr="0095031E">
        <w:rPr>
          <w:spacing w:val="-67"/>
          <w:sz w:val="24"/>
          <w:szCs w:val="24"/>
        </w:rPr>
        <w:t xml:space="preserve"> </w:t>
      </w:r>
      <w:r w:rsidRPr="0095031E">
        <w:rPr>
          <w:sz w:val="24"/>
          <w:szCs w:val="24"/>
        </w:rPr>
        <w:t>экзамена</w:t>
      </w:r>
      <w:r w:rsidRPr="0095031E">
        <w:rPr>
          <w:spacing w:val="-9"/>
          <w:sz w:val="24"/>
          <w:szCs w:val="24"/>
        </w:rPr>
        <w:t xml:space="preserve"> </w:t>
      </w:r>
      <w:r w:rsidRPr="0095031E">
        <w:rPr>
          <w:sz w:val="24"/>
          <w:szCs w:val="24"/>
        </w:rPr>
        <w:t>(ОГЭ)</w:t>
      </w:r>
      <w:r w:rsidRPr="0095031E">
        <w:rPr>
          <w:spacing w:val="-9"/>
          <w:sz w:val="24"/>
          <w:szCs w:val="24"/>
        </w:rPr>
        <w:t xml:space="preserve"> </w:t>
      </w:r>
      <w:r w:rsidRPr="0095031E">
        <w:rPr>
          <w:sz w:val="24"/>
          <w:szCs w:val="24"/>
        </w:rPr>
        <w:t>по</w:t>
      </w:r>
      <w:r w:rsidRPr="0095031E">
        <w:rPr>
          <w:spacing w:val="-12"/>
          <w:sz w:val="24"/>
          <w:szCs w:val="24"/>
        </w:rPr>
        <w:t xml:space="preserve"> </w:t>
      </w:r>
      <w:r w:rsidRPr="0095031E">
        <w:rPr>
          <w:sz w:val="24"/>
          <w:szCs w:val="24"/>
        </w:rPr>
        <w:t>двум</w:t>
      </w:r>
      <w:r w:rsidRPr="0095031E">
        <w:rPr>
          <w:spacing w:val="-9"/>
          <w:sz w:val="24"/>
          <w:szCs w:val="24"/>
        </w:rPr>
        <w:t xml:space="preserve"> </w:t>
      </w:r>
      <w:r w:rsidRPr="0095031E">
        <w:rPr>
          <w:sz w:val="24"/>
          <w:szCs w:val="24"/>
        </w:rPr>
        <w:t>обязательным</w:t>
      </w:r>
      <w:r w:rsidRPr="0095031E">
        <w:rPr>
          <w:spacing w:val="-9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предметам</w:t>
      </w:r>
      <w:r w:rsidRPr="0095031E">
        <w:rPr>
          <w:spacing w:val="-10"/>
          <w:sz w:val="24"/>
          <w:szCs w:val="24"/>
        </w:rPr>
        <w:t xml:space="preserve"> </w:t>
      </w:r>
      <w:r w:rsidRPr="0095031E">
        <w:rPr>
          <w:sz w:val="24"/>
          <w:szCs w:val="24"/>
        </w:rPr>
        <w:t>(русскому</w:t>
      </w:r>
      <w:r w:rsidRPr="0095031E">
        <w:rPr>
          <w:spacing w:val="-7"/>
          <w:sz w:val="24"/>
          <w:szCs w:val="24"/>
        </w:rPr>
        <w:t xml:space="preserve"> </w:t>
      </w:r>
      <w:r w:rsidRPr="0095031E">
        <w:rPr>
          <w:sz w:val="24"/>
          <w:szCs w:val="24"/>
        </w:rPr>
        <w:t>языку</w:t>
      </w:r>
      <w:r w:rsidRPr="0095031E">
        <w:rPr>
          <w:spacing w:val="-12"/>
          <w:sz w:val="24"/>
          <w:szCs w:val="24"/>
        </w:rPr>
        <w:t xml:space="preserve"> </w:t>
      </w:r>
      <w:r w:rsidRPr="0095031E">
        <w:rPr>
          <w:sz w:val="24"/>
          <w:szCs w:val="24"/>
        </w:rPr>
        <w:t>и</w:t>
      </w:r>
      <w:r w:rsidRPr="0095031E">
        <w:rPr>
          <w:spacing w:val="-5"/>
          <w:sz w:val="24"/>
          <w:szCs w:val="24"/>
        </w:rPr>
        <w:t xml:space="preserve"> </w:t>
      </w:r>
      <w:r w:rsidRPr="0095031E">
        <w:rPr>
          <w:sz w:val="24"/>
          <w:szCs w:val="24"/>
        </w:rPr>
        <w:t>математике)</w:t>
      </w:r>
      <w:r w:rsidRPr="0095031E">
        <w:rPr>
          <w:spacing w:val="-13"/>
          <w:sz w:val="24"/>
          <w:szCs w:val="24"/>
        </w:rPr>
        <w:t xml:space="preserve"> </w:t>
      </w:r>
      <w:r w:rsidRPr="0095031E">
        <w:rPr>
          <w:sz w:val="24"/>
          <w:szCs w:val="24"/>
        </w:rPr>
        <w:t>и</w:t>
      </w:r>
      <w:r w:rsidRPr="0095031E">
        <w:rPr>
          <w:spacing w:val="-6"/>
          <w:sz w:val="24"/>
          <w:szCs w:val="24"/>
        </w:rPr>
        <w:t xml:space="preserve"> </w:t>
      </w:r>
      <w:proofErr w:type="gramStart"/>
      <w:r w:rsidRPr="0095031E">
        <w:rPr>
          <w:sz w:val="24"/>
          <w:szCs w:val="24"/>
        </w:rPr>
        <w:t>двум</w:t>
      </w:r>
      <w:r w:rsidR="00130106">
        <w:rPr>
          <w:sz w:val="24"/>
          <w:szCs w:val="24"/>
        </w:rPr>
        <w:t xml:space="preserve"> </w:t>
      </w:r>
      <w:r w:rsidRPr="0095031E">
        <w:rPr>
          <w:spacing w:val="-67"/>
          <w:sz w:val="24"/>
          <w:szCs w:val="24"/>
        </w:rPr>
        <w:t xml:space="preserve"> </w:t>
      </w:r>
      <w:r w:rsidRPr="0095031E">
        <w:rPr>
          <w:sz w:val="24"/>
          <w:szCs w:val="24"/>
        </w:rPr>
        <w:t>предметам</w:t>
      </w:r>
      <w:proofErr w:type="gramEnd"/>
      <w:r w:rsidRPr="0095031E">
        <w:rPr>
          <w:spacing w:val="-4"/>
          <w:sz w:val="24"/>
          <w:szCs w:val="24"/>
        </w:rPr>
        <w:t xml:space="preserve"> </w:t>
      </w:r>
      <w:r w:rsidRPr="0095031E">
        <w:rPr>
          <w:sz w:val="24"/>
          <w:szCs w:val="24"/>
        </w:rPr>
        <w:t>по</w:t>
      </w:r>
      <w:r w:rsidRPr="0095031E">
        <w:rPr>
          <w:spacing w:val="1"/>
          <w:sz w:val="24"/>
          <w:szCs w:val="24"/>
        </w:rPr>
        <w:t xml:space="preserve"> </w:t>
      </w:r>
      <w:r w:rsidRPr="0095031E">
        <w:rPr>
          <w:sz w:val="24"/>
          <w:szCs w:val="24"/>
        </w:rPr>
        <w:t>выбору.</w:t>
      </w:r>
    </w:p>
    <w:p w14:paraId="63114C75" w14:textId="77777777" w:rsidR="00470D49" w:rsidRDefault="00470D49" w:rsidP="00F37297">
      <w:pPr>
        <w:widowControl w:val="0"/>
        <w:spacing w:after="0" w:line="240" w:lineRule="auto"/>
        <w:rPr>
          <w:rFonts w:eastAsia="Courier New" w:cstheme="minorHAnsi"/>
          <w:b/>
          <w:bCs/>
          <w:color w:val="FF0000"/>
          <w:sz w:val="24"/>
          <w:szCs w:val="24"/>
        </w:rPr>
      </w:pPr>
    </w:p>
    <w:p w14:paraId="50CF0EC1" w14:textId="77777777" w:rsidR="00130106" w:rsidRDefault="00470D49" w:rsidP="00470D49">
      <w:pPr>
        <w:pStyle w:val="110"/>
        <w:ind w:left="0"/>
        <w:jc w:val="both"/>
        <w:rPr>
          <w:b w:val="0"/>
          <w:sz w:val="24"/>
          <w:szCs w:val="24"/>
        </w:rPr>
      </w:pPr>
      <w:r w:rsidRPr="00DB1FF4">
        <w:rPr>
          <w:b w:val="0"/>
          <w:sz w:val="24"/>
          <w:szCs w:val="24"/>
        </w:rPr>
        <w:t>Итоговая</w:t>
      </w:r>
      <w:r w:rsidRPr="00DB1FF4">
        <w:rPr>
          <w:b w:val="0"/>
          <w:spacing w:val="-11"/>
          <w:sz w:val="24"/>
          <w:szCs w:val="24"/>
        </w:rPr>
        <w:t xml:space="preserve"> </w:t>
      </w:r>
      <w:r w:rsidRPr="00DB1FF4">
        <w:rPr>
          <w:b w:val="0"/>
          <w:sz w:val="24"/>
          <w:szCs w:val="24"/>
        </w:rPr>
        <w:t>аттестация</w:t>
      </w:r>
      <w:r w:rsidRPr="00DB1FF4">
        <w:rPr>
          <w:b w:val="0"/>
          <w:spacing w:val="-8"/>
          <w:sz w:val="24"/>
          <w:szCs w:val="24"/>
        </w:rPr>
        <w:t xml:space="preserve"> </w:t>
      </w:r>
      <w:r w:rsidRPr="00DB1FF4">
        <w:rPr>
          <w:b w:val="0"/>
          <w:sz w:val="24"/>
          <w:szCs w:val="24"/>
        </w:rPr>
        <w:t>учащихся</w:t>
      </w:r>
      <w:r w:rsidRPr="00DB1FF4">
        <w:rPr>
          <w:b w:val="0"/>
          <w:spacing w:val="-10"/>
          <w:sz w:val="24"/>
          <w:szCs w:val="24"/>
        </w:rPr>
        <w:t xml:space="preserve"> </w:t>
      </w:r>
      <w:r w:rsidRPr="00DB1FF4">
        <w:rPr>
          <w:b w:val="0"/>
          <w:sz w:val="24"/>
          <w:szCs w:val="24"/>
        </w:rPr>
        <w:t>9</w:t>
      </w:r>
      <w:r w:rsidRPr="00DB1FF4">
        <w:rPr>
          <w:b w:val="0"/>
          <w:spacing w:val="-7"/>
          <w:sz w:val="24"/>
          <w:szCs w:val="24"/>
        </w:rPr>
        <w:t xml:space="preserve"> </w:t>
      </w:r>
      <w:r w:rsidRPr="00DB1FF4">
        <w:rPr>
          <w:b w:val="0"/>
          <w:sz w:val="24"/>
          <w:szCs w:val="24"/>
        </w:rPr>
        <w:t xml:space="preserve">классов. </w:t>
      </w:r>
    </w:p>
    <w:p w14:paraId="29AF2169" w14:textId="70E2E996" w:rsidR="00470D49" w:rsidRPr="00DB1FF4" w:rsidRDefault="00470D49" w:rsidP="00470D49">
      <w:pPr>
        <w:pStyle w:val="110"/>
        <w:ind w:left="0"/>
        <w:jc w:val="both"/>
        <w:rPr>
          <w:b w:val="0"/>
          <w:sz w:val="24"/>
          <w:szCs w:val="24"/>
        </w:rPr>
      </w:pPr>
      <w:r w:rsidRPr="00DB1FF4">
        <w:rPr>
          <w:b w:val="0"/>
          <w:sz w:val="24"/>
          <w:szCs w:val="24"/>
        </w:rPr>
        <w:t>На</w:t>
      </w:r>
      <w:r w:rsidRPr="00DB1FF4">
        <w:rPr>
          <w:b w:val="0"/>
          <w:spacing w:val="1"/>
          <w:sz w:val="24"/>
          <w:szCs w:val="24"/>
        </w:rPr>
        <w:t xml:space="preserve"> </w:t>
      </w:r>
      <w:r w:rsidRPr="00DB1FF4">
        <w:rPr>
          <w:b w:val="0"/>
          <w:sz w:val="24"/>
          <w:szCs w:val="24"/>
        </w:rPr>
        <w:t>конец</w:t>
      </w:r>
      <w:r w:rsidRPr="00DB1FF4">
        <w:rPr>
          <w:b w:val="0"/>
          <w:spacing w:val="3"/>
          <w:sz w:val="24"/>
          <w:szCs w:val="24"/>
        </w:rPr>
        <w:t xml:space="preserve"> </w:t>
      </w:r>
      <w:r w:rsidRPr="00DB1FF4">
        <w:rPr>
          <w:b w:val="0"/>
          <w:sz w:val="24"/>
          <w:szCs w:val="24"/>
        </w:rPr>
        <w:t>202</w:t>
      </w:r>
      <w:r w:rsidR="00130106">
        <w:rPr>
          <w:b w:val="0"/>
          <w:sz w:val="24"/>
          <w:szCs w:val="24"/>
        </w:rPr>
        <w:t>2</w:t>
      </w:r>
      <w:r w:rsidRPr="00DB1FF4">
        <w:rPr>
          <w:b w:val="0"/>
          <w:spacing w:val="3"/>
          <w:sz w:val="24"/>
          <w:szCs w:val="24"/>
        </w:rPr>
        <w:t xml:space="preserve"> </w:t>
      </w:r>
      <w:r w:rsidRPr="00DB1FF4">
        <w:rPr>
          <w:b w:val="0"/>
          <w:sz w:val="24"/>
          <w:szCs w:val="24"/>
        </w:rPr>
        <w:t>-</w:t>
      </w:r>
      <w:r w:rsidRPr="00DB1FF4">
        <w:rPr>
          <w:b w:val="0"/>
          <w:spacing w:val="2"/>
          <w:sz w:val="24"/>
          <w:szCs w:val="24"/>
        </w:rPr>
        <w:t xml:space="preserve"> </w:t>
      </w:r>
      <w:r w:rsidRPr="00DB1FF4">
        <w:rPr>
          <w:b w:val="0"/>
          <w:sz w:val="24"/>
          <w:szCs w:val="24"/>
        </w:rPr>
        <w:t>202</w:t>
      </w:r>
      <w:r w:rsidR="00130106">
        <w:rPr>
          <w:b w:val="0"/>
          <w:sz w:val="24"/>
          <w:szCs w:val="24"/>
        </w:rPr>
        <w:t>3</w:t>
      </w:r>
      <w:r w:rsidRPr="00DB1FF4">
        <w:rPr>
          <w:b w:val="0"/>
          <w:spacing w:val="3"/>
          <w:sz w:val="24"/>
          <w:szCs w:val="24"/>
        </w:rPr>
        <w:t xml:space="preserve"> </w:t>
      </w:r>
      <w:r w:rsidRPr="00DB1FF4">
        <w:rPr>
          <w:b w:val="0"/>
          <w:sz w:val="24"/>
          <w:szCs w:val="24"/>
        </w:rPr>
        <w:t>учебного</w:t>
      </w:r>
      <w:r w:rsidRPr="00DB1FF4">
        <w:rPr>
          <w:b w:val="0"/>
          <w:spacing w:val="2"/>
          <w:sz w:val="24"/>
          <w:szCs w:val="24"/>
        </w:rPr>
        <w:t xml:space="preserve"> </w:t>
      </w:r>
      <w:r w:rsidRPr="00DB1FF4">
        <w:rPr>
          <w:b w:val="0"/>
          <w:sz w:val="24"/>
          <w:szCs w:val="24"/>
        </w:rPr>
        <w:t>года в</w:t>
      </w:r>
      <w:r w:rsidRPr="00DB1FF4">
        <w:rPr>
          <w:b w:val="0"/>
          <w:spacing w:val="4"/>
          <w:sz w:val="24"/>
          <w:szCs w:val="24"/>
        </w:rPr>
        <w:t xml:space="preserve"> </w:t>
      </w:r>
      <w:r w:rsidRPr="00DB1FF4">
        <w:rPr>
          <w:b w:val="0"/>
          <w:sz w:val="24"/>
          <w:szCs w:val="24"/>
        </w:rPr>
        <w:t>9</w:t>
      </w:r>
      <w:r w:rsidRPr="00DB1FF4">
        <w:rPr>
          <w:b w:val="0"/>
          <w:spacing w:val="1"/>
          <w:sz w:val="24"/>
          <w:szCs w:val="24"/>
        </w:rPr>
        <w:t xml:space="preserve"> </w:t>
      </w:r>
      <w:proofErr w:type="gramStart"/>
      <w:r w:rsidRPr="00DB1FF4">
        <w:rPr>
          <w:b w:val="0"/>
          <w:sz w:val="24"/>
          <w:szCs w:val="24"/>
        </w:rPr>
        <w:t xml:space="preserve">классе </w:t>
      </w:r>
      <w:r w:rsidRPr="00DB1FF4">
        <w:rPr>
          <w:b w:val="0"/>
          <w:spacing w:val="5"/>
          <w:sz w:val="24"/>
          <w:szCs w:val="24"/>
        </w:rPr>
        <w:t xml:space="preserve"> </w:t>
      </w:r>
      <w:r w:rsidRPr="00DB1FF4">
        <w:rPr>
          <w:b w:val="0"/>
          <w:sz w:val="24"/>
          <w:szCs w:val="24"/>
        </w:rPr>
        <w:t>обучались</w:t>
      </w:r>
      <w:proofErr w:type="gramEnd"/>
      <w:r w:rsidRPr="00DB1FF4">
        <w:rPr>
          <w:b w:val="0"/>
          <w:spacing w:val="3"/>
          <w:sz w:val="24"/>
          <w:szCs w:val="24"/>
        </w:rPr>
        <w:t xml:space="preserve"> </w:t>
      </w:r>
      <w:r w:rsidR="00130106">
        <w:rPr>
          <w:b w:val="0"/>
          <w:sz w:val="24"/>
          <w:szCs w:val="24"/>
        </w:rPr>
        <w:t>6</w:t>
      </w:r>
      <w:r w:rsidRPr="00DB1FF4">
        <w:rPr>
          <w:b w:val="0"/>
          <w:spacing w:val="4"/>
          <w:sz w:val="24"/>
          <w:szCs w:val="24"/>
        </w:rPr>
        <w:t xml:space="preserve"> </w:t>
      </w:r>
      <w:r w:rsidRPr="00DB1FF4">
        <w:rPr>
          <w:b w:val="0"/>
          <w:sz w:val="24"/>
          <w:szCs w:val="24"/>
        </w:rPr>
        <w:t>учащихся</w:t>
      </w:r>
      <w:r w:rsidRPr="00DB1FF4">
        <w:rPr>
          <w:b w:val="0"/>
          <w:spacing w:val="1"/>
          <w:sz w:val="24"/>
          <w:szCs w:val="24"/>
        </w:rPr>
        <w:t xml:space="preserve">. </w:t>
      </w:r>
      <w:r w:rsidRPr="00DB1FF4">
        <w:rPr>
          <w:b w:val="0"/>
          <w:sz w:val="24"/>
          <w:szCs w:val="24"/>
        </w:rPr>
        <w:t xml:space="preserve"> К итоговой аттестации на основании решения педагогического</w:t>
      </w:r>
      <w:r w:rsidRPr="00DB1FF4">
        <w:rPr>
          <w:b w:val="0"/>
          <w:spacing w:val="1"/>
          <w:sz w:val="24"/>
          <w:szCs w:val="24"/>
        </w:rPr>
        <w:t xml:space="preserve"> </w:t>
      </w:r>
      <w:proofErr w:type="gramStart"/>
      <w:r w:rsidRPr="00DB1FF4">
        <w:rPr>
          <w:b w:val="0"/>
          <w:sz w:val="24"/>
          <w:szCs w:val="24"/>
        </w:rPr>
        <w:t>совета  от</w:t>
      </w:r>
      <w:proofErr w:type="gramEnd"/>
      <w:r w:rsidRPr="00DB1FF4">
        <w:rPr>
          <w:b w:val="0"/>
          <w:sz w:val="24"/>
          <w:szCs w:val="24"/>
        </w:rPr>
        <w:t xml:space="preserve"> 19.05.2022 были допущены </w:t>
      </w:r>
      <w:r w:rsidR="00130106">
        <w:rPr>
          <w:b w:val="0"/>
          <w:sz w:val="24"/>
          <w:szCs w:val="24"/>
        </w:rPr>
        <w:t xml:space="preserve">6 </w:t>
      </w:r>
      <w:r w:rsidRPr="00DB1FF4">
        <w:rPr>
          <w:b w:val="0"/>
          <w:sz w:val="24"/>
          <w:szCs w:val="24"/>
        </w:rPr>
        <w:t xml:space="preserve">учащихся. </w:t>
      </w:r>
    </w:p>
    <w:p w14:paraId="3EA18B1E" w14:textId="77777777" w:rsidR="00470D49" w:rsidRPr="00501E82" w:rsidRDefault="00470D49" w:rsidP="00470D49">
      <w:pPr>
        <w:pStyle w:val="a7"/>
        <w:ind w:right="384"/>
        <w:rPr>
          <w:sz w:val="24"/>
          <w:szCs w:val="24"/>
        </w:rPr>
      </w:pPr>
      <w:r w:rsidRPr="00501E82">
        <w:rPr>
          <w:sz w:val="24"/>
          <w:szCs w:val="24"/>
        </w:rPr>
        <w:t>По</w:t>
      </w:r>
      <w:r w:rsidRPr="00501E82">
        <w:rPr>
          <w:spacing w:val="13"/>
          <w:sz w:val="24"/>
          <w:szCs w:val="24"/>
        </w:rPr>
        <w:t xml:space="preserve"> </w:t>
      </w:r>
      <w:r w:rsidRPr="00501E82">
        <w:rPr>
          <w:sz w:val="24"/>
          <w:szCs w:val="24"/>
        </w:rPr>
        <w:t>итогам</w:t>
      </w:r>
      <w:r w:rsidRPr="00501E82">
        <w:rPr>
          <w:spacing w:val="15"/>
          <w:sz w:val="24"/>
          <w:szCs w:val="24"/>
        </w:rPr>
        <w:t xml:space="preserve"> </w:t>
      </w:r>
      <w:r w:rsidRPr="00501E82">
        <w:rPr>
          <w:sz w:val="24"/>
          <w:szCs w:val="24"/>
        </w:rPr>
        <w:t>учебного</w:t>
      </w:r>
      <w:r w:rsidRPr="00501E82">
        <w:rPr>
          <w:spacing w:val="12"/>
          <w:sz w:val="24"/>
          <w:szCs w:val="24"/>
        </w:rPr>
        <w:t xml:space="preserve"> </w:t>
      </w:r>
      <w:r w:rsidRPr="00501E82">
        <w:rPr>
          <w:sz w:val="24"/>
          <w:szCs w:val="24"/>
        </w:rPr>
        <w:t>года</w:t>
      </w:r>
      <w:r w:rsidRPr="00501E82">
        <w:rPr>
          <w:spacing w:val="13"/>
          <w:sz w:val="24"/>
          <w:szCs w:val="24"/>
        </w:rPr>
        <w:t xml:space="preserve"> </w:t>
      </w:r>
      <w:r w:rsidRPr="00501E82">
        <w:rPr>
          <w:sz w:val="24"/>
          <w:szCs w:val="24"/>
        </w:rPr>
        <w:t>и</w:t>
      </w:r>
      <w:r w:rsidRPr="00501E82">
        <w:rPr>
          <w:spacing w:val="13"/>
          <w:sz w:val="24"/>
          <w:szCs w:val="24"/>
        </w:rPr>
        <w:t xml:space="preserve"> </w:t>
      </w:r>
      <w:r w:rsidRPr="00501E82">
        <w:rPr>
          <w:sz w:val="24"/>
          <w:szCs w:val="24"/>
        </w:rPr>
        <w:t>результатам</w:t>
      </w:r>
      <w:r w:rsidRPr="00501E82">
        <w:rPr>
          <w:spacing w:val="13"/>
          <w:sz w:val="24"/>
          <w:szCs w:val="24"/>
        </w:rPr>
        <w:t xml:space="preserve"> </w:t>
      </w:r>
      <w:r w:rsidRPr="00501E82">
        <w:rPr>
          <w:sz w:val="24"/>
          <w:szCs w:val="24"/>
        </w:rPr>
        <w:t>итоговой</w:t>
      </w:r>
      <w:r w:rsidRPr="00501E82">
        <w:rPr>
          <w:spacing w:val="13"/>
          <w:sz w:val="24"/>
          <w:szCs w:val="24"/>
        </w:rPr>
        <w:t xml:space="preserve"> </w:t>
      </w:r>
      <w:r w:rsidRPr="00501E82">
        <w:rPr>
          <w:sz w:val="24"/>
          <w:szCs w:val="24"/>
        </w:rPr>
        <w:t>аттестации</w:t>
      </w:r>
      <w:r w:rsidRPr="00501E82">
        <w:rPr>
          <w:spacing w:val="18"/>
          <w:sz w:val="24"/>
          <w:szCs w:val="24"/>
        </w:rPr>
        <w:t xml:space="preserve"> </w:t>
      </w:r>
      <w:r w:rsidRPr="00501E82">
        <w:rPr>
          <w:sz w:val="24"/>
          <w:szCs w:val="24"/>
        </w:rPr>
        <w:t>учащихся</w:t>
      </w:r>
      <w:r w:rsidRPr="00501E82">
        <w:rPr>
          <w:spacing w:val="14"/>
          <w:sz w:val="24"/>
          <w:szCs w:val="24"/>
        </w:rPr>
        <w:t xml:space="preserve"> </w:t>
      </w:r>
      <w:r w:rsidRPr="00501E82">
        <w:rPr>
          <w:sz w:val="24"/>
          <w:szCs w:val="24"/>
        </w:rPr>
        <w:t>за</w:t>
      </w:r>
      <w:r w:rsidRPr="00501E82">
        <w:rPr>
          <w:spacing w:val="13"/>
          <w:sz w:val="24"/>
          <w:szCs w:val="24"/>
        </w:rPr>
        <w:t xml:space="preserve"> </w:t>
      </w:r>
      <w:proofErr w:type="gramStart"/>
      <w:r w:rsidRPr="00501E82">
        <w:rPr>
          <w:sz w:val="24"/>
          <w:szCs w:val="24"/>
        </w:rPr>
        <w:t xml:space="preserve">курс </w:t>
      </w:r>
      <w:r w:rsidRPr="00501E82">
        <w:rPr>
          <w:spacing w:val="-62"/>
          <w:sz w:val="24"/>
          <w:szCs w:val="24"/>
        </w:rPr>
        <w:t xml:space="preserve"> </w:t>
      </w:r>
      <w:r w:rsidRPr="00501E82">
        <w:rPr>
          <w:sz w:val="24"/>
          <w:szCs w:val="24"/>
        </w:rPr>
        <w:t>основной</w:t>
      </w:r>
      <w:proofErr w:type="gramEnd"/>
      <w:r w:rsidRPr="00501E82">
        <w:rPr>
          <w:spacing w:val="-2"/>
          <w:sz w:val="24"/>
          <w:szCs w:val="24"/>
        </w:rPr>
        <w:t xml:space="preserve"> </w:t>
      </w:r>
      <w:r w:rsidRPr="00501E82">
        <w:rPr>
          <w:sz w:val="24"/>
          <w:szCs w:val="24"/>
        </w:rPr>
        <w:t>общей</w:t>
      </w:r>
      <w:r w:rsidRPr="00501E82">
        <w:rPr>
          <w:spacing w:val="-1"/>
          <w:sz w:val="24"/>
          <w:szCs w:val="24"/>
        </w:rPr>
        <w:t xml:space="preserve"> </w:t>
      </w:r>
      <w:r w:rsidRPr="00501E82">
        <w:rPr>
          <w:sz w:val="24"/>
          <w:szCs w:val="24"/>
        </w:rPr>
        <w:t>школы:</w:t>
      </w:r>
    </w:p>
    <w:tbl>
      <w:tblPr>
        <w:tblW w:w="18159" w:type="dxa"/>
        <w:tblLook w:val="04A0" w:firstRow="1" w:lastRow="0" w:firstColumn="1" w:lastColumn="0" w:noHBand="0" w:noVBand="1"/>
      </w:tblPr>
      <w:tblGrid>
        <w:gridCol w:w="135"/>
        <w:gridCol w:w="450"/>
        <w:gridCol w:w="68"/>
        <w:gridCol w:w="93"/>
        <w:gridCol w:w="194"/>
        <w:gridCol w:w="185"/>
        <w:gridCol w:w="121"/>
        <w:gridCol w:w="243"/>
        <w:gridCol w:w="51"/>
        <w:gridCol w:w="294"/>
        <w:gridCol w:w="7"/>
        <w:gridCol w:w="352"/>
        <w:gridCol w:w="359"/>
        <w:gridCol w:w="71"/>
        <w:gridCol w:w="223"/>
        <w:gridCol w:w="207"/>
        <w:gridCol w:w="87"/>
        <w:gridCol w:w="266"/>
        <w:gridCol w:w="28"/>
        <w:gridCol w:w="294"/>
        <w:gridCol w:w="31"/>
        <w:gridCol w:w="353"/>
        <w:gridCol w:w="353"/>
        <w:gridCol w:w="23"/>
        <w:gridCol w:w="401"/>
        <w:gridCol w:w="60"/>
        <w:gridCol w:w="717"/>
        <w:gridCol w:w="128"/>
        <w:gridCol w:w="582"/>
        <w:gridCol w:w="13"/>
        <w:gridCol w:w="568"/>
        <w:gridCol w:w="49"/>
        <w:gridCol w:w="163"/>
        <w:gridCol w:w="82"/>
        <w:gridCol w:w="294"/>
        <w:gridCol w:w="343"/>
        <w:gridCol w:w="78"/>
        <w:gridCol w:w="266"/>
        <w:gridCol w:w="476"/>
        <w:gridCol w:w="148"/>
        <w:gridCol w:w="368"/>
        <w:gridCol w:w="33"/>
        <w:gridCol w:w="223"/>
        <w:gridCol w:w="190"/>
        <w:gridCol w:w="431"/>
        <w:gridCol w:w="22"/>
        <w:gridCol w:w="392"/>
        <w:gridCol w:w="414"/>
        <w:gridCol w:w="60"/>
        <w:gridCol w:w="353"/>
        <w:gridCol w:w="1"/>
        <w:gridCol w:w="352"/>
        <w:gridCol w:w="62"/>
        <w:gridCol w:w="342"/>
        <w:gridCol w:w="8"/>
        <w:gridCol w:w="403"/>
        <w:gridCol w:w="9"/>
        <w:gridCol w:w="333"/>
        <w:gridCol w:w="487"/>
        <w:gridCol w:w="181"/>
        <w:gridCol w:w="106"/>
        <w:gridCol w:w="139"/>
        <w:gridCol w:w="43"/>
        <w:gridCol w:w="193"/>
        <w:gridCol w:w="405"/>
        <w:gridCol w:w="398"/>
        <w:gridCol w:w="8"/>
        <w:gridCol w:w="272"/>
        <w:gridCol w:w="92"/>
        <w:gridCol w:w="304"/>
        <w:gridCol w:w="42"/>
        <w:gridCol w:w="236"/>
        <w:gridCol w:w="105"/>
        <w:gridCol w:w="221"/>
        <w:gridCol w:w="20"/>
        <w:gridCol w:w="118"/>
        <w:gridCol w:w="219"/>
        <w:gridCol w:w="61"/>
        <w:gridCol w:w="538"/>
        <w:gridCol w:w="456"/>
        <w:gridCol w:w="663"/>
      </w:tblGrid>
      <w:tr w:rsidR="00470D49" w:rsidRPr="00470D49" w14:paraId="27579237" w14:textId="77777777" w:rsidTr="007D2180">
        <w:trPr>
          <w:gridBefore w:val="1"/>
          <w:gridAfter w:val="5"/>
          <w:wBefore w:w="135" w:type="dxa"/>
          <w:wAfter w:w="1937" w:type="dxa"/>
          <w:trHeight w:val="222"/>
        </w:trPr>
        <w:tc>
          <w:tcPr>
            <w:tcW w:w="1608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CCCC" w14:textId="77777777" w:rsidR="00470D49" w:rsidRPr="00470D49" w:rsidRDefault="00470D49" w:rsidP="0047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итогового собеседования</w:t>
            </w:r>
          </w:p>
        </w:tc>
      </w:tr>
      <w:tr w:rsidR="007D2180" w:rsidRPr="00470D49" w14:paraId="17335AB7" w14:textId="77777777" w:rsidTr="007D2180">
        <w:trPr>
          <w:gridBefore w:val="1"/>
          <w:wBefore w:w="135" w:type="dxa"/>
          <w:trHeight w:val="80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153B" w14:textId="77777777" w:rsidR="00470D49" w:rsidRPr="00470D49" w:rsidRDefault="00470D49" w:rsidP="0047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5CB1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A720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52A3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1326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9423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DBCE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468D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6B75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5858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1716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8F38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2439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601E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EB1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B670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D43B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CAB3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2B1E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DB91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0FF5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1262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E21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2821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400C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DFD5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AF31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C937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F15C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40FA" w14:textId="77777777" w:rsidR="00470D49" w:rsidRPr="00470D49" w:rsidRDefault="00470D49" w:rsidP="004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D49" w:rsidRPr="00470D49" w14:paraId="342B20CA" w14:textId="77777777" w:rsidTr="007D2180">
        <w:trPr>
          <w:gridBefore w:val="1"/>
          <w:gridAfter w:val="5"/>
          <w:wBefore w:w="135" w:type="dxa"/>
          <w:wAfter w:w="1937" w:type="dxa"/>
          <w:trHeight w:val="222"/>
        </w:trPr>
        <w:tc>
          <w:tcPr>
            <w:tcW w:w="16087" w:type="dxa"/>
            <w:gridSpan w:val="7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2BD22F" w14:textId="193460F7" w:rsidR="00470D49" w:rsidRPr="00470D49" w:rsidRDefault="00470D49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7AB" w:rsidRPr="008277AB" w14:paraId="39F1542D" w14:textId="77777777" w:rsidTr="007D2180">
        <w:trPr>
          <w:gridAfter w:val="20"/>
          <w:wAfter w:w="4533" w:type="dxa"/>
          <w:trHeight w:val="750"/>
        </w:trPr>
        <w:tc>
          <w:tcPr>
            <w:tcW w:w="1362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DACF7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2023 г.</w:t>
            </w:r>
          </w:p>
        </w:tc>
      </w:tr>
      <w:tr w:rsidR="008277AB" w:rsidRPr="008277AB" w14:paraId="2D94E261" w14:textId="77777777" w:rsidTr="007D2180">
        <w:trPr>
          <w:gridAfter w:val="20"/>
          <w:wAfter w:w="4533" w:type="dxa"/>
          <w:trHeight w:val="285"/>
        </w:trPr>
        <w:tc>
          <w:tcPr>
            <w:tcW w:w="1362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71105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05 - Республика Дагестан</w:t>
            </w:r>
          </w:p>
        </w:tc>
      </w:tr>
      <w:tr w:rsidR="007D2180" w:rsidRPr="008277AB" w14:paraId="546EA0F2" w14:textId="77777777" w:rsidTr="007D2180">
        <w:trPr>
          <w:gridAfter w:val="8"/>
          <w:wAfter w:w="2296" w:type="dxa"/>
          <w:trHeight w:val="22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7CED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7A32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B1CC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AC96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C94A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EAB5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FEE4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4234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8269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AE7E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E207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09C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20E2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717E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BE1F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92D1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109A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B206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4DFF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03DA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C8B2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09F0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1BA6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7283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092B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180" w:rsidRPr="008277AB" w14:paraId="31C46D98" w14:textId="77777777" w:rsidTr="007D2180">
        <w:trPr>
          <w:gridAfter w:val="8"/>
          <w:wAfter w:w="2296" w:type="dxa"/>
          <w:trHeight w:val="22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3417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1778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2A83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CE37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D9AB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25C1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0C2C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AA28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A6E2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0A96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834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C951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0DE1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4854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552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F65C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8574" w14:textId="77777777" w:rsid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C4FA3" w14:textId="77777777" w:rsid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16119E" w14:textId="77777777" w:rsid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A75F2F" w14:textId="77777777" w:rsid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6C9971" w14:textId="77777777" w:rsid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3210CE" w14:textId="77777777" w:rsid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4001DA" w14:textId="77777777" w:rsid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04DBDE" w14:textId="77777777" w:rsid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9DC0F2" w14:textId="77777777" w:rsid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2A0B53" w14:textId="77777777" w:rsid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62EA69" w14:textId="3EF06A4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8075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8D3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0C11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B3DA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9D91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A8C2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CF3B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B91E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7AB" w:rsidRPr="008277AB" w14:paraId="2AD0032E" w14:textId="77777777" w:rsidTr="007D2180">
        <w:trPr>
          <w:gridAfter w:val="20"/>
          <w:wAfter w:w="4533" w:type="dxa"/>
          <w:trHeight w:val="210"/>
        </w:trPr>
        <w:tc>
          <w:tcPr>
            <w:tcW w:w="1362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34D0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20 - Собеседование 2023.02.08</w:t>
            </w:r>
          </w:p>
        </w:tc>
      </w:tr>
      <w:tr w:rsidR="007D2180" w:rsidRPr="008277AB" w14:paraId="7B4D16EA" w14:textId="77777777" w:rsidTr="007D2180">
        <w:trPr>
          <w:gridAfter w:val="8"/>
          <w:wAfter w:w="2296" w:type="dxa"/>
          <w:trHeight w:val="225"/>
        </w:trPr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16B99B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DB2422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06085D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7BB3B9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AA952D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9B871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957968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5F40A9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404E83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10DD7E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0E05CF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01CAA3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C7B38B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3FBDA8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5B8790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6C5543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0FBCC9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A55DD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4D003D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0EEEDE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E71CC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906CF6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B0E8A3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D9BC29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144FFA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77AB" w:rsidRPr="008277AB" w14:paraId="0F464D60" w14:textId="77777777" w:rsidTr="007D2180">
        <w:trPr>
          <w:gridAfter w:val="8"/>
          <w:wAfter w:w="2296" w:type="dxa"/>
          <w:trHeight w:val="1140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4FAD4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C77F8B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974B9E2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EA64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2BEF9F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9472D0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57D6A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1C0F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6290A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4814A4F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F0CA544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297A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533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E5E5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2C3AFD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Первичный балл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DFC99C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8277AB" w:rsidRPr="008277AB" w14:paraId="7B9FCD42" w14:textId="77777777" w:rsidTr="007D2180">
        <w:trPr>
          <w:gridAfter w:val="8"/>
          <w:wAfter w:w="2296" w:type="dxa"/>
          <w:trHeight w:val="225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31E57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A780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9C6AB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780EA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210038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94EF9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7889E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0C6ED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Исакова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4E68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Аминат</w:t>
            </w:r>
            <w:proofErr w:type="spellEnd"/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8E397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Магомедовна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002B3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48DFA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502784</w:t>
            </w: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7A0E4" w14:textId="77777777" w:rsidR="008277AB" w:rsidRPr="008277AB" w:rsidRDefault="008277AB" w:rsidP="008277A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8277A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[5]</w:t>
            </w:r>
          </w:p>
        </w:tc>
        <w:tc>
          <w:tcPr>
            <w:tcW w:w="533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4020D" w14:textId="77777777" w:rsidR="008277AB" w:rsidRPr="008277AB" w:rsidRDefault="008277AB" w:rsidP="008277A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8277A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2(2)3(5)0(4)0(3)0(2)0(4)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F818B" w14:textId="77777777" w:rsidR="008277AB" w:rsidRPr="008277AB" w:rsidRDefault="008277AB" w:rsidP="0082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97CA6" w14:textId="77777777" w:rsidR="008277AB" w:rsidRPr="008277AB" w:rsidRDefault="008277AB" w:rsidP="0082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8277AB" w:rsidRPr="008277AB" w14:paraId="627139B6" w14:textId="77777777" w:rsidTr="007D2180">
        <w:trPr>
          <w:gridAfter w:val="8"/>
          <w:wAfter w:w="2296" w:type="dxa"/>
          <w:trHeight w:val="210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25ED4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CBC9D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A575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4BDB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210038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EB593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897E7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8480A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Кирилова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0A0A4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Карина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F9AE7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Анатольевна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7C43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0934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468926</w:t>
            </w: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FB43" w14:textId="77777777" w:rsidR="008277AB" w:rsidRPr="008277AB" w:rsidRDefault="008277AB" w:rsidP="008277A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8277A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[15]</w:t>
            </w:r>
          </w:p>
        </w:tc>
        <w:tc>
          <w:tcPr>
            <w:tcW w:w="533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1E58" w14:textId="77777777" w:rsidR="008277AB" w:rsidRPr="008277AB" w:rsidRDefault="008277AB" w:rsidP="008277A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8277A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2(2)3(5)3(4)3(3)2(2)2(4)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3EA1D" w14:textId="77777777" w:rsidR="008277AB" w:rsidRPr="008277AB" w:rsidRDefault="008277AB" w:rsidP="0082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33B3" w14:textId="77777777" w:rsidR="008277AB" w:rsidRPr="008277AB" w:rsidRDefault="008277AB" w:rsidP="0082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8277AB" w:rsidRPr="008277AB" w14:paraId="0F2DC56F" w14:textId="77777777" w:rsidTr="007D2180">
        <w:trPr>
          <w:gridAfter w:val="8"/>
          <w:wAfter w:w="2296" w:type="dxa"/>
          <w:trHeight w:val="225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FD33C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76FA6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1EC0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F97B9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210038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643B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E04FA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A09F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Кирилова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B746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Кристина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2C527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Анатольевна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695F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3342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468920</w:t>
            </w: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84B56" w14:textId="77777777" w:rsidR="008277AB" w:rsidRPr="008277AB" w:rsidRDefault="008277AB" w:rsidP="008277A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8277A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[16]</w:t>
            </w:r>
          </w:p>
        </w:tc>
        <w:tc>
          <w:tcPr>
            <w:tcW w:w="533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EC59" w14:textId="77777777" w:rsidR="008277AB" w:rsidRPr="008277AB" w:rsidRDefault="008277AB" w:rsidP="008277A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8277A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2(2)4(5)2(4)3(3)2(2)3(4)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DE75" w14:textId="77777777" w:rsidR="008277AB" w:rsidRPr="008277AB" w:rsidRDefault="008277AB" w:rsidP="0082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C1D53" w14:textId="77777777" w:rsidR="008277AB" w:rsidRPr="008277AB" w:rsidRDefault="008277AB" w:rsidP="0082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8277AB" w:rsidRPr="008277AB" w14:paraId="73AF2757" w14:textId="77777777" w:rsidTr="007D2180">
        <w:trPr>
          <w:gridAfter w:val="8"/>
          <w:wAfter w:w="2296" w:type="dxa"/>
          <w:trHeight w:val="225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E35A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DE17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15DC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7C59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210038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63F5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9122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BAB1A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Куликовских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FF7E8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Милана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7BF7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Андреевна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6FCC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3C05F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571390</w:t>
            </w: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7DF7E" w14:textId="77777777" w:rsidR="008277AB" w:rsidRPr="008277AB" w:rsidRDefault="008277AB" w:rsidP="008277A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8277A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[10]</w:t>
            </w:r>
          </w:p>
        </w:tc>
        <w:tc>
          <w:tcPr>
            <w:tcW w:w="533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BC97" w14:textId="77777777" w:rsidR="008277AB" w:rsidRPr="008277AB" w:rsidRDefault="008277AB" w:rsidP="008277A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8277A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2(2)3(5)0(4)3(3)2(2)0(4)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0C232" w14:textId="77777777" w:rsidR="008277AB" w:rsidRPr="008277AB" w:rsidRDefault="008277AB" w:rsidP="0082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F418" w14:textId="77777777" w:rsidR="008277AB" w:rsidRPr="008277AB" w:rsidRDefault="008277AB" w:rsidP="0082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8277AB" w:rsidRPr="008277AB" w14:paraId="4C7E6B1A" w14:textId="77777777" w:rsidTr="007D2180">
        <w:trPr>
          <w:gridAfter w:val="8"/>
          <w:wAfter w:w="2296" w:type="dxa"/>
          <w:trHeight w:val="225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520A7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27DD0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518F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288E2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210038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A06D8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53D8C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FCB9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Магомедов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A2F61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Амир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84D6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Маратович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F576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18309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502796</w:t>
            </w: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E1EF" w14:textId="77777777" w:rsidR="008277AB" w:rsidRPr="008277AB" w:rsidRDefault="008277AB" w:rsidP="008277A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8277A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[10]</w:t>
            </w:r>
          </w:p>
        </w:tc>
        <w:tc>
          <w:tcPr>
            <w:tcW w:w="533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7CCA" w14:textId="77777777" w:rsidR="008277AB" w:rsidRPr="008277AB" w:rsidRDefault="008277AB" w:rsidP="008277A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8277A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2(2)4(5)0(4)3(3)0(2)1(4)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451F6" w14:textId="77777777" w:rsidR="008277AB" w:rsidRPr="008277AB" w:rsidRDefault="008277AB" w:rsidP="0082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1884" w14:textId="77777777" w:rsidR="008277AB" w:rsidRPr="008277AB" w:rsidRDefault="008277AB" w:rsidP="0082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8277AB" w:rsidRPr="008277AB" w14:paraId="42468568" w14:textId="77777777" w:rsidTr="007D2180">
        <w:trPr>
          <w:gridAfter w:val="8"/>
          <w:wAfter w:w="2296" w:type="dxa"/>
          <w:trHeight w:val="210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F948C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27901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F368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A0AB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210038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8953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F20C0" w14:textId="77777777" w:rsidR="008277AB" w:rsidRPr="008277AB" w:rsidRDefault="008277AB" w:rsidP="008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394C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Рашидов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E063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369E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Абдулаевич</w:t>
            </w:r>
            <w:proofErr w:type="spellEnd"/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2097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8222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2EDA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581292</w:t>
            </w: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C2D8B" w14:textId="77777777" w:rsidR="008277AB" w:rsidRPr="008277AB" w:rsidRDefault="008277AB" w:rsidP="008277A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8277A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[12]</w:t>
            </w:r>
          </w:p>
        </w:tc>
        <w:tc>
          <w:tcPr>
            <w:tcW w:w="533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3138" w14:textId="77777777" w:rsidR="008277AB" w:rsidRPr="008277AB" w:rsidRDefault="008277AB" w:rsidP="008277A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8277A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2(2)4(5)1(4)3(3)2(2)0(4)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17C6" w14:textId="77777777" w:rsidR="008277AB" w:rsidRPr="008277AB" w:rsidRDefault="008277AB" w:rsidP="0082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1C605" w14:textId="77777777" w:rsidR="008277AB" w:rsidRPr="008277AB" w:rsidRDefault="008277AB" w:rsidP="0082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8277AB" w:rsidRPr="008277AB" w14:paraId="7FC65BA0" w14:textId="77777777" w:rsidTr="007D2180">
        <w:trPr>
          <w:gridAfter w:val="8"/>
          <w:wAfter w:w="2296" w:type="dxa"/>
          <w:trHeight w:val="225"/>
        </w:trPr>
        <w:tc>
          <w:tcPr>
            <w:tcW w:w="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78CD96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73AF10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80FBBCD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A469C8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7B1457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C84304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BFE27E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560E725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905B85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13D86F" w14:textId="77777777" w:rsidR="008277AB" w:rsidRPr="008277AB" w:rsidRDefault="008277AB" w:rsidP="00827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2C901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0B6D" w14:textId="77777777" w:rsidR="008277AB" w:rsidRPr="008277AB" w:rsidRDefault="008277AB" w:rsidP="0082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02D3" w14:textId="77777777" w:rsidR="008277AB" w:rsidRPr="008277AB" w:rsidRDefault="008277AB" w:rsidP="0082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277AB" w:rsidRPr="008277AB" w14:paraId="45038753" w14:textId="77777777" w:rsidTr="007D2180">
        <w:trPr>
          <w:gridAfter w:val="8"/>
          <w:wAfter w:w="2296" w:type="dxa"/>
          <w:trHeight w:val="225"/>
        </w:trPr>
        <w:tc>
          <w:tcPr>
            <w:tcW w:w="15480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B5F671" w14:textId="77777777" w:rsidR="008277AB" w:rsidRPr="008277AB" w:rsidRDefault="008277AB" w:rsidP="0082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4DDB" w14:textId="77777777" w:rsidR="008277AB" w:rsidRPr="008277AB" w:rsidRDefault="008277AB" w:rsidP="0082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23438" w:rsidRPr="00323438" w14:paraId="6A8E43BE" w14:textId="77777777" w:rsidTr="007D2180">
        <w:trPr>
          <w:gridAfter w:val="20"/>
          <w:wAfter w:w="4533" w:type="dxa"/>
          <w:trHeight w:val="237"/>
        </w:trPr>
        <w:tc>
          <w:tcPr>
            <w:tcW w:w="1362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E745" w14:textId="18BF3F05" w:rsidR="008277AB" w:rsidRDefault="007D2180" w:rsidP="008277AB">
            <w:pPr>
              <w:pStyle w:val="a7"/>
              <w:spacing w:before="83"/>
              <w:ind w:left="5685" w:right="5705"/>
              <w:jc w:val="center"/>
            </w:pPr>
            <w:r>
              <w:t xml:space="preserve">Результаты </w:t>
            </w:r>
            <w:r w:rsidR="008277AB">
              <w:t>итогового</w:t>
            </w:r>
            <w:r w:rsidR="008277AB">
              <w:rPr>
                <w:spacing w:val="35"/>
              </w:rPr>
              <w:t xml:space="preserve"> </w:t>
            </w:r>
            <w:r w:rsidR="008277AB">
              <w:t>собеседования</w:t>
            </w:r>
          </w:p>
          <w:p w14:paraId="580B433E" w14:textId="77777777" w:rsidR="008277AB" w:rsidRDefault="008277AB" w:rsidP="008277AB">
            <w:pPr>
              <w:pStyle w:val="a7"/>
              <w:rPr>
                <w:sz w:val="20"/>
              </w:rPr>
            </w:pPr>
          </w:p>
          <w:p w14:paraId="431F810F" w14:textId="77777777" w:rsidR="008277AB" w:rsidRDefault="008277AB" w:rsidP="008277AB">
            <w:pPr>
              <w:pStyle w:val="a7"/>
              <w:spacing w:before="8"/>
              <w:rPr>
                <w:sz w:val="16"/>
              </w:rPr>
            </w:pPr>
          </w:p>
          <w:p w14:paraId="2AA6E6A1" w14:textId="77777777" w:rsidR="008277AB" w:rsidRDefault="008277AB" w:rsidP="008277AB">
            <w:pPr>
              <w:spacing w:before="91"/>
              <w:ind w:left="5685" w:right="569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Дата: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2023.03.15</w:t>
            </w:r>
          </w:p>
          <w:tbl>
            <w:tblPr>
              <w:tblStyle w:val="TableNormal"/>
              <w:tblW w:w="0" w:type="auto"/>
              <w:tblInd w:w="1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258"/>
              <w:gridCol w:w="2780"/>
              <w:gridCol w:w="346"/>
              <w:gridCol w:w="449"/>
              <w:gridCol w:w="425"/>
              <w:gridCol w:w="491"/>
              <w:gridCol w:w="434"/>
              <w:gridCol w:w="559"/>
              <w:gridCol w:w="397"/>
              <w:gridCol w:w="276"/>
              <w:gridCol w:w="260"/>
              <w:gridCol w:w="410"/>
              <w:gridCol w:w="373"/>
              <w:gridCol w:w="243"/>
              <w:gridCol w:w="410"/>
              <w:gridCol w:w="341"/>
              <w:gridCol w:w="306"/>
              <w:gridCol w:w="229"/>
              <w:gridCol w:w="319"/>
              <w:gridCol w:w="436"/>
              <w:gridCol w:w="267"/>
              <w:gridCol w:w="391"/>
              <w:gridCol w:w="328"/>
              <w:gridCol w:w="316"/>
              <w:gridCol w:w="288"/>
              <w:gridCol w:w="431"/>
              <w:gridCol w:w="286"/>
              <w:gridCol w:w="281"/>
              <w:gridCol w:w="547"/>
              <w:gridCol w:w="402"/>
            </w:tblGrid>
            <w:tr w:rsidR="008277AB" w14:paraId="62B1E58C" w14:textId="77777777" w:rsidTr="008277AB">
              <w:trPr>
                <w:trHeight w:val="665"/>
              </w:trPr>
              <w:tc>
                <w:tcPr>
                  <w:tcW w:w="454" w:type="dxa"/>
                  <w:vMerge w:val="restart"/>
                </w:tcPr>
                <w:p w14:paraId="5FEA8195" w14:textId="77777777" w:rsidR="008277AB" w:rsidRPr="007D2180" w:rsidRDefault="008277AB" w:rsidP="008277AB">
                  <w:pPr>
                    <w:pStyle w:val="TableParagraph"/>
                    <w:rPr>
                      <w:b/>
                      <w:sz w:val="14"/>
                      <w:lang w:val="ru-RU"/>
                    </w:rPr>
                  </w:pPr>
                </w:p>
                <w:p w14:paraId="427A1BD4" w14:textId="77777777" w:rsidR="008277AB" w:rsidRPr="007D2180" w:rsidRDefault="008277AB" w:rsidP="008277AB">
                  <w:pPr>
                    <w:pStyle w:val="TableParagraph"/>
                    <w:rPr>
                      <w:b/>
                      <w:sz w:val="14"/>
                      <w:lang w:val="ru-RU"/>
                    </w:rPr>
                  </w:pPr>
                </w:p>
                <w:p w14:paraId="618A60AA" w14:textId="77777777" w:rsidR="008277AB" w:rsidRPr="007D2180" w:rsidRDefault="008277AB" w:rsidP="008277AB">
                  <w:pPr>
                    <w:pStyle w:val="TableParagraph"/>
                    <w:rPr>
                      <w:b/>
                      <w:sz w:val="14"/>
                      <w:lang w:val="ru-RU"/>
                    </w:rPr>
                  </w:pPr>
                </w:p>
                <w:p w14:paraId="14AB52FF" w14:textId="77777777" w:rsidR="008277AB" w:rsidRPr="007D2180" w:rsidRDefault="008277AB" w:rsidP="008277AB">
                  <w:pPr>
                    <w:pStyle w:val="TableParagraph"/>
                    <w:spacing w:before="99"/>
                    <w:ind w:left="46"/>
                    <w:rPr>
                      <w:b/>
                      <w:sz w:val="13"/>
                      <w:lang w:val="ru-RU"/>
                    </w:rPr>
                  </w:pPr>
                  <w:r w:rsidRPr="007D2180">
                    <w:rPr>
                      <w:b/>
                      <w:w w:val="105"/>
                      <w:sz w:val="13"/>
                      <w:lang w:val="ru-RU"/>
                    </w:rPr>
                    <w:t>№</w:t>
                  </w:r>
                  <w:r w:rsidRPr="007D2180">
                    <w:rPr>
                      <w:b/>
                      <w:spacing w:val="-6"/>
                      <w:w w:val="105"/>
                      <w:sz w:val="13"/>
                      <w:lang w:val="ru-RU"/>
                    </w:rPr>
                    <w:t xml:space="preserve"> </w:t>
                  </w:r>
                  <w:r w:rsidRPr="007D2180">
                    <w:rPr>
                      <w:b/>
                      <w:w w:val="105"/>
                      <w:sz w:val="13"/>
                      <w:lang w:val="ru-RU"/>
                    </w:rPr>
                    <w:t>п/п</w:t>
                  </w:r>
                </w:p>
              </w:tc>
              <w:tc>
                <w:tcPr>
                  <w:tcW w:w="3175" w:type="dxa"/>
                  <w:vMerge w:val="restart"/>
                </w:tcPr>
                <w:p w14:paraId="0B9BB012" w14:textId="77777777" w:rsidR="008277AB" w:rsidRPr="007D2180" w:rsidRDefault="008277AB" w:rsidP="008277AB">
                  <w:pPr>
                    <w:pStyle w:val="TableParagraph"/>
                    <w:rPr>
                      <w:b/>
                      <w:sz w:val="14"/>
                      <w:lang w:val="ru-RU"/>
                    </w:rPr>
                  </w:pPr>
                </w:p>
                <w:p w14:paraId="6EBE5530" w14:textId="77777777" w:rsidR="008277AB" w:rsidRPr="007D2180" w:rsidRDefault="008277AB" w:rsidP="008277AB">
                  <w:pPr>
                    <w:pStyle w:val="TableParagraph"/>
                    <w:rPr>
                      <w:b/>
                      <w:sz w:val="14"/>
                      <w:lang w:val="ru-RU"/>
                    </w:rPr>
                  </w:pPr>
                </w:p>
                <w:p w14:paraId="16D70A8D" w14:textId="77777777" w:rsidR="008277AB" w:rsidRPr="007D2180" w:rsidRDefault="008277AB" w:rsidP="008277AB">
                  <w:pPr>
                    <w:pStyle w:val="TableParagraph"/>
                    <w:rPr>
                      <w:b/>
                      <w:sz w:val="14"/>
                      <w:lang w:val="ru-RU"/>
                    </w:rPr>
                  </w:pPr>
                </w:p>
                <w:p w14:paraId="52BC7D4B" w14:textId="77777777" w:rsidR="008277AB" w:rsidRPr="007D2180" w:rsidRDefault="008277AB" w:rsidP="008277AB">
                  <w:pPr>
                    <w:pStyle w:val="TableParagraph"/>
                    <w:spacing w:before="99"/>
                    <w:ind w:left="1065" w:right="1054"/>
                    <w:jc w:val="center"/>
                    <w:rPr>
                      <w:b/>
                      <w:sz w:val="13"/>
                      <w:lang w:val="ru-RU"/>
                    </w:rPr>
                  </w:pPr>
                  <w:r w:rsidRPr="007D2180">
                    <w:rPr>
                      <w:b/>
                      <w:sz w:val="13"/>
                      <w:lang w:val="ru-RU"/>
                    </w:rPr>
                    <w:t>ФИО</w:t>
                  </w:r>
                  <w:r w:rsidRPr="007D2180">
                    <w:rPr>
                      <w:b/>
                      <w:spacing w:val="9"/>
                      <w:sz w:val="13"/>
                      <w:lang w:val="ru-RU"/>
                    </w:rPr>
                    <w:t xml:space="preserve"> </w:t>
                  </w:r>
                  <w:r w:rsidRPr="007D2180">
                    <w:rPr>
                      <w:b/>
                      <w:sz w:val="13"/>
                      <w:lang w:val="ru-RU"/>
                    </w:rPr>
                    <w:t>Участника</w:t>
                  </w:r>
                </w:p>
              </w:tc>
              <w:tc>
                <w:tcPr>
                  <w:tcW w:w="454" w:type="dxa"/>
                  <w:vMerge w:val="restart"/>
                  <w:textDirection w:val="btLr"/>
                </w:tcPr>
                <w:p w14:paraId="241F7752" w14:textId="77777777" w:rsidR="008277AB" w:rsidRPr="007D2180" w:rsidRDefault="008277AB" w:rsidP="008277AB">
                  <w:pPr>
                    <w:pStyle w:val="TableParagraph"/>
                    <w:spacing w:before="1"/>
                    <w:rPr>
                      <w:b/>
                      <w:sz w:val="12"/>
                      <w:lang w:val="ru-RU"/>
                    </w:rPr>
                  </w:pPr>
                </w:p>
                <w:p w14:paraId="66314CCB" w14:textId="77777777" w:rsidR="008277AB" w:rsidRPr="007D2180" w:rsidRDefault="008277AB" w:rsidP="008277AB">
                  <w:pPr>
                    <w:pStyle w:val="TableParagraph"/>
                    <w:ind w:left="383"/>
                    <w:rPr>
                      <w:b/>
                      <w:sz w:val="13"/>
                      <w:lang w:val="ru-RU"/>
                    </w:rPr>
                  </w:pPr>
                  <w:r w:rsidRPr="007D2180">
                    <w:rPr>
                      <w:b/>
                      <w:w w:val="105"/>
                      <w:sz w:val="13"/>
                      <w:lang w:val="ru-RU"/>
                    </w:rPr>
                    <w:t>Код</w:t>
                  </w:r>
                  <w:r w:rsidRPr="007D2180">
                    <w:rPr>
                      <w:b/>
                      <w:spacing w:val="-7"/>
                      <w:w w:val="105"/>
                      <w:sz w:val="13"/>
                      <w:lang w:val="ru-RU"/>
                    </w:rPr>
                    <w:t xml:space="preserve"> </w:t>
                  </w:r>
                  <w:r w:rsidRPr="007D2180">
                    <w:rPr>
                      <w:b/>
                      <w:w w:val="105"/>
                      <w:sz w:val="13"/>
                      <w:lang w:val="ru-RU"/>
                    </w:rPr>
                    <w:t>МСУ</w:t>
                  </w:r>
                </w:p>
              </w:tc>
              <w:tc>
                <w:tcPr>
                  <w:tcW w:w="454" w:type="dxa"/>
                  <w:vMerge w:val="restart"/>
                  <w:textDirection w:val="btLr"/>
                </w:tcPr>
                <w:p w14:paraId="0C5BF6F1" w14:textId="77777777" w:rsidR="008277AB" w:rsidRPr="007D2180" w:rsidRDefault="008277AB" w:rsidP="008277AB">
                  <w:pPr>
                    <w:pStyle w:val="TableParagraph"/>
                    <w:spacing w:before="1"/>
                    <w:rPr>
                      <w:b/>
                      <w:sz w:val="12"/>
                      <w:lang w:val="ru-RU"/>
                    </w:rPr>
                  </w:pPr>
                </w:p>
                <w:p w14:paraId="3F1D444E" w14:textId="77777777" w:rsidR="008277AB" w:rsidRPr="007D2180" w:rsidRDefault="008277AB" w:rsidP="008277AB">
                  <w:pPr>
                    <w:pStyle w:val="TableParagraph"/>
                    <w:ind w:left="440"/>
                    <w:rPr>
                      <w:b/>
                      <w:sz w:val="13"/>
                      <w:lang w:val="ru-RU"/>
                    </w:rPr>
                  </w:pPr>
                  <w:r w:rsidRPr="007D2180">
                    <w:rPr>
                      <w:b/>
                      <w:w w:val="105"/>
                      <w:sz w:val="13"/>
                      <w:lang w:val="ru-RU"/>
                    </w:rPr>
                    <w:t>Код</w:t>
                  </w:r>
                  <w:r w:rsidRPr="007D2180">
                    <w:rPr>
                      <w:b/>
                      <w:spacing w:val="-7"/>
                      <w:w w:val="105"/>
                      <w:sz w:val="13"/>
                      <w:lang w:val="ru-RU"/>
                    </w:rPr>
                    <w:t xml:space="preserve"> </w:t>
                  </w:r>
                  <w:r w:rsidRPr="007D2180">
                    <w:rPr>
                      <w:b/>
                      <w:w w:val="105"/>
                      <w:sz w:val="13"/>
                      <w:lang w:val="ru-RU"/>
                    </w:rPr>
                    <w:t>ОО</w:t>
                  </w:r>
                </w:p>
              </w:tc>
              <w:tc>
                <w:tcPr>
                  <w:tcW w:w="454" w:type="dxa"/>
                  <w:vMerge w:val="restart"/>
                </w:tcPr>
                <w:p w14:paraId="60D24C7C" w14:textId="77777777" w:rsidR="008277AB" w:rsidRPr="007D2180" w:rsidRDefault="008277AB" w:rsidP="008277AB">
                  <w:pPr>
                    <w:pStyle w:val="TableParagraph"/>
                    <w:rPr>
                      <w:b/>
                      <w:sz w:val="14"/>
                      <w:lang w:val="ru-RU"/>
                    </w:rPr>
                  </w:pPr>
                </w:p>
                <w:p w14:paraId="7ECD1D51" w14:textId="77777777" w:rsidR="008277AB" w:rsidRPr="007D2180" w:rsidRDefault="008277AB" w:rsidP="008277AB">
                  <w:pPr>
                    <w:pStyle w:val="TableParagraph"/>
                    <w:rPr>
                      <w:b/>
                      <w:sz w:val="14"/>
                      <w:lang w:val="ru-RU"/>
                    </w:rPr>
                  </w:pPr>
                </w:p>
                <w:p w14:paraId="1DEA9853" w14:textId="77777777" w:rsidR="008277AB" w:rsidRPr="007D2180" w:rsidRDefault="008277AB" w:rsidP="008277AB">
                  <w:pPr>
                    <w:pStyle w:val="TableParagraph"/>
                    <w:rPr>
                      <w:b/>
                      <w:sz w:val="14"/>
                      <w:lang w:val="ru-RU"/>
                    </w:rPr>
                  </w:pPr>
                </w:p>
                <w:p w14:paraId="4BE27135" w14:textId="77777777" w:rsidR="008277AB" w:rsidRPr="007D2180" w:rsidRDefault="008277AB" w:rsidP="008277AB">
                  <w:pPr>
                    <w:pStyle w:val="TableParagraph"/>
                    <w:spacing w:before="99"/>
                    <w:ind w:left="45"/>
                    <w:rPr>
                      <w:b/>
                      <w:sz w:val="13"/>
                      <w:lang w:val="ru-RU"/>
                    </w:rPr>
                  </w:pPr>
                  <w:r w:rsidRPr="007D2180">
                    <w:rPr>
                      <w:b/>
                      <w:w w:val="105"/>
                      <w:sz w:val="13"/>
                      <w:lang w:val="ru-RU"/>
                    </w:rPr>
                    <w:t>Класс</w:t>
                  </w:r>
                </w:p>
              </w:tc>
              <w:tc>
                <w:tcPr>
                  <w:tcW w:w="681" w:type="dxa"/>
                  <w:vMerge w:val="restart"/>
                  <w:textDirection w:val="btLr"/>
                </w:tcPr>
                <w:p w14:paraId="491DDBEA" w14:textId="77777777" w:rsidR="008277AB" w:rsidRPr="007D2180" w:rsidRDefault="008277AB" w:rsidP="008277AB">
                  <w:pPr>
                    <w:pStyle w:val="TableParagraph"/>
                    <w:rPr>
                      <w:b/>
                      <w:sz w:val="14"/>
                      <w:lang w:val="ru-RU"/>
                    </w:rPr>
                  </w:pPr>
                </w:p>
                <w:p w14:paraId="198A7BCC" w14:textId="77777777" w:rsidR="008277AB" w:rsidRPr="007D2180" w:rsidRDefault="008277AB" w:rsidP="008277AB">
                  <w:pPr>
                    <w:pStyle w:val="TableParagraph"/>
                    <w:spacing w:before="90"/>
                    <w:ind w:left="141"/>
                    <w:rPr>
                      <w:b/>
                      <w:sz w:val="13"/>
                      <w:lang w:val="ru-RU"/>
                    </w:rPr>
                  </w:pPr>
                  <w:r w:rsidRPr="007D2180">
                    <w:rPr>
                      <w:b/>
                      <w:sz w:val="13"/>
                      <w:lang w:val="ru-RU"/>
                    </w:rPr>
                    <w:t>Номер</w:t>
                  </w:r>
                  <w:r w:rsidRPr="007D2180">
                    <w:rPr>
                      <w:b/>
                      <w:spacing w:val="11"/>
                      <w:sz w:val="13"/>
                      <w:lang w:val="ru-RU"/>
                    </w:rPr>
                    <w:t xml:space="preserve"> </w:t>
                  </w:r>
                  <w:r w:rsidRPr="007D2180">
                    <w:rPr>
                      <w:b/>
                      <w:sz w:val="13"/>
                      <w:lang w:val="ru-RU"/>
                    </w:rPr>
                    <w:t>аудитории</w:t>
                  </w:r>
                </w:p>
              </w:tc>
              <w:tc>
                <w:tcPr>
                  <w:tcW w:w="568" w:type="dxa"/>
                  <w:vMerge w:val="restart"/>
                  <w:textDirection w:val="btLr"/>
                </w:tcPr>
                <w:p w14:paraId="70BC0824" w14:textId="77777777" w:rsidR="008277AB" w:rsidRPr="007D2180" w:rsidRDefault="008277AB" w:rsidP="008277AB">
                  <w:pPr>
                    <w:pStyle w:val="TableParagraph"/>
                    <w:spacing w:before="10"/>
                    <w:rPr>
                      <w:b/>
                      <w:sz w:val="16"/>
                      <w:lang w:val="ru-RU"/>
                    </w:rPr>
                  </w:pPr>
                </w:p>
                <w:p w14:paraId="78912E68" w14:textId="77777777" w:rsidR="008277AB" w:rsidRPr="007D2180" w:rsidRDefault="008277AB" w:rsidP="008277AB">
                  <w:pPr>
                    <w:pStyle w:val="TableParagraph"/>
                    <w:ind w:left="192"/>
                    <w:rPr>
                      <w:b/>
                      <w:sz w:val="13"/>
                      <w:lang w:val="ru-RU"/>
                    </w:rPr>
                  </w:pPr>
                  <w:r w:rsidRPr="007D2180">
                    <w:rPr>
                      <w:b/>
                      <w:sz w:val="13"/>
                      <w:lang w:val="ru-RU"/>
                    </w:rPr>
                    <w:t>Серия</w:t>
                  </w:r>
                  <w:r w:rsidRPr="007D2180">
                    <w:rPr>
                      <w:b/>
                      <w:spacing w:val="6"/>
                      <w:sz w:val="13"/>
                      <w:lang w:val="ru-RU"/>
                    </w:rPr>
                    <w:t xml:space="preserve"> </w:t>
                  </w:r>
                  <w:r w:rsidRPr="007D2180">
                    <w:rPr>
                      <w:b/>
                      <w:sz w:val="13"/>
                      <w:lang w:val="ru-RU"/>
                    </w:rPr>
                    <w:t>паспорта</w:t>
                  </w:r>
                </w:p>
              </w:tc>
              <w:tc>
                <w:tcPr>
                  <w:tcW w:w="681" w:type="dxa"/>
                  <w:vMerge w:val="restart"/>
                  <w:textDirection w:val="btLr"/>
                </w:tcPr>
                <w:p w14:paraId="74AE4A2F" w14:textId="77777777" w:rsidR="008277AB" w:rsidRPr="007D2180" w:rsidRDefault="008277AB" w:rsidP="008277AB">
                  <w:pPr>
                    <w:pStyle w:val="TableParagraph"/>
                    <w:rPr>
                      <w:b/>
                      <w:sz w:val="14"/>
                      <w:lang w:val="ru-RU"/>
                    </w:rPr>
                  </w:pPr>
                </w:p>
                <w:p w14:paraId="5D60D765" w14:textId="77777777" w:rsidR="008277AB" w:rsidRPr="007D2180" w:rsidRDefault="008277AB" w:rsidP="008277AB">
                  <w:pPr>
                    <w:pStyle w:val="TableParagraph"/>
                    <w:spacing w:before="89"/>
                    <w:ind w:left="184"/>
                    <w:rPr>
                      <w:b/>
                      <w:sz w:val="13"/>
                      <w:lang w:val="ru-RU"/>
                    </w:rPr>
                  </w:pPr>
                  <w:r w:rsidRPr="007D2180">
                    <w:rPr>
                      <w:b/>
                      <w:sz w:val="13"/>
                      <w:lang w:val="ru-RU"/>
                    </w:rPr>
                    <w:t>Номер</w:t>
                  </w:r>
                  <w:r w:rsidRPr="007D2180">
                    <w:rPr>
                      <w:b/>
                      <w:spacing w:val="6"/>
                      <w:sz w:val="13"/>
                      <w:lang w:val="ru-RU"/>
                    </w:rPr>
                    <w:t xml:space="preserve"> </w:t>
                  </w:r>
                  <w:r w:rsidRPr="007D2180">
                    <w:rPr>
                      <w:b/>
                      <w:sz w:val="13"/>
                      <w:lang w:val="ru-RU"/>
                    </w:rPr>
                    <w:t>паспорта</w:t>
                  </w:r>
                </w:p>
              </w:tc>
              <w:tc>
                <w:tcPr>
                  <w:tcW w:w="568" w:type="dxa"/>
                  <w:vMerge w:val="restart"/>
                  <w:textDirection w:val="btLr"/>
                </w:tcPr>
                <w:p w14:paraId="6734344D" w14:textId="77777777" w:rsidR="008277AB" w:rsidRPr="007D2180" w:rsidRDefault="008277AB" w:rsidP="008277AB">
                  <w:pPr>
                    <w:pStyle w:val="TableParagraph"/>
                    <w:spacing w:before="8"/>
                    <w:rPr>
                      <w:b/>
                      <w:sz w:val="16"/>
                      <w:lang w:val="ru-RU"/>
                    </w:rPr>
                  </w:pPr>
                </w:p>
                <w:p w14:paraId="58C75C6A" w14:textId="77777777" w:rsidR="008277AB" w:rsidRPr="007D2180" w:rsidRDefault="008277AB" w:rsidP="008277AB">
                  <w:pPr>
                    <w:pStyle w:val="TableParagraph"/>
                    <w:ind w:left="178"/>
                    <w:rPr>
                      <w:b/>
                      <w:sz w:val="13"/>
                      <w:lang w:val="ru-RU"/>
                    </w:rPr>
                  </w:pPr>
                  <w:r w:rsidRPr="007D2180">
                    <w:rPr>
                      <w:b/>
                      <w:sz w:val="13"/>
                      <w:lang w:val="ru-RU"/>
                    </w:rPr>
                    <w:t>Номер</w:t>
                  </w:r>
                  <w:r w:rsidRPr="007D2180">
                    <w:rPr>
                      <w:b/>
                      <w:spacing w:val="10"/>
                      <w:sz w:val="13"/>
                      <w:lang w:val="ru-RU"/>
                    </w:rPr>
                    <w:t xml:space="preserve"> </w:t>
                  </w:r>
                  <w:r w:rsidRPr="007D2180">
                    <w:rPr>
                      <w:b/>
                      <w:sz w:val="13"/>
                      <w:lang w:val="ru-RU"/>
                    </w:rPr>
                    <w:t>варианта</w:t>
                  </w:r>
                </w:p>
              </w:tc>
              <w:tc>
                <w:tcPr>
                  <w:tcW w:w="7152" w:type="dxa"/>
                  <w:gridSpan w:val="19"/>
                </w:tcPr>
                <w:p w14:paraId="733144AB" w14:textId="77777777" w:rsidR="008277AB" w:rsidRPr="008277AB" w:rsidRDefault="008277AB" w:rsidP="008277AB">
                  <w:pPr>
                    <w:pStyle w:val="TableParagraph"/>
                    <w:spacing w:before="4"/>
                    <w:rPr>
                      <w:b/>
                      <w:sz w:val="14"/>
                      <w:lang w:val="ru-RU"/>
                    </w:rPr>
                  </w:pPr>
                </w:p>
                <w:p w14:paraId="44243F1E" w14:textId="77777777" w:rsidR="008277AB" w:rsidRPr="008277AB" w:rsidRDefault="008277AB" w:rsidP="008277AB">
                  <w:pPr>
                    <w:pStyle w:val="TableParagraph"/>
                    <w:ind w:left="2720" w:right="2724"/>
                    <w:jc w:val="center"/>
                    <w:rPr>
                      <w:b/>
                      <w:sz w:val="13"/>
                      <w:lang w:val="ru-RU"/>
                    </w:rPr>
                  </w:pPr>
                  <w:r w:rsidRPr="008277AB">
                    <w:rPr>
                      <w:b/>
                      <w:sz w:val="13"/>
                      <w:lang w:val="ru-RU"/>
                    </w:rPr>
                    <w:t>НОМЕР</w:t>
                  </w:r>
                  <w:r w:rsidRPr="008277AB">
                    <w:rPr>
                      <w:b/>
                      <w:spacing w:val="10"/>
                      <w:sz w:val="13"/>
                      <w:lang w:val="ru-RU"/>
                    </w:rPr>
                    <w:t xml:space="preserve"> </w:t>
                  </w:r>
                  <w:r w:rsidRPr="008277AB">
                    <w:rPr>
                      <w:b/>
                      <w:sz w:val="13"/>
                      <w:lang w:val="ru-RU"/>
                    </w:rPr>
                    <w:t>КРИТЕРИЯ</w:t>
                  </w:r>
                </w:p>
                <w:p w14:paraId="3D964A6D" w14:textId="77777777" w:rsidR="008277AB" w:rsidRPr="008277AB" w:rsidRDefault="008277AB" w:rsidP="008277AB">
                  <w:pPr>
                    <w:pStyle w:val="TableParagraph"/>
                    <w:spacing w:before="5"/>
                    <w:ind w:left="2720" w:right="2725"/>
                    <w:jc w:val="center"/>
                    <w:rPr>
                      <w:b/>
                      <w:sz w:val="13"/>
                      <w:lang w:val="ru-RU"/>
                    </w:rPr>
                  </w:pPr>
                  <w:r w:rsidRPr="008277AB">
                    <w:rPr>
                      <w:b/>
                      <w:sz w:val="13"/>
                      <w:lang w:val="ru-RU"/>
                    </w:rPr>
                    <w:t>краткое</w:t>
                  </w:r>
                  <w:r w:rsidRPr="008277AB">
                    <w:rPr>
                      <w:b/>
                      <w:spacing w:val="8"/>
                      <w:sz w:val="13"/>
                      <w:lang w:val="ru-RU"/>
                    </w:rPr>
                    <w:t xml:space="preserve"> </w:t>
                  </w:r>
                  <w:r w:rsidRPr="008277AB">
                    <w:rPr>
                      <w:b/>
                      <w:sz w:val="13"/>
                      <w:lang w:val="ru-RU"/>
                    </w:rPr>
                    <w:t>название</w:t>
                  </w:r>
                  <w:r w:rsidRPr="008277AB">
                    <w:rPr>
                      <w:b/>
                      <w:spacing w:val="8"/>
                      <w:sz w:val="13"/>
                      <w:lang w:val="ru-RU"/>
                    </w:rPr>
                    <w:t xml:space="preserve"> </w:t>
                  </w:r>
                  <w:r w:rsidRPr="008277AB">
                    <w:rPr>
                      <w:b/>
                      <w:sz w:val="13"/>
                      <w:lang w:val="ru-RU"/>
                    </w:rPr>
                    <w:t>критерия</w:t>
                  </w:r>
                </w:p>
              </w:tc>
              <w:tc>
                <w:tcPr>
                  <w:tcW w:w="567" w:type="dxa"/>
                  <w:vMerge w:val="restart"/>
                </w:tcPr>
                <w:p w14:paraId="49B1F9FC" w14:textId="77777777" w:rsidR="008277AB" w:rsidRPr="008277AB" w:rsidRDefault="008277AB" w:rsidP="008277AB">
                  <w:pPr>
                    <w:pStyle w:val="TableParagraph"/>
                    <w:rPr>
                      <w:b/>
                      <w:sz w:val="14"/>
                      <w:lang w:val="ru-RU"/>
                    </w:rPr>
                  </w:pPr>
                </w:p>
                <w:p w14:paraId="4BD00FD7" w14:textId="77777777" w:rsidR="008277AB" w:rsidRPr="008277AB" w:rsidRDefault="008277AB" w:rsidP="008277AB">
                  <w:pPr>
                    <w:pStyle w:val="TableParagraph"/>
                    <w:rPr>
                      <w:b/>
                      <w:sz w:val="14"/>
                      <w:lang w:val="ru-RU"/>
                    </w:rPr>
                  </w:pPr>
                </w:p>
                <w:p w14:paraId="07FC760A" w14:textId="77777777" w:rsidR="008277AB" w:rsidRPr="008277AB" w:rsidRDefault="008277AB" w:rsidP="008277AB">
                  <w:pPr>
                    <w:pStyle w:val="TableParagraph"/>
                    <w:spacing w:before="11"/>
                    <w:rPr>
                      <w:b/>
                      <w:sz w:val="15"/>
                      <w:lang w:val="ru-RU"/>
                    </w:rPr>
                  </w:pPr>
                </w:p>
                <w:p w14:paraId="7B490352" w14:textId="77777777" w:rsidR="008277AB" w:rsidRDefault="008277AB" w:rsidP="008277AB">
                  <w:pPr>
                    <w:pStyle w:val="TableParagraph"/>
                    <w:spacing w:line="247" w:lineRule="auto"/>
                    <w:ind w:left="126" w:right="58" w:hanging="78"/>
                    <w:rPr>
                      <w:b/>
                      <w:sz w:val="13"/>
                    </w:rPr>
                  </w:pPr>
                  <w:proofErr w:type="spellStart"/>
                  <w:r>
                    <w:rPr>
                      <w:b/>
                      <w:sz w:val="13"/>
                    </w:rPr>
                    <w:t>Общий</w:t>
                  </w:r>
                  <w:proofErr w:type="spellEnd"/>
                  <w:r>
                    <w:rPr>
                      <w:b/>
                      <w:spacing w:val="-30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13"/>
                    </w:rPr>
                    <w:t>балл</w:t>
                  </w:r>
                  <w:proofErr w:type="spellEnd"/>
                </w:p>
              </w:tc>
              <w:tc>
                <w:tcPr>
                  <w:tcW w:w="454" w:type="dxa"/>
                  <w:vMerge w:val="restart"/>
                </w:tcPr>
                <w:p w14:paraId="3B1148A4" w14:textId="77777777" w:rsidR="008277AB" w:rsidRDefault="008277AB" w:rsidP="008277AB">
                  <w:pPr>
                    <w:pStyle w:val="TableParagraph"/>
                    <w:rPr>
                      <w:b/>
                      <w:sz w:val="14"/>
                    </w:rPr>
                  </w:pPr>
                </w:p>
                <w:p w14:paraId="211C8C21" w14:textId="77777777" w:rsidR="008277AB" w:rsidRDefault="008277AB" w:rsidP="008277AB">
                  <w:pPr>
                    <w:pStyle w:val="TableParagraph"/>
                    <w:rPr>
                      <w:b/>
                      <w:sz w:val="14"/>
                    </w:rPr>
                  </w:pPr>
                </w:p>
                <w:p w14:paraId="5F388B94" w14:textId="77777777" w:rsidR="008277AB" w:rsidRDefault="008277AB" w:rsidP="008277AB">
                  <w:pPr>
                    <w:pStyle w:val="TableParagraph"/>
                    <w:rPr>
                      <w:b/>
                      <w:sz w:val="14"/>
                    </w:rPr>
                  </w:pPr>
                </w:p>
                <w:p w14:paraId="174F9272" w14:textId="77777777" w:rsidR="008277AB" w:rsidRDefault="008277AB" w:rsidP="008277AB">
                  <w:pPr>
                    <w:pStyle w:val="TableParagraph"/>
                    <w:spacing w:before="99"/>
                    <w:ind w:left="42"/>
                    <w:rPr>
                      <w:b/>
                      <w:sz w:val="13"/>
                    </w:rPr>
                  </w:pPr>
                  <w:proofErr w:type="spellStart"/>
                  <w:r>
                    <w:rPr>
                      <w:b/>
                      <w:w w:val="105"/>
                      <w:sz w:val="13"/>
                    </w:rPr>
                    <w:t>Зачёт</w:t>
                  </w:r>
                  <w:proofErr w:type="spellEnd"/>
                </w:p>
              </w:tc>
            </w:tr>
            <w:tr w:rsidR="007D2180" w14:paraId="3F0BDFB3" w14:textId="77777777" w:rsidTr="008277AB">
              <w:trPr>
                <w:trHeight w:val="325"/>
              </w:trPr>
              <w:tc>
                <w:tcPr>
                  <w:tcW w:w="454" w:type="dxa"/>
                  <w:vMerge/>
                  <w:tcBorders>
                    <w:top w:val="nil"/>
                  </w:tcBorders>
                </w:tcPr>
                <w:p w14:paraId="5DC0064C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175" w:type="dxa"/>
                  <w:vMerge/>
                  <w:tcBorders>
                    <w:top w:val="nil"/>
                  </w:tcBorders>
                </w:tcPr>
                <w:p w14:paraId="2ABE74AB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top w:val="nil"/>
                  </w:tcBorders>
                  <w:textDirection w:val="btLr"/>
                </w:tcPr>
                <w:p w14:paraId="678E7C8A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top w:val="nil"/>
                  </w:tcBorders>
                  <w:textDirection w:val="btLr"/>
                </w:tcPr>
                <w:p w14:paraId="604CB1B7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top w:val="nil"/>
                  </w:tcBorders>
                </w:tcPr>
                <w:p w14:paraId="794AB5C9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81" w:type="dxa"/>
                  <w:vMerge/>
                  <w:tcBorders>
                    <w:top w:val="nil"/>
                  </w:tcBorders>
                  <w:textDirection w:val="btLr"/>
                </w:tcPr>
                <w:p w14:paraId="422CC6F9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nil"/>
                  </w:tcBorders>
                  <w:textDirection w:val="btLr"/>
                </w:tcPr>
                <w:p w14:paraId="4ADA081C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81" w:type="dxa"/>
                  <w:vMerge/>
                  <w:tcBorders>
                    <w:top w:val="nil"/>
                  </w:tcBorders>
                  <w:textDirection w:val="btLr"/>
                </w:tcPr>
                <w:p w14:paraId="29760938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nil"/>
                  </w:tcBorders>
                  <w:textDirection w:val="btLr"/>
                </w:tcPr>
                <w:p w14:paraId="304C642A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41" w:type="dxa"/>
                </w:tcPr>
                <w:p w14:paraId="7DAB6949" w14:textId="77777777" w:rsidR="008277AB" w:rsidRDefault="008277AB" w:rsidP="008277AB">
                  <w:pPr>
                    <w:pStyle w:val="TableParagraph"/>
                    <w:ind w:left="1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3"/>
                      <w:sz w:val="13"/>
                    </w:rPr>
                    <w:t>1</w:t>
                  </w:r>
                </w:p>
              </w:tc>
              <w:tc>
                <w:tcPr>
                  <w:tcW w:w="341" w:type="dxa"/>
                </w:tcPr>
                <w:p w14:paraId="33F3010B" w14:textId="77777777" w:rsidR="008277AB" w:rsidRDefault="008277AB" w:rsidP="008277AB">
                  <w:pPr>
                    <w:pStyle w:val="TableParagraph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3"/>
                      <w:sz w:val="13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14:paraId="0C7BCFA7" w14:textId="77777777" w:rsidR="008277AB" w:rsidRDefault="008277AB" w:rsidP="008277AB">
                  <w:pPr>
                    <w:pStyle w:val="TableParagraph"/>
                    <w:ind w:right="1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3"/>
                      <w:sz w:val="13"/>
                    </w:rPr>
                    <w:t>3</w:t>
                  </w:r>
                </w:p>
              </w:tc>
              <w:tc>
                <w:tcPr>
                  <w:tcW w:w="341" w:type="dxa"/>
                </w:tcPr>
                <w:p w14:paraId="04D9E62E" w14:textId="77777777" w:rsidR="008277AB" w:rsidRDefault="008277AB" w:rsidP="008277AB">
                  <w:pPr>
                    <w:pStyle w:val="TableParagraph"/>
                    <w:ind w:right="128"/>
                    <w:jc w:val="right"/>
                    <w:rPr>
                      <w:b/>
                      <w:sz w:val="13"/>
                    </w:rPr>
                  </w:pPr>
                  <w:r>
                    <w:rPr>
                      <w:b/>
                      <w:w w:val="103"/>
                      <w:sz w:val="13"/>
                    </w:rPr>
                    <w:t>4</w:t>
                  </w:r>
                </w:p>
              </w:tc>
              <w:tc>
                <w:tcPr>
                  <w:tcW w:w="341" w:type="dxa"/>
                </w:tcPr>
                <w:p w14:paraId="36602224" w14:textId="77777777" w:rsidR="008277AB" w:rsidRDefault="008277AB" w:rsidP="008277AB">
                  <w:pPr>
                    <w:pStyle w:val="TableParagraph"/>
                    <w:ind w:right="2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3"/>
                      <w:sz w:val="13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14:paraId="210A9818" w14:textId="77777777" w:rsidR="008277AB" w:rsidRDefault="008277AB" w:rsidP="008277AB">
                  <w:pPr>
                    <w:pStyle w:val="TableParagraph"/>
                    <w:ind w:right="3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3"/>
                      <w:sz w:val="13"/>
                    </w:rPr>
                    <w:t>6</w:t>
                  </w:r>
                </w:p>
              </w:tc>
              <w:tc>
                <w:tcPr>
                  <w:tcW w:w="341" w:type="dxa"/>
                </w:tcPr>
                <w:p w14:paraId="2E79A278" w14:textId="77777777" w:rsidR="008277AB" w:rsidRDefault="008277AB" w:rsidP="008277AB">
                  <w:pPr>
                    <w:pStyle w:val="TableParagraph"/>
                    <w:ind w:right="131"/>
                    <w:jc w:val="right"/>
                    <w:rPr>
                      <w:b/>
                      <w:sz w:val="13"/>
                    </w:rPr>
                  </w:pPr>
                  <w:r>
                    <w:rPr>
                      <w:b/>
                      <w:w w:val="103"/>
                      <w:sz w:val="13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14:paraId="0B5A8F97" w14:textId="77777777" w:rsidR="008277AB" w:rsidRDefault="008277AB" w:rsidP="008277AB">
                  <w:pPr>
                    <w:pStyle w:val="TableParagraph"/>
                    <w:ind w:left="182"/>
                    <w:rPr>
                      <w:b/>
                      <w:sz w:val="13"/>
                    </w:rPr>
                  </w:pPr>
                  <w:r>
                    <w:rPr>
                      <w:b/>
                      <w:w w:val="103"/>
                      <w:sz w:val="13"/>
                    </w:rPr>
                    <w:t>8</w:t>
                  </w:r>
                </w:p>
              </w:tc>
              <w:tc>
                <w:tcPr>
                  <w:tcW w:w="341" w:type="dxa"/>
                </w:tcPr>
                <w:p w14:paraId="2C435DF6" w14:textId="77777777" w:rsidR="008277AB" w:rsidRDefault="008277AB" w:rsidP="008277AB">
                  <w:pPr>
                    <w:pStyle w:val="TableParagraph"/>
                    <w:ind w:right="7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3"/>
                      <w:sz w:val="13"/>
                    </w:rPr>
                    <w:t>9</w:t>
                  </w:r>
                </w:p>
              </w:tc>
              <w:tc>
                <w:tcPr>
                  <w:tcW w:w="341" w:type="dxa"/>
                </w:tcPr>
                <w:p w14:paraId="2F78727F" w14:textId="77777777" w:rsidR="008277AB" w:rsidRDefault="008277AB" w:rsidP="008277AB">
                  <w:pPr>
                    <w:pStyle w:val="TableParagraph"/>
                    <w:ind w:left="15" w:right="24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10</w:t>
                  </w:r>
                </w:p>
              </w:tc>
              <w:tc>
                <w:tcPr>
                  <w:tcW w:w="454" w:type="dxa"/>
                </w:tcPr>
                <w:p w14:paraId="3ACD3A98" w14:textId="77777777" w:rsidR="008277AB" w:rsidRDefault="008277AB" w:rsidP="008277AB">
                  <w:pPr>
                    <w:pStyle w:val="TableParagraph"/>
                    <w:ind w:left="95" w:right="105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11</w:t>
                  </w:r>
                </w:p>
              </w:tc>
              <w:tc>
                <w:tcPr>
                  <w:tcW w:w="341" w:type="dxa"/>
                </w:tcPr>
                <w:p w14:paraId="6E4DA57E" w14:textId="77777777" w:rsidR="008277AB" w:rsidRDefault="008277AB" w:rsidP="008277AB">
                  <w:pPr>
                    <w:pStyle w:val="TableParagraph"/>
                    <w:ind w:left="13" w:right="24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12</w:t>
                  </w:r>
                </w:p>
              </w:tc>
              <w:tc>
                <w:tcPr>
                  <w:tcW w:w="341" w:type="dxa"/>
                </w:tcPr>
                <w:p w14:paraId="33D2CF88" w14:textId="77777777" w:rsidR="008277AB" w:rsidRDefault="008277AB" w:rsidP="008277AB">
                  <w:pPr>
                    <w:pStyle w:val="TableParagraph"/>
                    <w:ind w:right="101"/>
                    <w:jc w:val="right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13</w:t>
                  </w:r>
                </w:p>
              </w:tc>
              <w:tc>
                <w:tcPr>
                  <w:tcW w:w="454" w:type="dxa"/>
                </w:tcPr>
                <w:p w14:paraId="39705884" w14:textId="77777777" w:rsidR="008277AB" w:rsidRDefault="008277AB" w:rsidP="008277AB">
                  <w:pPr>
                    <w:pStyle w:val="TableParagraph"/>
                    <w:ind w:left="144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14</w:t>
                  </w:r>
                </w:p>
              </w:tc>
              <w:tc>
                <w:tcPr>
                  <w:tcW w:w="340" w:type="dxa"/>
                </w:tcPr>
                <w:p w14:paraId="26009E11" w14:textId="77777777" w:rsidR="008277AB" w:rsidRDefault="008277AB" w:rsidP="008277AB">
                  <w:pPr>
                    <w:pStyle w:val="TableParagraph"/>
                    <w:ind w:left="53" w:right="68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15</w:t>
                  </w:r>
                </w:p>
              </w:tc>
              <w:tc>
                <w:tcPr>
                  <w:tcW w:w="340" w:type="dxa"/>
                </w:tcPr>
                <w:p w14:paraId="00BCAB0D" w14:textId="77777777" w:rsidR="008277AB" w:rsidRDefault="008277AB" w:rsidP="008277AB">
                  <w:pPr>
                    <w:pStyle w:val="TableParagraph"/>
                    <w:ind w:left="53" w:right="67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16</w:t>
                  </w:r>
                </w:p>
              </w:tc>
              <w:tc>
                <w:tcPr>
                  <w:tcW w:w="453" w:type="dxa"/>
                </w:tcPr>
                <w:p w14:paraId="60FAC007" w14:textId="77777777" w:rsidR="008277AB" w:rsidRDefault="008277AB" w:rsidP="008277AB">
                  <w:pPr>
                    <w:pStyle w:val="TableParagraph"/>
                    <w:ind w:left="123" w:right="137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17</w:t>
                  </w:r>
                </w:p>
              </w:tc>
              <w:tc>
                <w:tcPr>
                  <w:tcW w:w="340" w:type="dxa"/>
                </w:tcPr>
                <w:p w14:paraId="0EA5B021" w14:textId="77777777" w:rsidR="008277AB" w:rsidRDefault="008277AB" w:rsidP="008277AB">
                  <w:pPr>
                    <w:pStyle w:val="TableParagraph"/>
                    <w:ind w:left="53" w:right="66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18</w:t>
                  </w:r>
                </w:p>
              </w:tc>
              <w:tc>
                <w:tcPr>
                  <w:tcW w:w="340" w:type="dxa"/>
                </w:tcPr>
                <w:p w14:paraId="056289EE" w14:textId="77777777" w:rsidR="008277AB" w:rsidRDefault="008277AB" w:rsidP="008277AB">
                  <w:pPr>
                    <w:pStyle w:val="TableParagraph"/>
                    <w:ind w:left="88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19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</w:tcBorders>
                </w:tcPr>
                <w:p w14:paraId="30521BD2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top w:val="nil"/>
                  </w:tcBorders>
                </w:tcPr>
                <w:p w14:paraId="59020F25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D2180" w14:paraId="273DA160" w14:textId="77777777" w:rsidTr="008277AB">
              <w:trPr>
                <w:trHeight w:val="325"/>
              </w:trPr>
              <w:tc>
                <w:tcPr>
                  <w:tcW w:w="454" w:type="dxa"/>
                  <w:vMerge/>
                  <w:tcBorders>
                    <w:top w:val="nil"/>
                  </w:tcBorders>
                </w:tcPr>
                <w:p w14:paraId="4591A706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175" w:type="dxa"/>
                  <w:vMerge/>
                  <w:tcBorders>
                    <w:top w:val="nil"/>
                  </w:tcBorders>
                </w:tcPr>
                <w:p w14:paraId="7FC17894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top w:val="nil"/>
                  </w:tcBorders>
                  <w:textDirection w:val="btLr"/>
                </w:tcPr>
                <w:p w14:paraId="3C3BB915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top w:val="nil"/>
                  </w:tcBorders>
                  <w:textDirection w:val="btLr"/>
                </w:tcPr>
                <w:p w14:paraId="5A382315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top w:val="nil"/>
                  </w:tcBorders>
                </w:tcPr>
                <w:p w14:paraId="36A6CF45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81" w:type="dxa"/>
                  <w:vMerge/>
                  <w:tcBorders>
                    <w:top w:val="nil"/>
                  </w:tcBorders>
                  <w:textDirection w:val="btLr"/>
                </w:tcPr>
                <w:p w14:paraId="386A6076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nil"/>
                  </w:tcBorders>
                  <w:textDirection w:val="btLr"/>
                </w:tcPr>
                <w:p w14:paraId="640352E6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81" w:type="dxa"/>
                  <w:vMerge/>
                  <w:tcBorders>
                    <w:top w:val="nil"/>
                  </w:tcBorders>
                  <w:textDirection w:val="btLr"/>
                </w:tcPr>
                <w:p w14:paraId="6E903F0F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nil"/>
                  </w:tcBorders>
                  <w:textDirection w:val="btLr"/>
                </w:tcPr>
                <w:p w14:paraId="2ED005CE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41" w:type="dxa"/>
                </w:tcPr>
                <w:p w14:paraId="7D7B8447" w14:textId="77777777" w:rsidR="008277AB" w:rsidRDefault="008277AB" w:rsidP="008277AB">
                  <w:pPr>
                    <w:pStyle w:val="TableParagraph"/>
                    <w:ind w:left="15" w:right="14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ИЧ</w:t>
                  </w:r>
                </w:p>
              </w:tc>
              <w:tc>
                <w:tcPr>
                  <w:tcW w:w="341" w:type="dxa"/>
                </w:tcPr>
                <w:p w14:paraId="068E8CD6" w14:textId="77777777" w:rsidR="008277AB" w:rsidRDefault="008277AB" w:rsidP="008277AB">
                  <w:pPr>
                    <w:pStyle w:val="TableParagraph"/>
                    <w:ind w:left="15" w:right="15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ТЧ</w:t>
                  </w:r>
                </w:p>
              </w:tc>
              <w:tc>
                <w:tcPr>
                  <w:tcW w:w="454" w:type="dxa"/>
                </w:tcPr>
                <w:p w14:paraId="25BD96BB" w14:textId="77777777" w:rsidR="008277AB" w:rsidRDefault="008277AB" w:rsidP="008277AB">
                  <w:pPr>
                    <w:pStyle w:val="TableParagraph"/>
                    <w:ind w:left="95" w:right="96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П1</w:t>
                  </w:r>
                </w:p>
              </w:tc>
              <w:tc>
                <w:tcPr>
                  <w:tcW w:w="341" w:type="dxa"/>
                </w:tcPr>
                <w:p w14:paraId="754C451E" w14:textId="77777777" w:rsidR="008277AB" w:rsidRDefault="008277AB" w:rsidP="008277AB">
                  <w:pPr>
                    <w:pStyle w:val="TableParagraph"/>
                    <w:ind w:right="76"/>
                    <w:jc w:val="right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П2</w:t>
                  </w:r>
                </w:p>
              </w:tc>
              <w:tc>
                <w:tcPr>
                  <w:tcW w:w="341" w:type="dxa"/>
                </w:tcPr>
                <w:p w14:paraId="0A049127" w14:textId="77777777" w:rsidR="008277AB" w:rsidRDefault="008277AB" w:rsidP="008277AB">
                  <w:pPr>
                    <w:pStyle w:val="TableParagraph"/>
                    <w:ind w:left="15" w:right="17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П3</w:t>
                  </w:r>
                </w:p>
              </w:tc>
              <w:tc>
                <w:tcPr>
                  <w:tcW w:w="454" w:type="dxa"/>
                </w:tcPr>
                <w:p w14:paraId="6C414561" w14:textId="77777777" w:rsidR="008277AB" w:rsidRDefault="008277AB" w:rsidP="008277AB">
                  <w:pPr>
                    <w:pStyle w:val="TableParagraph"/>
                    <w:ind w:left="95" w:right="98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П4</w:t>
                  </w:r>
                </w:p>
              </w:tc>
              <w:tc>
                <w:tcPr>
                  <w:tcW w:w="341" w:type="dxa"/>
                </w:tcPr>
                <w:p w14:paraId="1F0F8DA1" w14:textId="77777777" w:rsidR="008277AB" w:rsidRDefault="008277AB" w:rsidP="008277AB">
                  <w:pPr>
                    <w:pStyle w:val="TableParagraph"/>
                    <w:ind w:right="121"/>
                    <w:jc w:val="right"/>
                    <w:rPr>
                      <w:b/>
                      <w:sz w:val="13"/>
                    </w:rPr>
                  </w:pPr>
                  <w:r>
                    <w:rPr>
                      <w:b/>
                      <w:w w:val="103"/>
                      <w:sz w:val="13"/>
                    </w:rPr>
                    <w:t>Г</w:t>
                  </w:r>
                </w:p>
              </w:tc>
              <w:tc>
                <w:tcPr>
                  <w:tcW w:w="454" w:type="dxa"/>
                </w:tcPr>
                <w:p w14:paraId="32B928D7" w14:textId="77777777" w:rsidR="008277AB" w:rsidRDefault="008277AB" w:rsidP="008277AB">
                  <w:pPr>
                    <w:pStyle w:val="TableParagraph"/>
                    <w:ind w:left="163"/>
                    <w:rPr>
                      <w:b/>
                      <w:sz w:val="13"/>
                    </w:rPr>
                  </w:pPr>
                  <w:r>
                    <w:rPr>
                      <w:b/>
                      <w:w w:val="103"/>
                      <w:sz w:val="13"/>
                    </w:rPr>
                    <w:t>О</w:t>
                  </w:r>
                </w:p>
              </w:tc>
              <w:tc>
                <w:tcPr>
                  <w:tcW w:w="341" w:type="dxa"/>
                </w:tcPr>
                <w:p w14:paraId="0460814C" w14:textId="77777777" w:rsidR="008277AB" w:rsidRDefault="008277AB" w:rsidP="008277AB">
                  <w:pPr>
                    <w:pStyle w:val="TableParagraph"/>
                    <w:ind w:right="7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3"/>
                      <w:sz w:val="13"/>
                    </w:rPr>
                    <w:t>Р</w:t>
                  </w:r>
                </w:p>
              </w:tc>
              <w:tc>
                <w:tcPr>
                  <w:tcW w:w="341" w:type="dxa"/>
                </w:tcPr>
                <w:p w14:paraId="054CF523" w14:textId="77777777" w:rsidR="008277AB" w:rsidRDefault="008277AB" w:rsidP="008277AB">
                  <w:pPr>
                    <w:pStyle w:val="TableParagraph"/>
                    <w:ind w:left="15" w:right="24"/>
                    <w:jc w:val="center"/>
                    <w:rPr>
                      <w:b/>
                      <w:sz w:val="13"/>
                    </w:rPr>
                  </w:pPr>
                  <w:proofErr w:type="spellStart"/>
                  <w:r>
                    <w:rPr>
                      <w:b/>
                      <w:w w:val="105"/>
                      <w:sz w:val="13"/>
                    </w:rPr>
                    <w:t>Иск</w:t>
                  </w:r>
                  <w:proofErr w:type="spellEnd"/>
                </w:p>
              </w:tc>
              <w:tc>
                <w:tcPr>
                  <w:tcW w:w="454" w:type="dxa"/>
                </w:tcPr>
                <w:p w14:paraId="7464FFDA" w14:textId="77777777" w:rsidR="008277AB" w:rsidRDefault="008277AB" w:rsidP="008277AB">
                  <w:pPr>
                    <w:pStyle w:val="TableParagraph"/>
                    <w:ind w:left="95" w:right="105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М1</w:t>
                  </w:r>
                </w:p>
              </w:tc>
              <w:tc>
                <w:tcPr>
                  <w:tcW w:w="341" w:type="dxa"/>
                </w:tcPr>
                <w:p w14:paraId="61B83A9D" w14:textId="77777777" w:rsidR="008277AB" w:rsidRDefault="008277AB" w:rsidP="008277AB">
                  <w:pPr>
                    <w:pStyle w:val="TableParagraph"/>
                    <w:ind w:left="13" w:right="24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М2</w:t>
                  </w:r>
                </w:p>
              </w:tc>
              <w:tc>
                <w:tcPr>
                  <w:tcW w:w="341" w:type="dxa"/>
                </w:tcPr>
                <w:p w14:paraId="73AD92F1" w14:textId="77777777" w:rsidR="008277AB" w:rsidRDefault="008277AB" w:rsidP="008277AB">
                  <w:pPr>
                    <w:pStyle w:val="TableParagraph"/>
                    <w:ind w:right="71"/>
                    <w:jc w:val="right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М3</w:t>
                  </w:r>
                </w:p>
              </w:tc>
              <w:tc>
                <w:tcPr>
                  <w:tcW w:w="454" w:type="dxa"/>
                </w:tcPr>
                <w:p w14:paraId="64EB15B2" w14:textId="77777777" w:rsidR="008277AB" w:rsidRDefault="008277AB" w:rsidP="008277AB">
                  <w:pPr>
                    <w:pStyle w:val="TableParagraph"/>
                    <w:ind w:left="131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Д1</w:t>
                  </w:r>
                </w:p>
              </w:tc>
              <w:tc>
                <w:tcPr>
                  <w:tcW w:w="340" w:type="dxa"/>
                </w:tcPr>
                <w:p w14:paraId="29AC281B" w14:textId="77777777" w:rsidR="008277AB" w:rsidRDefault="008277AB" w:rsidP="008277AB">
                  <w:pPr>
                    <w:pStyle w:val="TableParagraph"/>
                    <w:ind w:left="53" w:right="68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Д2</w:t>
                  </w:r>
                </w:p>
              </w:tc>
              <w:tc>
                <w:tcPr>
                  <w:tcW w:w="340" w:type="dxa"/>
                </w:tcPr>
                <w:p w14:paraId="4C8B5080" w14:textId="77777777" w:rsidR="008277AB" w:rsidRDefault="008277AB" w:rsidP="008277AB">
                  <w:pPr>
                    <w:pStyle w:val="TableParagraph"/>
                    <w:ind w:right="14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3"/>
                      <w:sz w:val="13"/>
                    </w:rPr>
                    <w:t>Г</w:t>
                  </w:r>
                </w:p>
              </w:tc>
              <w:tc>
                <w:tcPr>
                  <w:tcW w:w="453" w:type="dxa"/>
                </w:tcPr>
                <w:p w14:paraId="179C1D49" w14:textId="77777777" w:rsidR="008277AB" w:rsidRDefault="008277AB" w:rsidP="008277AB">
                  <w:pPr>
                    <w:pStyle w:val="TableParagraph"/>
                    <w:ind w:right="13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3"/>
                      <w:sz w:val="13"/>
                    </w:rPr>
                    <w:t>О</w:t>
                  </w:r>
                </w:p>
              </w:tc>
              <w:tc>
                <w:tcPr>
                  <w:tcW w:w="340" w:type="dxa"/>
                </w:tcPr>
                <w:p w14:paraId="5B1C4ABE" w14:textId="77777777" w:rsidR="008277AB" w:rsidRDefault="008277AB" w:rsidP="008277AB">
                  <w:pPr>
                    <w:pStyle w:val="TableParagraph"/>
                    <w:ind w:right="13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103"/>
                      <w:sz w:val="13"/>
                    </w:rPr>
                    <w:t>Р</w:t>
                  </w:r>
                </w:p>
              </w:tc>
              <w:tc>
                <w:tcPr>
                  <w:tcW w:w="340" w:type="dxa"/>
                </w:tcPr>
                <w:p w14:paraId="676C30F7" w14:textId="77777777" w:rsidR="008277AB" w:rsidRDefault="008277AB" w:rsidP="008277AB">
                  <w:pPr>
                    <w:pStyle w:val="TableParagraph"/>
                    <w:ind w:left="62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РО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</w:tcBorders>
                </w:tcPr>
                <w:p w14:paraId="3C9F5AAF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top w:val="nil"/>
                  </w:tcBorders>
                </w:tcPr>
                <w:p w14:paraId="4866B514" w14:textId="77777777" w:rsidR="008277AB" w:rsidRDefault="008277AB" w:rsidP="008277A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D2180" w14:paraId="747BEA93" w14:textId="77777777" w:rsidTr="008277AB">
              <w:trPr>
                <w:trHeight w:val="325"/>
              </w:trPr>
              <w:tc>
                <w:tcPr>
                  <w:tcW w:w="454" w:type="dxa"/>
                </w:tcPr>
                <w:p w14:paraId="0264A2F1" w14:textId="77777777" w:rsidR="008277AB" w:rsidRDefault="008277AB" w:rsidP="008277AB">
                  <w:pPr>
                    <w:pStyle w:val="TableParagraph"/>
                    <w:ind w:left="13"/>
                    <w:jc w:val="center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1</w:t>
                  </w:r>
                </w:p>
              </w:tc>
              <w:tc>
                <w:tcPr>
                  <w:tcW w:w="3175" w:type="dxa"/>
                </w:tcPr>
                <w:p w14:paraId="69CB9A77" w14:textId="77777777" w:rsidR="008277AB" w:rsidRDefault="008277AB" w:rsidP="008277AB">
                  <w:pPr>
                    <w:pStyle w:val="TableParagraph"/>
                    <w:ind w:left="25"/>
                    <w:rPr>
                      <w:sz w:val="13"/>
                    </w:rPr>
                  </w:pPr>
                  <w:proofErr w:type="spellStart"/>
                  <w:r>
                    <w:rPr>
                      <w:sz w:val="13"/>
                    </w:rPr>
                    <w:t>Исакова</w:t>
                  </w:r>
                  <w:proofErr w:type="spellEnd"/>
                  <w:r>
                    <w:rPr>
                      <w:spacing w:val="8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sz w:val="13"/>
                    </w:rPr>
                    <w:t>Аминат</w:t>
                  </w:r>
                  <w:proofErr w:type="spellEnd"/>
                  <w:r>
                    <w:rPr>
                      <w:spacing w:val="8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sz w:val="13"/>
                    </w:rPr>
                    <w:t>Магомедовна</w:t>
                  </w:r>
                  <w:proofErr w:type="spellEnd"/>
                </w:p>
              </w:tc>
              <w:tc>
                <w:tcPr>
                  <w:tcW w:w="454" w:type="dxa"/>
                </w:tcPr>
                <w:p w14:paraId="42F1B9CC" w14:textId="77777777" w:rsidR="008277AB" w:rsidRDefault="008277AB" w:rsidP="008277AB">
                  <w:pPr>
                    <w:pStyle w:val="TableParagraph"/>
                    <w:ind w:left="125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121</w:t>
                  </w:r>
                </w:p>
              </w:tc>
              <w:tc>
                <w:tcPr>
                  <w:tcW w:w="454" w:type="dxa"/>
                </w:tcPr>
                <w:p w14:paraId="4E71AD89" w14:textId="77777777" w:rsidR="008277AB" w:rsidRDefault="008277AB" w:rsidP="008277AB">
                  <w:pPr>
                    <w:pStyle w:val="TableParagraph"/>
                    <w:ind w:left="24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210038</w:t>
                  </w:r>
                </w:p>
              </w:tc>
              <w:tc>
                <w:tcPr>
                  <w:tcW w:w="454" w:type="dxa"/>
                </w:tcPr>
                <w:p w14:paraId="7A1B4638" w14:textId="77777777" w:rsidR="008277AB" w:rsidRDefault="008277AB" w:rsidP="008277AB">
                  <w:pPr>
                    <w:pStyle w:val="TableParagraph"/>
                    <w:ind w:left="9"/>
                    <w:jc w:val="center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9</w:t>
                  </w:r>
                </w:p>
              </w:tc>
              <w:tc>
                <w:tcPr>
                  <w:tcW w:w="681" w:type="dxa"/>
                </w:tcPr>
                <w:p w14:paraId="0361D04D" w14:textId="77777777" w:rsidR="008277AB" w:rsidRDefault="008277AB" w:rsidP="008277AB">
                  <w:pPr>
                    <w:pStyle w:val="TableParagraph"/>
                    <w:ind w:left="203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0001</w:t>
                  </w:r>
                </w:p>
              </w:tc>
              <w:tc>
                <w:tcPr>
                  <w:tcW w:w="568" w:type="dxa"/>
                </w:tcPr>
                <w:p w14:paraId="5A80DA7C" w14:textId="77777777" w:rsidR="008277AB" w:rsidRDefault="008277AB" w:rsidP="008277AB">
                  <w:pPr>
                    <w:pStyle w:val="TableParagraph"/>
                    <w:ind w:left="146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8221</w:t>
                  </w:r>
                </w:p>
              </w:tc>
              <w:tc>
                <w:tcPr>
                  <w:tcW w:w="681" w:type="dxa"/>
                </w:tcPr>
                <w:p w14:paraId="1C4AAFF3" w14:textId="77777777" w:rsidR="008277AB" w:rsidRDefault="008277AB" w:rsidP="008277AB">
                  <w:pPr>
                    <w:pStyle w:val="TableParagraph"/>
                    <w:ind w:left="134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502784</w:t>
                  </w:r>
                </w:p>
              </w:tc>
              <w:tc>
                <w:tcPr>
                  <w:tcW w:w="568" w:type="dxa"/>
                </w:tcPr>
                <w:p w14:paraId="784CBC24" w14:textId="77777777" w:rsidR="008277AB" w:rsidRDefault="008277AB" w:rsidP="008277AB">
                  <w:pPr>
                    <w:pStyle w:val="TableParagraph"/>
                    <w:ind w:left="177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468</w:t>
                  </w:r>
                </w:p>
              </w:tc>
              <w:tc>
                <w:tcPr>
                  <w:tcW w:w="341" w:type="dxa"/>
                </w:tcPr>
                <w:p w14:paraId="32DA9A21" w14:textId="77777777" w:rsidR="008277AB" w:rsidRDefault="008277AB" w:rsidP="008277AB">
                  <w:pPr>
                    <w:pStyle w:val="TableParagraph"/>
                    <w:ind w:left="1"/>
                    <w:jc w:val="center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1</w:t>
                  </w:r>
                </w:p>
              </w:tc>
              <w:tc>
                <w:tcPr>
                  <w:tcW w:w="341" w:type="dxa"/>
                </w:tcPr>
                <w:p w14:paraId="0757B0F2" w14:textId="77777777" w:rsidR="008277AB" w:rsidRDefault="008277AB" w:rsidP="008277AB">
                  <w:pPr>
                    <w:pStyle w:val="TableParagraph"/>
                    <w:jc w:val="center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14:paraId="4A2BD5EE" w14:textId="77777777" w:rsidR="008277AB" w:rsidRDefault="008277AB" w:rsidP="008277AB">
                  <w:pPr>
                    <w:pStyle w:val="TableParagraph"/>
                    <w:ind w:right="1"/>
                    <w:jc w:val="center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1</w:t>
                  </w:r>
                </w:p>
              </w:tc>
              <w:tc>
                <w:tcPr>
                  <w:tcW w:w="341" w:type="dxa"/>
                </w:tcPr>
                <w:p w14:paraId="0EBAF723" w14:textId="77777777" w:rsidR="008277AB" w:rsidRDefault="008277AB" w:rsidP="008277AB">
                  <w:pPr>
                    <w:pStyle w:val="TableParagraph"/>
                    <w:ind w:right="128"/>
                    <w:jc w:val="right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1</w:t>
                  </w:r>
                </w:p>
              </w:tc>
              <w:tc>
                <w:tcPr>
                  <w:tcW w:w="341" w:type="dxa"/>
                </w:tcPr>
                <w:p w14:paraId="35A7ADDE" w14:textId="77777777" w:rsidR="008277AB" w:rsidRDefault="008277AB" w:rsidP="008277AB">
                  <w:pPr>
                    <w:pStyle w:val="TableParagraph"/>
                    <w:ind w:right="2"/>
                    <w:jc w:val="center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14:paraId="7CC5E14E" w14:textId="77777777" w:rsidR="008277AB" w:rsidRDefault="008277AB" w:rsidP="008277AB">
                  <w:pPr>
                    <w:pStyle w:val="TableParagraph"/>
                    <w:ind w:right="3"/>
                    <w:jc w:val="center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1</w:t>
                  </w:r>
                </w:p>
              </w:tc>
              <w:tc>
                <w:tcPr>
                  <w:tcW w:w="341" w:type="dxa"/>
                </w:tcPr>
                <w:p w14:paraId="4E616E5D" w14:textId="77777777" w:rsidR="008277AB" w:rsidRDefault="008277AB" w:rsidP="008277AB">
                  <w:pPr>
                    <w:pStyle w:val="TableParagraph"/>
                    <w:ind w:right="131"/>
                    <w:jc w:val="right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14:paraId="0AD3B789" w14:textId="77777777" w:rsidR="008277AB" w:rsidRDefault="008277AB" w:rsidP="008277AB">
                  <w:pPr>
                    <w:pStyle w:val="TableParagraph"/>
                    <w:ind w:left="182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0</w:t>
                  </w:r>
                </w:p>
              </w:tc>
              <w:tc>
                <w:tcPr>
                  <w:tcW w:w="341" w:type="dxa"/>
                </w:tcPr>
                <w:p w14:paraId="7734BCC3" w14:textId="77777777" w:rsidR="008277AB" w:rsidRDefault="008277AB" w:rsidP="008277AB">
                  <w:pPr>
                    <w:pStyle w:val="TableParagraph"/>
                    <w:ind w:right="7"/>
                    <w:jc w:val="center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0</w:t>
                  </w:r>
                </w:p>
              </w:tc>
              <w:tc>
                <w:tcPr>
                  <w:tcW w:w="341" w:type="dxa"/>
                </w:tcPr>
                <w:p w14:paraId="3D3A754F" w14:textId="77777777" w:rsidR="008277AB" w:rsidRDefault="008277AB" w:rsidP="008277AB">
                  <w:pPr>
                    <w:pStyle w:val="TableParagraph"/>
                    <w:ind w:right="9"/>
                    <w:jc w:val="center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14:paraId="06B323E8" w14:textId="77777777" w:rsidR="008277AB" w:rsidRDefault="008277AB" w:rsidP="008277AB">
                  <w:pPr>
                    <w:pStyle w:val="TableParagraph"/>
                    <w:ind w:right="10"/>
                    <w:jc w:val="center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1</w:t>
                  </w:r>
                </w:p>
              </w:tc>
              <w:tc>
                <w:tcPr>
                  <w:tcW w:w="341" w:type="dxa"/>
                </w:tcPr>
                <w:p w14:paraId="21752458" w14:textId="77777777" w:rsidR="008277AB" w:rsidRDefault="008277AB" w:rsidP="008277AB">
                  <w:pPr>
                    <w:pStyle w:val="TableParagraph"/>
                    <w:ind w:right="11"/>
                    <w:jc w:val="center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1</w:t>
                  </w:r>
                </w:p>
              </w:tc>
              <w:tc>
                <w:tcPr>
                  <w:tcW w:w="341" w:type="dxa"/>
                </w:tcPr>
                <w:p w14:paraId="26000C20" w14:textId="77777777" w:rsidR="008277AB" w:rsidRDefault="008277AB" w:rsidP="008277AB">
                  <w:pPr>
                    <w:pStyle w:val="TableParagraph"/>
                    <w:ind w:right="135"/>
                    <w:jc w:val="right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14:paraId="6ADDFE64" w14:textId="77777777" w:rsidR="008277AB" w:rsidRDefault="008277AB" w:rsidP="008277AB">
                  <w:pPr>
                    <w:pStyle w:val="TableParagraph"/>
                    <w:ind w:left="177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1</w:t>
                  </w:r>
                </w:p>
              </w:tc>
              <w:tc>
                <w:tcPr>
                  <w:tcW w:w="340" w:type="dxa"/>
                </w:tcPr>
                <w:p w14:paraId="61752934" w14:textId="77777777" w:rsidR="008277AB" w:rsidRDefault="008277AB" w:rsidP="008277AB">
                  <w:pPr>
                    <w:pStyle w:val="TableParagraph"/>
                    <w:ind w:right="14"/>
                    <w:jc w:val="center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1</w:t>
                  </w:r>
                </w:p>
              </w:tc>
              <w:tc>
                <w:tcPr>
                  <w:tcW w:w="340" w:type="dxa"/>
                </w:tcPr>
                <w:p w14:paraId="66BA98DD" w14:textId="77777777" w:rsidR="008277AB" w:rsidRDefault="008277AB" w:rsidP="008277AB">
                  <w:pPr>
                    <w:pStyle w:val="TableParagraph"/>
                    <w:ind w:right="14"/>
                    <w:jc w:val="center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1</w:t>
                  </w:r>
                </w:p>
              </w:tc>
              <w:tc>
                <w:tcPr>
                  <w:tcW w:w="453" w:type="dxa"/>
                </w:tcPr>
                <w:p w14:paraId="1F87427C" w14:textId="77777777" w:rsidR="008277AB" w:rsidRDefault="008277AB" w:rsidP="008277AB">
                  <w:pPr>
                    <w:pStyle w:val="TableParagraph"/>
                    <w:ind w:right="13"/>
                    <w:jc w:val="center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1</w:t>
                  </w:r>
                </w:p>
              </w:tc>
              <w:tc>
                <w:tcPr>
                  <w:tcW w:w="340" w:type="dxa"/>
                </w:tcPr>
                <w:p w14:paraId="230E4D9D" w14:textId="77777777" w:rsidR="008277AB" w:rsidRDefault="008277AB" w:rsidP="008277AB">
                  <w:pPr>
                    <w:pStyle w:val="TableParagraph"/>
                    <w:ind w:right="13"/>
                    <w:jc w:val="center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1</w:t>
                  </w:r>
                </w:p>
              </w:tc>
              <w:tc>
                <w:tcPr>
                  <w:tcW w:w="340" w:type="dxa"/>
                </w:tcPr>
                <w:p w14:paraId="76C44D35" w14:textId="77777777" w:rsidR="008277AB" w:rsidRDefault="008277AB" w:rsidP="008277AB">
                  <w:pPr>
                    <w:pStyle w:val="TableParagraph"/>
                    <w:ind w:left="121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63D2EDE7" w14:textId="77777777" w:rsidR="008277AB" w:rsidRDefault="008277AB" w:rsidP="008277AB">
                  <w:pPr>
                    <w:pStyle w:val="TableParagraph"/>
                    <w:ind w:left="181" w:right="193"/>
                    <w:jc w:val="center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13</w:t>
                  </w:r>
                </w:p>
              </w:tc>
              <w:tc>
                <w:tcPr>
                  <w:tcW w:w="454" w:type="dxa"/>
                </w:tcPr>
                <w:p w14:paraId="2DFD964E" w14:textId="77777777" w:rsidR="008277AB" w:rsidRDefault="008277AB" w:rsidP="008277AB">
                  <w:pPr>
                    <w:pStyle w:val="TableParagraph"/>
                    <w:ind w:right="13"/>
                    <w:jc w:val="center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+</w:t>
                  </w:r>
                </w:p>
              </w:tc>
            </w:tr>
          </w:tbl>
          <w:p w14:paraId="50E30B1A" w14:textId="77777777" w:rsidR="008277AB" w:rsidRDefault="008277AB" w:rsidP="008277AB"/>
          <w:p w14:paraId="708D4858" w14:textId="77777777" w:rsidR="008277AB" w:rsidRDefault="008277AB" w:rsidP="0032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4064B5" w14:textId="77777777" w:rsidR="008277AB" w:rsidRDefault="008277AB" w:rsidP="0032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68A4FD" w14:textId="304D7CBE" w:rsidR="00323438" w:rsidRPr="00323438" w:rsidRDefault="00323438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438" w:rsidRPr="00323438" w14:paraId="52438455" w14:textId="77777777" w:rsidTr="007D2180">
        <w:trPr>
          <w:trHeight w:val="222"/>
        </w:trPr>
        <w:tc>
          <w:tcPr>
            <w:tcW w:w="7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C9CBF4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A23A1D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9C48B8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9EA10C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9519E8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0FBD3C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DB8C79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A8EA74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373E94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6896D1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6ED513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F10B33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478070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172B84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ED5733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36F6E6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AAB84F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6D9821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71CCE7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CEAC7B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BBE08C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A229FB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317B32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4FEE21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6F2DF9" w14:textId="77777777" w:rsidR="00323438" w:rsidRPr="00323438" w:rsidRDefault="00323438" w:rsidP="0032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D2E9E6B" w14:textId="4DD12BAF" w:rsidR="009A28B1" w:rsidRDefault="009A28B1" w:rsidP="00F37297">
      <w:pPr>
        <w:widowControl w:val="0"/>
        <w:spacing w:after="0" w:line="240" w:lineRule="auto"/>
        <w:rPr>
          <w:rFonts w:eastAsia="Courier New" w:cstheme="minorHAnsi"/>
          <w:b/>
          <w:bCs/>
          <w:color w:val="FF0000"/>
          <w:sz w:val="24"/>
          <w:szCs w:val="24"/>
        </w:rPr>
      </w:pPr>
    </w:p>
    <w:tbl>
      <w:tblPr>
        <w:tblW w:w="1511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39"/>
        <w:gridCol w:w="416"/>
        <w:gridCol w:w="470"/>
        <w:gridCol w:w="374"/>
        <w:gridCol w:w="236"/>
        <w:gridCol w:w="500"/>
        <w:gridCol w:w="10"/>
        <w:gridCol w:w="226"/>
        <w:gridCol w:w="10"/>
        <w:gridCol w:w="462"/>
        <w:gridCol w:w="10"/>
        <w:gridCol w:w="226"/>
        <w:gridCol w:w="10"/>
        <w:gridCol w:w="594"/>
        <w:gridCol w:w="283"/>
        <w:gridCol w:w="1123"/>
        <w:gridCol w:w="10"/>
        <w:gridCol w:w="1200"/>
        <w:gridCol w:w="10"/>
        <w:gridCol w:w="837"/>
        <w:gridCol w:w="10"/>
        <w:gridCol w:w="259"/>
        <w:gridCol w:w="10"/>
        <w:gridCol w:w="226"/>
        <w:gridCol w:w="10"/>
        <w:gridCol w:w="259"/>
        <w:gridCol w:w="10"/>
        <w:gridCol w:w="386"/>
        <w:gridCol w:w="10"/>
        <w:gridCol w:w="306"/>
        <w:gridCol w:w="10"/>
        <w:gridCol w:w="237"/>
        <w:gridCol w:w="10"/>
        <w:gridCol w:w="1725"/>
        <w:gridCol w:w="10"/>
        <w:gridCol w:w="2117"/>
        <w:gridCol w:w="10"/>
        <w:gridCol w:w="415"/>
        <w:gridCol w:w="10"/>
        <w:gridCol w:w="559"/>
        <w:gridCol w:w="10"/>
        <w:gridCol w:w="735"/>
        <w:gridCol w:w="10"/>
        <w:gridCol w:w="23"/>
      </w:tblGrid>
      <w:tr w:rsidR="007D2180" w:rsidRPr="007D2180" w14:paraId="69A48E1E" w14:textId="77777777" w:rsidTr="007D2180">
        <w:trPr>
          <w:trHeight w:val="732"/>
        </w:trPr>
        <w:tc>
          <w:tcPr>
            <w:tcW w:w="1511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4635DC4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D218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2023 г.</w:t>
            </w:r>
          </w:p>
        </w:tc>
      </w:tr>
      <w:tr w:rsidR="007D2180" w:rsidRPr="007D2180" w14:paraId="19071B76" w14:textId="77777777" w:rsidTr="007D2180">
        <w:trPr>
          <w:gridAfter w:val="1"/>
          <w:wAfter w:w="23" w:type="dxa"/>
          <w:trHeight w:val="280"/>
        </w:trPr>
        <w:tc>
          <w:tcPr>
            <w:tcW w:w="56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8ECFE52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05 - Республика Дагестан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7AA41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B5C86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96383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B6278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D732D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88087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7AC8E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3CAE8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C01EC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273D4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27596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5F912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111DC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2180" w:rsidRPr="007D2180" w14:paraId="436EBA77" w14:textId="77777777" w:rsidTr="007D2180">
        <w:trPr>
          <w:gridAfter w:val="2"/>
          <w:wAfter w:w="33" w:type="dxa"/>
          <w:trHeight w:val="22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0B53F21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443B6D9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4CA5EDA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2A597A1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B6CB70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0A75A42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E7642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BAB7A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E3791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6A41E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F3090F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7AF6F73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350F0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4EFF0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5A17A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0B69C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A7117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140D9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16EDF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710AA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737AE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FD397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54FB4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F6C01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F445F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180" w:rsidRPr="007D2180" w14:paraId="5BC45406" w14:textId="77777777" w:rsidTr="007D2180">
        <w:trPr>
          <w:gridAfter w:val="2"/>
          <w:wAfter w:w="33" w:type="dxa"/>
          <w:trHeight w:val="22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9F44BCA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C0C2EB7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A69145E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C3F5DF3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03FA3D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1A3AA29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3C2FB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BFA16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61534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8455A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098941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61E34A51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6FF1B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5AE6A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0D8CB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9DE1A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A7D09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BAA33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D1787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C8E4D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C0E45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C2EEE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12D57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52404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39D40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180" w:rsidRPr="007D2180" w14:paraId="72F0E03B" w14:textId="77777777" w:rsidTr="007D2180">
        <w:trPr>
          <w:gridAfter w:val="1"/>
          <w:wAfter w:w="23" w:type="dxa"/>
          <w:trHeight w:val="212"/>
        </w:trPr>
        <w:tc>
          <w:tcPr>
            <w:tcW w:w="34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D857BA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  <w:r w:rsidRPr="007D2180">
              <w:rPr>
                <w:rFonts w:ascii="Times New Roman" w:hAnsi="Times New Roman" w:cs="Times New Roman"/>
              </w:rPr>
              <w:t>06 - Биология 2023.05.24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ED865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4E09427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A06094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5E162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461B7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57FA7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ED8CC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FED9D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B8244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1498F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FF180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0B3C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D07C5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FF8CA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8509F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9CBB0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7F64D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7D2180" w:rsidRPr="007D2180" w14:paraId="07B494D4" w14:textId="77777777" w:rsidTr="007D2180">
        <w:trPr>
          <w:gridAfter w:val="2"/>
          <w:wAfter w:w="33" w:type="dxa"/>
          <w:trHeight w:val="224"/>
        </w:trPr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D725CE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D218BD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0C00BF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85836A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0F6627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CECEB1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DC4521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254BAF6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953D24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577CC0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59902A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FC80DD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E85D7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55E356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FF3CED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D10C0A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C7C176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559FF0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E58C62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476F68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89C085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ABA30E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A9B29C7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9E7B08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E29D2C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7D2180" w:rsidRPr="007D2180" w14:paraId="77BA49C4" w14:textId="77777777" w:rsidTr="007D2180">
        <w:trPr>
          <w:gridAfter w:val="2"/>
          <w:wAfter w:w="33" w:type="dxa"/>
          <w:trHeight w:val="111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357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</w:rPr>
            </w:pPr>
            <w:r w:rsidRPr="007D218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4B9A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</w:rPr>
            </w:pPr>
            <w:r w:rsidRPr="007D2180">
              <w:rPr>
                <w:rFonts w:ascii="Times New Roman" w:hAnsi="Times New Roman" w:cs="Times New Roman"/>
                <w:b/>
                <w:bCs/>
              </w:rPr>
              <w:t>Код ОО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6701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</w:rPr>
            </w:pPr>
            <w:r w:rsidRPr="007D218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EC72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</w:rPr>
            </w:pPr>
            <w:r w:rsidRPr="007D2180">
              <w:rPr>
                <w:rFonts w:ascii="Times New Roman" w:hAnsi="Times New Roman" w:cs="Times New Roman"/>
                <w:b/>
                <w:bCs/>
              </w:rPr>
              <w:t>Код ППЭ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486F8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</w:rPr>
            </w:pPr>
            <w:r w:rsidRPr="007D2180">
              <w:rPr>
                <w:rFonts w:ascii="Times New Roman" w:hAnsi="Times New Roman" w:cs="Times New Roman"/>
                <w:b/>
                <w:bCs/>
              </w:rPr>
              <w:t>Аудитория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998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</w:rPr>
            </w:pPr>
            <w:r w:rsidRPr="007D2180">
              <w:rPr>
                <w:rFonts w:ascii="Times New Roman" w:hAnsi="Times New Roman" w:cs="Times New Roman"/>
                <w:b/>
                <w:bCs/>
              </w:rPr>
              <w:t>Код МСУ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AFBD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</w:rPr>
            </w:pPr>
            <w:r w:rsidRPr="007D2180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C08D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</w:rPr>
            </w:pPr>
            <w:r w:rsidRPr="007D2180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A15D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</w:rPr>
            </w:pPr>
            <w:r w:rsidRPr="007D2180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32D9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5BF1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</w:rPr>
            </w:pPr>
            <w:r w:rsidRPr="007D2180">
              <w:rPr>
                <w:rFonts w:ascii="Times New Roman" w:hAnsi="Times New Roman" w:cs="Times New Roman"/>
                <w:b/>
                <w:bCs/>
              </w:rPr>
              <w:t>Серия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7E73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</w:rPr>
            </w:pPr>
            <w:r w:rsidRPr="007D2180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D7D4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</w:rPr>
            </w:pPr>
            <w:r w:rsidRPr="007D2180">
              <w:rPr>
                <w:rFonts w:ascii="Times New Roman" w:hAnsi="Times New Roman" w:cs="Times New Roman"/>
                <w:b/>
                <w:bCs/>
              </w:rPr>
              <w:t>Задания с кратким ответом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BC4A6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</w:rPr>
            </w:pPr>
            <w:r w:rsidRPr="007D2180">
              <w:rPr>
                <w:rFonts w:ascii="Times New Roman" w:hAnsi="Times New Roman" w:cs="Times New Roman"/>
                <w:b/>
                <w:bCs/>
              </w:rPr>
              <w:t>Задания с развёрнутым ответом</w:t>
            </w:r>
          </w:p>
        </w:tc>
        <w:tc>
          <w:tcPr>
            <w:tcW w:w="9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E812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Первичный балл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57DB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Оценка</w:t>
            </w:r>
          </w:p>
        </w:tc>
      </w:tr>
      <w:tr w:rsidR="007D2180" w:rsidRPr="007D2180" w14:paraId="32F1DAD0" w14:textId="77777777" w:rsidTr="007D2180">
        <w:trPr>
          <w:gridAfter w:val="2"/>
          <w:wAfter w:w="33" w:type="dxa"/>
          <w:trHeight w:val="22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E2E8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BE1D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#####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F4497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1777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1C6C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6687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214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164C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1F7F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4CB0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D805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4117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B9D7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Исакова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4692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Аминат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243C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Магомедовна</w:t>
            </w:r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D96F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1D51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8221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0C82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502784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F4CA5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--020+1-000-2+-0011-1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6AA77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0(2)0(2)2(3)0(3)0(3)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5D11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13BE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2D34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</w:tr>
      <w:tr w:rsidR="007D2180" w:rsidRPr="007D2180" w14:paraId="6AA586FB" w14:textId="77777777" w:rsidTr="007D2180">
        <w:trPr>
          <w:gridAfter w:val="2"/>
          <w:wAfter w:w="33" w:type="dxa"/>
          <w:trHeight w:val="21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3CE0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12A6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#####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49C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A76B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D64B9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F789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214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EC94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D13E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0B71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D8AC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2A89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97A8D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Кирилова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3037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Карина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8247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Анатольевна</w:t>
            </w:r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9E87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9EDA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8221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4DB5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468926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2B09A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--012+0-201-0+-2001-2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9F41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0(2)1(2)1(3)0(3)0(3)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4B64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1FD0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E1201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</w:tr>
      <w:tr w:rsidR="007D2180" w:rsidRPr="007D2180" w14:paraId="1BB854EA" w14:textId="77777777" w:rsidTr="007D2180">
        <w:trPr>
          <w:gridAfter w:val="2"/>
          <w:wAfter w:w="33" w:type="dxa"/>
          <w:trHeight w:val="22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2F9F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E696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#####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043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BEE18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F931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AAEA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214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E8BE0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0B67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788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0A70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4426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615D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Кирилова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F47E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Кристина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5918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Анатольевна</w:t>
            </w:r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C6F5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8BA8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8221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1782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468920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41A0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+-011+0-100+3+-1010-2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3576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0(2)2(2)2(3)0(3)0(3)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A67E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F335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82460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</w:tr>
      <w:tr w:rsidR="007D2180" w:rsidRPr="007D2180" w14:paraId="553B7C18" w14:textId="77777777" w:rsidTr="007D2180">
        <w:trPr>
          <w:gridAfter w:val="2"/>
          <w:wAfter w:w="33" w:type="dxa"/>
          <w:trHeight w:val="22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46EA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3170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#####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5288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F1C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B530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A2EA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214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D8DB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07F9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C10F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41FB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F262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955EB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Куликовских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FAAE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Милана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AA4AD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Андреевна</w:t>
            </w:r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54EC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8D92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8221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616D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571390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EA04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++001-0-000-2++0111-0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FAB6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0(2)2(2)0(3)0(3)0(3)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9D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17F5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3672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</w:tr>
      <w:tr w:rsidR="007D2180" w:rsidRPr="007D2180" w14:paraId="032CCCAB" w14:textId="77777777" w:rsidTr="007D2180">
        <w:trPr>
          <w:gridAfter w:val="2"/>
          <w:wAfter w:w="33" w:type="dxa"/>
          <w:trHeight w:val="22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85E6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B8F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#####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0771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72044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9C9B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C038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214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4235A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E2AC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DC6B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4B922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130A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1742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Магомедов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3AC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Амир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0104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Маратович</w:t>
            </w:r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B672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EB89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8221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CF1D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502796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B3B7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+-010+0-002-3+-2000-1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5E16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2(2)0(2)0(3)0(3)0(3)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5B58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016D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B738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</w:tr>
      <w:tr w:rsidR="007D2180" w:rsidRPr="007D2180" w14:paraId="2F4E57C0" w14:textId="77777777" w:rsidTr="007D2180">
        <w:trPr>
          <w:gridAfter w:val="2"/>
          <w:wAfter w:w="33" w:type="dxa"/>
          <w:trHeight w:val="21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7032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1138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#####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E8721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EB8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B112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2C705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214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EF99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7FD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80D1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FB07C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267BB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22CF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Рашидов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5313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Магомед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CFDA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Абдулаевич</w:t>
            </w:r>
            <w:proofErr w:type="spellEnd"/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B0C4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2F7D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8222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8781B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581292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9769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+-120+1-101-1++1102+2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879A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2(2)1(2)2(3)0(3)0(3)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407B1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0EF4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9801" w14:textId="77777777" w:rsidR="007D2180" w:rsidRPr="007D2180" w:rsidRDefault="007D2180" w:rsidP="007D2180">
            <w:pPr>
              <w:pStyle w:val="aff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</w:tr>
      <w:tr w:rsidR="007D2180" w:rsidRPr="007D2180" w14:paraId="7A8F85B5" w14:textId="77777777" w:rsidTr="007D2180">
        <w:trPr>
          <w:gridAfter w:val="2"/>
          <w:wAfter w:w="33" w:type="dxa"/>
          <w:trHeight w:val="22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91E1D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Средние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5535AD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F8DA22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D50B3E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1D0889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DD66C1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BBE509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4E6BE7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8E4A65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C8D77E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FFA53B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72CBF0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066146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CE7EEA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E7C898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07217F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9CDA67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7739662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5CF5D5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14FCA1D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099D4A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E40927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40254F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498E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1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677D2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1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D2180" w:rsidRPr="007D2180" w14:paraId="15D89705" w14:textId="77777777" w:rsidTr="007D2180">
        <w:trPr>
          <w:gridAfter w:val="1"/>
          <w:wAfter w:w="23" w:type="dxa"/>
          <w:trHeight w:val="224"/>
        </w:trPr>
        <w:tc>
          <w:tcPr>
            <w:tcW w:w="2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96976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47FEEF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0BE367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FB252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08CDB5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C84B09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F3472C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FE57F3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0E483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CB4A42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ECA98F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3195DB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EFAA1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F1C6EE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698D7F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6636D9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30A75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C50C5C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7807CE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D03044" w14:textId="77777777" w:rsidR="007D2180" w:rsidRPr="007D2180" w:rsidRDefault="007D2180" w:rsidP="007D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1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14:paraId="6C85C644" w14:textId="2D96C9A2" w:rsidR="009A28B1" w:rsidRDefault="009A28B1" w:rsidP="00F37297">
      <w:pPr>
        <w:widowControl w:val="0"/>
        <w:spacing w:after="0" w:line="240" w:lineRule="auto"/>
        <w:rPr>
          <w:rFonts w:eastAsia="Courier New" w:cstheme="minorHAnsi"/>
          <w:b/>
          <w:bCs/>
          <w:color w:val="FF0000"/>
          <w:sz w:val="24"/>
          <w:szCs w:val="24"/>
        </w:rPr>
      </w:pPr>
    </w:p>
    <w:p w14:paraId="0CC209D2" w14:textId="0A78965B" w:rsidR="009A28B1" w:rsidRDefault="009A28B1" w:rsidP="00F37297">
      <w:pPr>
        <w:widowControl w:val="0"/>
        <w:spacing w:after="0" w:line="240" w:lineRule="auto"/>
        <w:rPr>
          <w:rFonts w:eastAsia="Courier New" w:cstheme="minorHAnsi"/>
          <w:b/>
          <w:bCs/>
          <w:color w:val="FF0000"/>
          <w:sz w:val="24"/>
          <w:szCs w:val="24"/>
        </w:rPr>
      </w:pPr>
    </w:p>
    <w:p w14:paraId="7DEC23C1" w14:textId="77777777" w:rsidR="007D2180" w:rsidRDefault="007D2180" w:rsidP="009A28B1">
      <w:pPr>
        <w:pStyle w:val="af"/>
        <w:spacing w:before="69" w:line="309" w:lineRule="auto"/>
        <w:ind w:left="2365" w:right="2399"/>
        <w:rPr>
          <w:b/>
          <w:color w:val="2D75B6"/>
          <w:sz w:val="24"/>
          <w:szCs w:val="24"/>
        </w:rPr>
      </w:pPr>
    </w:p>
    <w:tbl>
      <w:tblPr>
        <w:tblW w:w="15100" w:type="dxa"/>
        <w:tblLook w:val="04A0" w:firstRow="1" w:lastRow="0" w:firstColumn="1" w:lastColumn="0" w:noHBand="0" w:noVBand="1"/>
      </w:tblPr>
      <w:tblGrid>
        <w:gridCol w:w="542"/>
        <w:gridCol w:w="329"/>
        <w:gridCol w:w="283"/>
        <w:gridCol w:w="272"/>
        <w:gridCol w:w="272"/>
        <w:gridCol w:w="332"/>
        <w:gridCol w:w="332"/>
        <w:gridCol w:w="272"/>
        <w:gridCol w:w="272"/>
        <w:gridCol w:w="272"/>
        <w:gridCol w:w="272"/>
        <w:gridCol w:w="1075"/>
        <w:gridCol w:w="839"/>
        <w:gridCol w:w="539"/>
        <w:gridCol w:w="539"/>
        <w:gridCol w:w="272"/>
        <w:gridCol w:w="272"/>
        <w:gridCol w:w="318"/>
        <w:gridCol w:w="318"/>
        <w:gridCol w:w="716"/>
        <w:gridCol w:w="635"/>
        <w:gridCol w:w="4777"/>
        <w:gridCol w:w="275"/>
        <w:gridCol w:w="396"/>
        <w:gridCol w:w="679"/>
      </w:tblGrid>
      <w:tr w:rsidR="007D2180" w:rsidRPr="007D2180" w14:paraId="7DF305EC" w14:textId="77777777" w:rsidTr="007D2180">
        <w:trPr>
          <w:trHeight w:val="756"/>
        </w:trPr>
        <w:tc>
          <w:tcPr>
            <w:tcW w:w="151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3CB0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2023 г.</w:t>
            </w:r>
          </w:p>
        </w:tc>
      </w:tr>
      <w:tr w:rsidR="007D2180" w:rsidRPr="007D2180" w14:paraId="33EDD4E7" w14:textId="77777777" w:rsidTr="007D2180">
        <w:trPr>
          <w:trHeight w:val="291"/>
        </w:trPr>
        <w:tc>
          <w:tcPr>
            <w:tcW w:w="151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734B4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05 - Республика Дагестан</w:t>
            </w:r>
          </w:p>
        </w:tc>
      </w:tr>
      <w:tr w:rsidR="007D2180" w:rsidRPr="007D2180" w14:paraId="1D65A981" w14:textId="77777777" w:rsidTr="007D2180">
        <w:trPr>
          <w:trHeight w:val="23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70F8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A5C6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61F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193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40F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5D2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87D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574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56C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C55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656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ED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05D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646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501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40F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910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AE5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93A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231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F0A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40B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69E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346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644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180" w:rsidRPr="007D2180" w14:paraId="6199F00F" w14:textId="77777777" w:rsidTr="007D2180">
        <w:trPr>
          <w:trHeight w:val="23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70E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6E1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7BF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601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D55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07F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BD5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593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65A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926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524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583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E0B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D46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39E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100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37E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799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E26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855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6BB6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058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C34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029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304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180" w:rsidRPr="007D2180" w14:paraId="06DE5BF8" w14:textId="77777777" w:rsidTr="007D2180">
        <w:trPr>
          <w:trHeight w:val="219"/>
        </w:trPr>
        <w:tc>
          <w:tcPr>
            <w:tcW w:w="151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537A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12 - Обществознание 2023.05.30</w:t>
            </w:r>
          </w:p>
        </w:tc>
      </w:tr>
      <w:tr w:rsidR="007D2180" w:rsidRPr="007D2180" w14:paraId="75439A38" w14:textId="77777777" w:rsidTr="007D2180">
        <w:trPr>
          <w:trHeight w:val="231"/>
        </w:trPr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B7AFB1C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800159F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4A544C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C90B1CA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01657B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9EE405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9E6078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E7AE78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1CE106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F17C31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365BE9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70DA00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E682277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BFF21CC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C05E9B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FA55CB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1BA45C1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212E471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9D2891B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CE2CAA5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84DCE8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1B7643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794DB34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4AA4530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2D207A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2180" w:rsidRPr="007D2180" w14:paraId="1F0D0B8E" w14:textId="77777777" w:rsidTr="007D2180">
        <w:trPr>
          <w:trHeight w:val="114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5580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5CE357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98A8AA0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E614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2B71D2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BA55FD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9671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52420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A682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DBB9C9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1745FF8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8F9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C17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B7ECFD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0BAD89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7D2180" w:rsidRPr="007D2180" w14:paraId="3959C5F3" w14:textId="77777777" w:rsidTr="007D2180">
        <w:trPr>
          <w:trHeight w:val="231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1158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4FA06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814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9854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1A62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207B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EC7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Исакова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8878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Аминат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F84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Магомедовна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10F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A4B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502784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5AF9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---+---+--0--+--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CF68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0(2)0(3)1(2)2(4)0(2)2(2)0(3)0(2)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B786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77B81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7D2180" w:rsidRPr="007D2180" w14:paraId="17690B0A" w14:textId="77777777" w:rsidTr="007D2180">
        <w:trPr>
          <w:trHeight w:val="21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BDD0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63DD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DFD7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0AAE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8B4E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FDDB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0C88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Кирилова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84C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Карина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22B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Анатольевна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489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58F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468926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FDB0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-++-+----+1-+---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3149D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1(2)0(3)2(2)0(4)0(2)1(2)1(3)1(2)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AB668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98DC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7D2180" w:rsidRPr="007D2180" w14:paraId="744E92B1" w14:textId="77777777" w:rsidTr="007D2180">
        <w:trPr>
          <w:trHeight w:val="231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2D5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361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517DB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092B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9A3F2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32EE9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BA31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Кирилова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B2B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Кристина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54D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Анатольевна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B7C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7C2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468920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E876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+++-++-++-0+++-+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D4FA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0(2)0(3)1(2)1(4)0(2)1(2)0(3)1(2)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5A0E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59FC1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7D2180" w:rsidRPr="007D2180" w14:paraId="2B5B8A5A" w14:textId="77777777" w:rsidTr="007D2180">
        <w:trPr>
          <w:trHeight w:val="231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E799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DE30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A8C7C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C61F6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104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5694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B483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Куликовских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B875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Милана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71CC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Андреевна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A6B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7082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571390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0D785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-+--+-----1----+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0639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1(2)1(3)1(2)1(4)0(2)2(2)0(3)0(2)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08AAD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041C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7D2180" w:rsidRPr="007D2180" w14:paraId="44038AC3" w14:textId="77777777" w:rsidTr="007D2180">
        <w:trPr>
          <w:trHeight w:val="231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72E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5B23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54FB8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FF04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06A1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47F2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F9B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A8A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Амир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F249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Маратович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C715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6CD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502796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140E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+++-+-----0-++--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38A5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0(2)0(3)2(2)0(4)0(2)0(2)0(3)0(2)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910CC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2984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7D2180" w:rsidRPr="007D2180" w14:paraId="4AFC8F60" w14:textId="77777777" w:rsidTr="007D2180">
        <w:trPr>
          <w:trHeight w:val="21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449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2D77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1050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D9DFC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2ACFC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2EA41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ADF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Рашидов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657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E2F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Абдулаевич</w:t>
            </w:r>
            <w:proofErr w:type="spellEnd"/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AFC2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8222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7F9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581292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0F955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++-++-+++-2-+--+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092B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1(2)1(3)1(2)2(4)0(2)0(2)0(3)0(2)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A7E9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8810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7D2180" w:rsidRPr="007D2180" w14:paraId="44480502" w14:textId="77777777" w:rsidTr="007D2180">
        <w:trPr>
          <w:trHeight w:val="231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152D3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575756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626782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CDCCB7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D7720E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E36E58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0F9C06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0E145F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D458F30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92ED7E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DD86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F61D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27D90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D2180" w:rsidRPr="007D2180" w14:paraId="45860D58" w14:textId="77777777" w:rsidTr="007D2180">
        <w:trPr>
          <w:trHeight w:val="231"/>
        </w:trPr>
        <w:tc>
          <w:tcPr>
            <w:tcW w:w="1442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F4F5C5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4A73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14:paraId="572EE049" w14:textId="77777777" w:rsidR="007D2180" w:rsidRDefault="007D2180" w:rsidP="007D2180">
      <w:pPr>
        <w:pStyle w:val="af"/>
        <w:spacing w:before="69" w:line="309" w:lineRule="auto"/>
        <w:ind w:right="2399"/>
        <w:jc w:val="left"/>
        <w:rPr>
          <w:b/>
          <w:color w:val="2D75B6"/>
          <w:sz w:val="24"/>
          <w:szCs w:val="24"/>
        </w:rPr>
      </w:pPr>
    </w:p>
    <w:tbl>
      <w:tblPr>
        <w:tblW w:w="15247" w:type="dxa"/>
        <w:tblLook w:val="04A0" w:firstRow="1" w:lastRow="0" w:firstColumn="1" w:lastColumn="0" w:noHBand="0" w:noVBand="1"/>
      </w:tblPr>
      <w:tblGrid>
        <w:gridCol w:w="543"/>
        <w:gridCol w:w="328"/>
        <w:gridCol w:w="283"/>
        <w:gridCol w:w="272"/>
        <w:gridCol w:w="272"/>
        <w:gridCol w:w="332"/>
        <w:gridCol w:w="332"/>
        <w:gridCol w:w="272"/>
        <w:gridCol w:w="272"/>
        <w:gridCol w:w="272"/>
        <w:gridCol w:w="272"/>
        <w:gridCol w:w="1075"/>
        <w:gridCol w:w="839"/>
        <w:gridCol w:w="539"/>
        <w:gridCol w:w="539"/>
        <w:gridCol w:w="272"/>
        <w:gridCol w:w="272"/>
        <w:gridCol w:w="318"/>
        <w:gridCol w:w="318"/>
        <w:gridCol w:w="582"/>
        <w:gridCol w:w="582"/>
        <w:gridCol w:w="5106"/>
        <w:gridCol w:w="272"/>
        <w:gridCol w:w="8"/>
        <w:gridCol w:w="388"/>
        <w:gridCol w:w="8"/>
        <w:gridCol w:w="671"/>
        <w:gridCol w:w="8"/>
      </w:tblGrid>
      <w:tr w:rsidR="007D2180" w:rsidRPr="007D2180" w14:paraId="2604A16D" w14:textId="77777777" w:rsidTr="007D2180">
        <w:trPr>
          <w:trHeight w:val="756"/>
        </w:trPr>
        <w:tc>
          <w:tcPr>
            <w:tcW w:w="152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F824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2023 г.</w:t>
            </w:r>
          </w:p>
        </w:tc>
      </w:tr>
      <w:tr w:rsidR="007D2180" w:rsidRPr="007D2180" w14:paraId="297C810A" w14:textId="77777777" w:rsidTr="007D2180">
        <w:trPr>
          <w:trHeight w:val="291"/>
        </w:trPr>
        <w:tc>
          <w:tcPr>
            <w:tcW w:w="152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193B7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05 - Республика Дагестан</w:t>
            </w:r>
          </w:p>
        </w:tc>
      </w:tr>
      <w:tr w:rsidR="007D2180" w:rsidRPr="007D2180" w14:paraId="3B10FE67" w14:textId="77777777" w:rsidTr="007D2180">
        <w:trPr>
          <w:gridAfter w:val="1"/>
          <w:wAfter w:w="8" w:type="dxa"/>
          <w:trHeight w:val="231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20E5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6E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865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999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2C36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F9F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D9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727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98B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BCD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5BB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27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912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BB3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225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8E9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240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ECF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CA6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737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7B1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F98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41A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978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4F1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180" w:rsidRPr="007D2180" w14:paraId="014741AE" w14:textId="77777777" w:rsidTr="007D2180">
        <w:trPr>
          <w:gridAfter w:val="1"/>
          <w:wAfter w:w="8" w:type="dxa"/>
          <w:trHeight w:val="231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7A5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ACB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5A3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2F5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19A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2235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3A9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D66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DB15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733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125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10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79E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802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789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E87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8B0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5FC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C21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DF6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CC3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F4D5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83D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CD1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90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180" w:rsidRPr="007D2180" w14:paraId="54D245A3" w14:textId="77777777" w:rsidTr="007D2180">
        <w:trPr>
          <w:trHeight w:val="219"/>
        </w:trPr>
        <w:tc>
          <w:tcPr>
            <w:tcW w:w="152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6569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01 - Русский язык 2023.06.06</w:t>
            </w:r>
          </w:p>
        </w:tc>
      </w:tr>
      <w:tr w:rsidR="007D2180" w:rsidRPr="007D2180" w14:paraId="1BE910A2" w14:textId="77777777" w:rsidTr="007D2180">
        <w:trPr>
          <w:gridAfter w:val="1"/>
          <w:wAfter w:w="8" w:type="dxa"/>
          <w:trHeight w:val="231"/>
        </w:trPr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1C6510D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201ED0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4AE926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DF63F9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C0B0307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7FE688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EBBB1B7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19DB02B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97C30AD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C640229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B3CA45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6377C8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F70EC5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FE709B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32F0BB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4A0AAD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1887965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BA5FCC5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9DEECAF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2AA442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EC31AC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E3A6815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1B7A3E1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16B5B2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B454807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2180" w:rsidRPr="007D2180" w14:paraId="64892788" w14:textId="77777777" w:rsidTr="007D2180">
        <w:trPr>
          <w:gridAfter w:val="1"/>
          <w:wAfter w:w="8" w:type="dxa"/>
          <w:trHeight w:val="1149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D364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CD9A8A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AAE7999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B7C7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4614EC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9D9473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DD37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4DDD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2EAA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B61F56B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810EC67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FFC9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B017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FE35C0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60E6F6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7D2180" w:rsidRPr="007D2180" w14:paraId="7A2FFCD1" w14:textId="77777777" w:rsidTr="007D2180">
        <w:trPr>
          <w:gridAfter w:val="1"/>
          <w:wAfter w:w="8" w:type="dxa"/>
          <w:trHeight w:val="231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872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337C9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ED69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DBB7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0DE03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ED75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F8F9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Исакова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3CDB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Аминат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80B7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Магомедовна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BFB1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8F5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502784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615F4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-------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51153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0(2)1(3)0(2)2(2)2(3)0(2)1(2)0(2)0(2)0(2)1(2)0(2)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7546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A2EB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7D2180" w:rsidRPr="007D2180" w14:paraId="27B235FD" w14:textId="77777777" w:rsidTr="007D2180">
        <w:trPr>
          <w:gridAfter w:val="1"/>
          <w:wAfter w:w="8" w:type="dxa"/>
          <w:trHeight w:val="219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2E0E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C4D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9FBD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FF1E6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FCF09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54D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EF96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Кирилова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E420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Карина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0B9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Анатольевна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50A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3A36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468926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D78D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++++-++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FCF6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2(2)3(3)1(2)2(2)1(3)1(2)1(2)0(2)0(2)1(2)1(2)1(2)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40D0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1E10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7D2180" w:rsidRPr="007D2180" w14:paraId="50697CC0" w14:textId="77777777" w:rsidTr="007D2180">
        <w:trPr>
          <w:gridAfter w:val="1"/>
          <w:wAfter w:w="8" w:type="dxa"/>
          <w:trHeight w:val="231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ED25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F9429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BC23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835A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CD842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1172C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2B97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Кирилова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2EDB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Кристина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6DB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Анатольевна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3F6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D5EE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468920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EDA39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--+----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A4C8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2(2)3(3)2(2)2(2)3(3)2(2)2(2)2(2)0(2)2(2)1(2)2(2)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7209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93E4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7D2180" w:rsidRPr="007D2180" w14:paraId="09532377" w14:textId="77777777" w:rsidTr="007D2180">
        <w:trPr>
          <w:gridAfter w:val="1"/>
          <w:wAfter w:w="8" w:type="dxa"/>
          <w:trHeight w:val="231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B34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A435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25C3E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B24D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A36D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EF71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8125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Куликовских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C19A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Милана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1B2E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Андреевна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06F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035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571390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E7FF0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-------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EEC89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2(2)3(3)2(2)2(2)1(3)1(2)1(2)0(2)0(2)1(2)2(2)2(2)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0F27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F44E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7D2180" w:rsidRPr="007D2180" w14:paraId="0BE04932" w14:textId="77777777" w:rsidTr="007D2180">
        <w:trPr>
          <w:gridAfter w:val="1"/>
          <w:wAfter w:w="8" w:type="dxa"/>
          <w:trHeight w:val="231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388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8E0D7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67D7C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8CEAC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D610A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C48E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423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296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Амир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347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Маратович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7DAD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2893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502796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72EDF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-------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C85A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1(2)2(3)1(2)0(2)0(3)0(2)0(2)0(2)0(2)0(2)1(2)1(2)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BE608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4A9BA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7D2180" w:rsidRPr="007D2180" w14:paraId="08F27474" w14:textId="77777777" w:rsidTr="007D2180">
        <w:trPr>
          <w:gridAfter w:val="1"/>
          <w:wAfter w:w="8" w:type="dxa"/>
          <w:trHeight w:val="219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4CA1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6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AE1A0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9336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26186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42287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6E81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5466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Рашидов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64F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C44D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Абдулаевич</w:t>
            </w:r>
            <w:proofErr w:type="spellEnd"/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F84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8222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95E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581292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D92EA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--+-+--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9E63C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2(2)3(3)2(2)2(2)3(3)2(2)2(2)0(2)0(2)1(2)2(2)2(2)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273B8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E5794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7D2180" w:rsidRPr="007D2180" w14:paraId="2D66E804" w14:textId="77777777" w:rsidTr="007D2180">
        <w:trPr>
          <w:trHeight w:val="231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6A35A5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98DAE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C1383B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B130F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AF543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43E5A1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713AA8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881EC6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B5668A9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CF9D504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DC815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8800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B2E95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D2180" w:rsidRPr="007D2180" w14:paraId="52CA5A64" w14:textId="77777777" w:rsidTr="007D2180">
        <w:trPr>
          <w:trHeight w:val="231"/>
        </w:trPr>
        <w:tc>
          <w:tcPr>
            <w:tcW w:w="145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DFABC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F8B1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14:paraId="3E3CDA01" w14:textId="3A37AA2E" w:rsidR="007D2180" w:rsidRDefault="007D2180" w:rsidP="009A28B1">
      <w:pPr>
        <w:pStyle w:val="af"/>
        <w:spacing w:before="69" w:line="309" w:lineRule="auto"/>
        <w:ind w:left="2365" w:right="2399"/>
        <w:rPr>
          <w:b/>
          <w:color w:val="2D75B6"/>
          <w:sz w:val="24"/>
          <w:szCs w:val="24"/>
        </w:rPr>
      </w:pPr>
    </w:p>
    <w:tbl>
      <w:tblPr>
        <w:tblW w:w="15158" w:type="dxa"/>
        <w:tblLook w:val="04A0" w:firstRow="1" w:lastRow="0" w:firstColumn="1" w:lastColumn="0" w:noHBand="0" w:noVBand="1"/>
      </w:tblPr>
      <w:tblGrid>
        <w:gridCol w:w="541"/>
        <w:gridCol w:w="330"/>
        <w:gridCol w:w="283"/>
        <w:gridCol w:w="272"/>
        <w:gridCol w:w="272"/>
        <w:gridCol w:w="332"/>
        <w:gridCol w:w="332"/>
        <w:gridCol w:w="272"/>
        <w:gridCol w:w="272"/>
        <w:gridCol w:w="272"/>
        <w:gridCol w:w="272"/>
        <w:gridCol w:w="1075"/>
        <w:gridCol w:w="839"/>
        <w:gridCol w:w="539"/>
        <w:gridCol w:w="539"/>
        <w:gridCol w:w="272"/>
        <w:gridCol w:w="272"/>
        <w:gridCol w:w="318"/>
        <w:gridCol w:w="318"/>
        <w:gridCol w:w="807"/>
        <w:gridCol w:w="671"/>
        <w:gridCol w:w="4792"/>
        <w:gridCol w:w="273"/>
        <w:gridCol w:w="306"/>
        <w:gridCol w:w="687"/>
      </w:tblGrid>
      <w:tr w:rsidR="007D2180" w:rsidRPr="007D2180" w14:paraId="4A636081" w14:textId="77777777" w:rsidTr="007D2180">
        <w:trPr>
          <w:trHeight w:val="756"/>
        </w:trPr>
        <w:tc>
          <w:tcPr>
            <w:tcW w:w="151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A5674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2023 г.</w:t>
            </w:r>
          </w:p>
        </w:tc>
      </w:tr>
      <w:tr w:rsidR="007D2180" w:rsidRPr="007D2180" w14:paraId="22BE1621" w14:textId="77777777" w:rsidTr="007D2180">
        <w:trPr>
          <w:trHeight w:val="291"/>
        </w:trPr>
        <w:tc>
          <w:tcPr>
            <w:tcW w:w="151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A0FD4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05 - Республика Дагестан</w:t>
            </w:r>
          </w:p>
        </w:tc>
      </w:tr>
      <w:tr w:rsidR="007D2180" w:rsidRPr="007D2180" w14:paraId="145193A2" w14:textId="77777777" w:rsidTr="007D2180">
        <w:trPr>
          <w:trHeight w:val="23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A8DB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D49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8896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B34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0A3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1FD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68B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777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1C0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A9D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1FA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506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FC8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90D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AB7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33B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E4B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6C1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5A4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CD35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3B8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6D2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942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98F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A66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180" w:rsidRPr="007D2180" w14:paraId="0F93CD1A" w14:textId="77777777" w:rsidTr="007D2180">
        <w:trPr>
          <w:trHeight w:val="23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70E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8A4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0516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EC6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8D0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1C6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C97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163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58B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B16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B4B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F8E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35C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B89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43E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DBB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03C6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AC4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089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73A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E13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6B5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042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299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D71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180" w:rsidRPr="007D2180" w14:paraId="3223E84E" w14:textId="77777777" w:rsidTr="007D2180">
        <w:trPr>
          <w:trHeight w:val="219"/>
        </w:trPr>
        <w:tc>
          <w:tcPr>
            <w:tcW w:w="151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0B07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02 - Математика 2023.06.09</w:t>
            </w:r>
          </w:p>
        </w:tc>
      </w:tr>
      <w:tr w:rsidR="007D2180" w:rsidRPr="007D2180" w14:paraId="74E26A8C" w14:textId="77777777" w:rsidTr="007D2180">
        <w:trPr>
          <w:trHeight w:val="231"/>
        </w:trPr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693CD3B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F35228F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47B7E6D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0ADD11A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73B7A14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FC754D7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D0E9472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361B92D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709AC12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91AF546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4043E3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E7943EA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2F49CA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2EA5DE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9E2D89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145AC39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8ECDD2C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1EDD25B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AB99B7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134E536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54A1977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BFC3B3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5C358DB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234B78E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728EEF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2180" w:rsidRPr="007D2180" w14:paraId="1C205772" w14:textId="77777777" w:rsidTr="007D2180">
        <w:trPr>
          <w:trHeight w:val="1149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E634A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D3CD0D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56E23EB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D10D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B4D907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F6E4AB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F492A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6B051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6E805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E2FE46D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E5B16EC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0FBD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7B63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754181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5EE912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7D2180" w:rsidRPr="007D2180" w14:paraId="5391EAE9" w14:textId="77777777" w:rsidTr="007D2180">
        <w:trPr>
          <w:trHeight w:val="231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663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0F7E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42180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60557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AC46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F92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C4E4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Исакова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4ABB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Аминат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CCA8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Магомедовна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33DB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769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502784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6802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------------------+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E020B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0(2)0(2)0(2)0(2)0(2)0(2)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60CC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B553D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7D2180" w:rsidRPr="007D2180" w14:paraId="710B4B9F" w14:textId="77777777" w:rsidTr="007D2180">
        <w:trPr>
          <w:trHeight w:val="219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E01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687E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466D7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A215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F620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27CE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4DF2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Кирилова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BD4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Карина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374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Анатольевна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09D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4FC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468926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19C7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+++++-+----+--+---+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CADF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0(2)0(2)0(2)0(2)0(2)0(2)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B637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105A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7D2180" w:rsidRPr="007D2180" w14:paraId="75F00280" w14:textId="77777777" w:rsidTr="007D2180">
        <w:trPr>
          <w:trHeight w:val="231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079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7322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9CC4C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F5DA6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5B35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FD90B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5E3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Кирилова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B74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Кристина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ADB3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Анатольевна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3D2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AD49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468920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B324C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+---+-+------+-++++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6E59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0(2)0(2)0(2)0(2)0(2)0(2)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EC8D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DBB1B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7D2180" w:rsidRPr="007D2180" w14:paraId="6455FD31" w14:textId="77777777" w:rsidTr="007D2180">
        <w:trPr>
          <w:trHeight w:val="231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CE6E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163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18B2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4C24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D4F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62542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411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Куликовских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E3A0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Милана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894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Андреевна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0DF2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EFD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571390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659E0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+-----------+------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D99E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0(2)0(2)0(2)0(2)0(2)0(2)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343F6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30BBB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7D2180" w:rsidRPr="007D2180" w14:paraId="227E7B4B" w14:textId="77777777" w:rsidTr="007D2180">
        <w:trPr>
          <w:trHeight w:val="231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2F2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73D0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4E1AE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B86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6DA3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F4F6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E46A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355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Амир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F47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Маратович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7941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894D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502796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3B4B6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++--+-++------+++++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85619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0(2)0(2)0(2)0(2)0(2)0(2)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BEED2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E428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7D2180" w:rsidRPr="007D2180" w14:paraId="3B7BCF55" w14:textId="77777777" w:rsidTr="007D2180">
        <w:trPr>
          <w:trHeight w:val="219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BEE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1814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9CA6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3690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41D3C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2686E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117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Рашидов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C87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0BD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Абдулаевич</w:t>
            </w:r>
            <w:proofErr w:type="spellEnd"/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E4726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8222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C4E2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581292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FF83A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+-+-+++--++-+-----+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A7C7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0(2)0(2)0(2)0(2)0(2)0(2)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6DE8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5DB5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7D2180" w:rsidRPr="007D2180" w14:paraId="1E95048A" w14:textId="77777777" w:rsidTr="007D2180">
        <w:trPr>
          <w:trHeight w:val="231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CDBCF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D7BF8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DA74E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4C4A9B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7B0013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62A664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3A1A0F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A8AC9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F14783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514AB4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B944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A302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674E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D2180" w:rsidRPr="007D2180" w14:paraId="22D4670C" w14:textId="77777777" w:rsidTr="007D2180">
        <w:trPr>
          <w:trHeight w:val="231"/>
        </w:trPr>
        <w:tc>
          <w:tcPr>
            <w:tcW w:w="144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DBD68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111CA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14:paraId="0488887F" w14:textId="77777777" w:rsidR="007D2180" w:rsidRDefault="007D2180" w:rsidP="009A28B1">
      <w:pPr>
        <w:pStyle w:val="af"/>
        <w:spacing w:before="69" w:line="309" w:lineRule="auto"/>
        <w:ind w:left="2365" w:right="2399"/>
        <w:rPr>
          <w:b/>
          <w:color w:val="2D75B6"/>
          <w:sz w:val="24"/>
          <w:szCs w:val="24"/>
        </w:rPr>
      </w:pPr>
    </w:p>
    <w:p w14:paraId="339DC28D" w14:textId="6F12FDD0" w:rsidR="007D2180" w:rsidRDefault="007D2180" w:rsidP="009A28B1">
      <w:pPr>
        <w:pStyle w:val="af"/>
        <w:spacing w:before="69" w:line="309" w:lineRule="auto"/>
        <w:ind w:left="2365" w:right="2399"/>
        <w:rPr>
          <w:b/>
          <w:color w:val="2D75B6"/>
          <w:sz w:val="24"/>
          <w:szCs w:val="24"/>
        </w:rPr>
      </w:pPr>
      <w:r>
        <w:rPr>
          <w:b/>
          <w:color w:val="2D75B6"/>
          <w:sz w:val="24"/>
          <w:szCs w:val="24"/>
        </w:rPr>
        <w:t xml:space="preserve">Результаты пересдач в </w:t>
      </w:r>
      <w:proofErr w:type="gramStart"/>
      <w:r>
        <w:rPr>
          <w:b/>
          <w:color w:val="2D75B6"/>
          <w:sz w:val="24"/>
          <w:szCs w:val="24"/>
        </w:rPr>
        <w:t>дополнительный  период</w:t>
      </w:r>
      <w:proofErr w:type="gramEnd"/>
    </w:p>
    <w:tbl>
      <w:tblPr>
        <w:tblW w:w="15391" w:type="dxa"/>
        <w:tblLook w:val="04A0" w:firstRow="1" w:lastRow="0" w:firstColumn="1" w:lastColumn="0" w:noHBand="0" w:noVBand="1"/>
      </w:tblPr>
      <w:tblGrid>
        <w:gridCol w:w="541"/>
        <w:gridCol w:w="330"/>
        <w:gridCol w:w="283"/>
        <w:gridCol w:w="272"/>
        <w:gridCol w:w="272"/>
        <w:gridCol w:w="332"/>
        <w:gridCol w:w="332"/>
        <w:gridCol w:w="272"/>
        <w:gridCol w:w="272"/>
        <w:gridCol w:w="272"/>
        <w:gridCol w:w="272"/>
        <w:gridCol w:w="1075"/>
        <w:gridCol w:w="781"/>
        <w:gridCol w:w="534"/>
        <w:gridCol w:w="534"/>
        <w:gridCol w:w="272"/>
        <w:gridCol w:w="272"/>
        <w:gridCol w:w="318"/>
        <w:gridCol w:w="318"/>
        <w:gridCol w:w="807"/>
        <w:gridCol w:w="671"/>
        <w:gridCol w:w="5002"/>
        <w:gridCol w:w="277"/>
        <w:gridCol w:w="396"/>
        <w:gridCol w:w="684"/>
      </w:tblGrid>
      <w:tr w:rsidR="007D2180" w:rsidRPr="007D2180" w14:paraId="70D0BBE3" w14:textId="77777777" w:rsidTr="000B5730">
        <w:trPr>
          <w:trHeight w:val="756"/>
        </w:trPr>
        <w:tc>
          <w:tcPr>
            <w:tcW w:w="153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F6133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2023 г.</w:t>
            </w:r>
          </w:p>
        </w:tc>
      </w:tr>
      <w:tr w:rsidR="007D2180" w:rsidRPr="007D2180" w14:paraId="291AF4FD" w14:textId="77777777" w:rsidTr="000B5730">
        <w:trPr>
          <w:trHeight w:val="291"/>
        </w:trPr>
        <w:tc>
          <w:tcPr>
            <w:tcW w:w="153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4F5EB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05 - Республика Дагестан</w:t>
            </w:r>
          </w:p>
        </w:tc>
      </w:tr>
      <w:tr w:rsidR="007D2180" w:rsidRPr="007D2180" w14:paraId="0CB85B56" w14:textId="77777777" w:rsidTr="000B5730">
        <w:trPr>
          <w:trHeight w:val="23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5BB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65E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979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CCE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8B7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F34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E5D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B33B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C7B6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4C76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1F4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0EB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37D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CC9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66C5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753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F30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02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33B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F6F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CC8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477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7F05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8DA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FBC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180" w:rsidRPr="007D2180" w14:paraId="061B0170" w14:textId="77777777" w:rsidTr="000B5730">
        <w:trPr>
          <w:trHeight w:val="23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BBC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6F7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1E3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53C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F88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16A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184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2F3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24A6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B07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E65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C3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1A0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57C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7A4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FCB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3F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099F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125E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98C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1B6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1E96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08E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5E8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1AC7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180" w:rsidRPr="007D2180" w14:paraId="5063E372" w14:textId="77777777" w:rsidTr="000B5730">
        <w:trPr>
          <w:trHeight w:val="219"/>
        </w:trPr>
        <w:tc>
          <w:tcPr>
            <w:tcW w:w="153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E18E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02 - Математика 2023.06.28</w:t>
            </w:r>
          </w:p>
        </w:tc>
      </w:tr>
      <w:tr w:rsidR="007D2180" w:rsidRPr="007D2180" w14:paraId="442F34AF" w14:textId="77777777" w:rsidTr="000B5730">
        <w:trPr>
          <w:trHeight w:val="231"/>
        </w:trPr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19649B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356022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B5B951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931E68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026EA5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5B9B3D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5F5133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BAC36E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E82BC0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E347F4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4C485D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80E0C3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3B95E6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F25219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44761A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73A84D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0C582D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9FBE1E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4D63D5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FBC18A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3C98D6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C00B15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75E717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2F3B9F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0EE335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D2180" w:rsidRPr="007D2180" w14:paraId="3149C92E" w14:textId="77777777" w:rsidTr="000B5730">
        <w:trPr>
          <w:trHeight w:val="1149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F28B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D99795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0992E36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837E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574341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BBDD37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8790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471A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753A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DB12889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06CC9FE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CDEB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9680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97818B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Первичный балл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51918F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7D2180" w:rsidRPr="007D2180" w14:paraId="573AD99E" w14:textId="77777777" w:rsidTr="000B5730">
        <w:trPr>
          <w:trHeight w:val="231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7C65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309D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B9CC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59AE2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9D6E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B49D2" w14:textId="77777777" w:rsidR="007D2180" w:rsidRPr="007D2180" w:rsidRDefault="007D2180" w:rsidP="007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BD45C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Рашидов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8372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84D5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Абдулаевич</w:t>
            </w:r>
            <w:proofErr w:type="spellEnd"/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B6C0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8222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08F4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581292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AB74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++-+-++++-+++++++++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F4301" w14:textId="77777777" w:rsidR="007D2180" w:rsidRPr="007D2180" w:rsidRDefault="007D2180" w:rsidP="007D21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7D218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0(2)0(2)0(2)0(2)0(2)0(2)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A4A3E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EEDF0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7D2180" w:rsidRPr="007D2180" w14:paraId="316001A2" w14:textId="77777777" w:rsidTr="000B5730">
        <w:trPr>
          <w:trHeight w:val="219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BB5C8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9D9E151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6A5A954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C5DF19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B0A84F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9C311A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C149AD3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D84452D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5EB5DA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733240" w14:textId="77777777" w:rsidR="007D2180" w:rsidRPr="007D2180" w:rsidRDefault="007D2180" w:rsidP="007D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BBB15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4FBCE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CEC3F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D2180" w:rsidRPr="007D2180" w14:paraId="35575F72" w14:textId="77777777" w:rsidTr="000B5730">
        <w:trPr>
          <w:trHeight w:val="231"/>
        </w:trPr>
        <w:tc>
          <w:tcPr>
            <w:tcW w:w="1470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2B6809" w14:textId="77777777" w:rsidR="007D2180" w:rsidRPr="007D2180" w:rsidRDefault="007D2180" w:rsidP="007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0659" w14:textId="77777777" w:rsidR="007D2180" w:rsidRPr="007D2180" w:rsidRDefault="007D2180" w:rsidP="007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469FF525" w14:textId="77777777" w:rsidR="007D2180" w:rsidRDefault="007D2180" w:rsidP="009A28B1">
      <w:pPr>
        <w:pStyle w:val="af"/>
        <w:spacing w:before="69" w:line="309" w:lineRule="auto"/>
        <w:ind w:left="2365" w:right="2399"/>
        <w:rPr>
          <w:b/>
          <w:color w:val="2D75B6"/>
          <w:sz w:val="24"/>
          <w:szCs w:val="24"/>
        </w:rPr>
      </w:pPr>
    </w:p>
    <w:tbl>
      <w:tblPr>
        <w:tblW w:w="15398" w:type="dxa"/>
        <w:tblLook w:val="04A0" w:firstRow="1" w:lastRow="0" w:firstColumn="1" w:lastColumn="0" w:noHBand="0" w:noVBand="1"/>
      </w:tblPr>
      <w:tblGrid>
        <w:gridCol w:w="543"/>
        <w:gridCol w:w="328"/>
        <w:gridCol w:w="283"/>
        <w:gridCol w:w="272"/>
        <w:gridCol w:w="272"/>
        <w:gridCol w:w="332"/>
        <w:gridCol w:w="332"/>
        <w:gridCol w:w="272"/>
        <w:gridCol w:w="272"/>
        <w:gridCol w:w="272"/>
        <w:gridCol w:w="272"/>
        <w:gridCol w:w="1075"/>
        <w:gridCol w:w="713"/>
        <w:gridCol w:w="539"/>
        <w:gridCol w:w="539"/>
        <w:gridCol w:w="272"/>
        <w:gridCol w:w="272"/>
        <w:gridCol w:w="318"/>
        <w:gridCol w:w="318"/>
        <w:gridCol w:w="582"/>
        <w:gridCol w:w="582"/>
        <w:gridCol w:w="5374"/>
        <w:gridCol w:w="277"/>
        <w:gridCol w:w="396"/>
        <w:gridCol w:w="691"/>
      </w:tblGrid>
      <w:tr w:rsidR="00902975" w:rsidRPr="00902975" w14:paraId="003AB9DC" w14:textId="77777777" w:rsidTr="00902975">
        <w:trPr>
          <w:trHeight w:val="756"/>
        </w:trPr>
        <w:tc>
          <w:tcPr>
            <w:tcW w:w="153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7BDD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2023 г.</w:t>
            </w:r>
          </w:p>
        </w:tc>
      </w:tr>
      <w:tr w:rsidR="00902975" w:rsidRPr="00902975" w14:paraId="52EAAD89" w14:textId="77777777" w:rsidTr="00902975">
        <w:trPr>
          <w:trHeight w:val="291"/>
        </w:trPr>
        <w:tc>
          <w:tcPr>
            <w:tcW w:w="153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8E80A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05 - Республика Дагестан</w:t>
            </w:r>
          </w:p>
        </w:tc>
      </w:tr>
      <w:tr w:rsidR="00902975" w:rsidRPr="00902975" w14:paraId="0924383E" w14:textId="77777777" w:rsidTr="00902975">
        <w:trPr>
          <w:trHeight w:val="231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4A32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2971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C69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6AD3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E8C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23F7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A19C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A04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65A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1F9F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0A4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096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C80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87F0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E266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1F39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A214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A0FA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43C6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028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0223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AD50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C38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20B5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939A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975" w:rsidRPr="00902975" w14:paraId="3D2474B2" w14:textId="77777777" w:rsidTr="00902975">
        <w:trPr>
          <w:trHeight w:val="231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45F7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EB5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8E46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DE36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BBB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A507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CD31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ADDC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C1B0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64F0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2986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C775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9BD0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38E7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D48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0EDF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5F32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E75F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D1B3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7D9F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FC13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5166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907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14D5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E7CC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975" w:rsidRPr="00902975" w14:paraId="4D0D6F42" w14:textId="77777777" w:rsidTr="00902975">
        <w:trPr>
          <w:trHeight w:val="219"/>
        </w:trPr>
        <w:tc>
          <w:tcPr>
            <w:tcW w:w="153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A69C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01 - Русский язык 2023.09.07</w:t>
            </w:r>
          </w:p>
        </w:tc>
      </w:tr>
      <w:tr w:rsidR="00902975" w:rsidRPr="00902975" w14:paraId="01160D7A" w14:textId="77777777" w:rsidTr="00902975">
        <w:trPr>
          <w:trHeight w:val="231"/>
        </w:trPr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7226D9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1490D94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9AA9D4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71F34B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8F76CF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ACDD8FC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60A2A11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EFCA505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D53784D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63AE063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BBF1B92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D916F34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F63FC74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9D8AA76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8102CCF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93E707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812CBB1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1CF81A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666DD20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33E131A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F6FBDA9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CCBE7D7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8A0F14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C714249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08EA6C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02975" w:rsidRPr="00902975" w14:paraId="755D6259" w14:textId="77777777" w:rsidTr="00902975">
        <w:trPr>
          <w:trHeight w:val="1149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FA570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4A824B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2755CEE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B63A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ADCFDF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0C9811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2C042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7605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A9A0C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9249E7F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CE12356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72BB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5DA1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17C054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3A445D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902975" w:rsidRPr="00902975" w14:paraId="2BA99AC9" w14:textId="77777777" w:rsidTr="00902975">
        <w:trPr>
          <w:trHeight w:val="231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E3E0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CBF73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65AA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D7CB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4097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6C363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9857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Исакова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B0040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Аминат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4509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Магомедовна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1D13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3239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502784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AA1F" w14:textId="77777777" w:rsidR="00902975" w:rsidRPr="00902975" w:rsidRDefault="00902975" w:rsidP="009029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0297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+++-+++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32F0" w14:textId="77777777" w:rsidR="00902975" w:rsidRPr="00902975" w:rsidRDefault="00902975" w:rsidP="009029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0297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2(2)3(3)2(2)0(2)0(3)0(2)0(2)1(2)1(2)1(2)1(2)2(2)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0C8F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AEF3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902975" w:rsidRPr="00902975" w14:paraId="62E14E8A" w14:textId="77777777" w:rsidTr="00902975">
        <w:trPr>
          <w:trHeight w:val="219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EA43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CCA1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107C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E3046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D55B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BDB6C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B67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EEE11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Амир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EA67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Маратович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3E4A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AB05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502796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CEAF" w14:textId="77777777" w:rsidR="00902975" w:rsidRPr="00902975" w:rsidRDefault="00902975" w:rsidP="009029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0297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+++-+++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0F0C1" w14:textId="77777777" w:rsidR="00902975" w:rsidRPr="00902975" w:rsidRDefault="00902975" w:rsidP="009029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0297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2(2)3(3)2(2)0(2)0(3)0(2)0(2)1(2)1(2)1(2)1(2)1(2)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0C82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9C64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902975" w:rsidRPr="00902975" w14:paraId="05E32890" w14:textId="77777777" w:rsidTr="00902975">
        <w:trPr>
          <w:trHeight w:val="231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8EF666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8F8C6F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0B4F05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9E364B6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9B5130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8868BAF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CA98C1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71490C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80C0549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3396A3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6D23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C6500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B67A0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02975" w:rsidRPr="00902975" w14:paraId="1C41C1F3" w14:textId="77777777" w:rsidTr="00902975">
        <w:trPr>
          <w:trHeight w:val="231"/>
        </w:trPr>
        <w:tc>
          <w:tcPr>
            <w:tcW w:w="1470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97E211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8AA80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14:paraId="79676F3F" w14:textId="5BCA90C1" w:rsidR="007D2180" w:rsidRDefault="007D2180" w:rsidP="009A28B1">
      <w:pPr>
        <w:pStyle w:val="af"/>
        <w:spacing w:before="69" w:line="309" w:lineRule="auto"/>
        <w:ind w:left="2365" w:right="2399"/>
        <w:rPr>
          <w:b/>
          <w:color w:val="2D75B6"/>
          <w:sz w:val="24"/>
          <w:szCs w:val="24"/>
        </w:rPr>
      </w:pPr>
    </w:p>
    <w:tbl>
      <w:tblPr>
        <w:tblW w:w="15397" w:type="dxa"/>
        <w:tblLook w:val="04A0" w:firstRow="1" w:lastRow="0" w:firstColumn="1" w:lastColumn="0" w:noHBand="0" w:noVBand="1"/>
      </w:tblPr>
      <w:tblGrid>
        <w:gridCol w:w="542"/>
        <w:gridCol w:w="329"/>
        <w:gridCol w:w="283"/>
        <w:gridCol w:w="272"/>
        <w:gridCol w:w="272"/>
        <w:gridCol w:w="332"/>
        <w:gridCol w:w="332"/>
        <w:gridCol w:w="272"/>
        <w:gridCol w:w="272"/>
        <w:gridCol w:w="272"/>
        <w:gridCol w:w="272"/>
        <w:gridCol w:w="1075"/>
        <w:gridCol w:w="729"/>
        <w:gridCol w:w="539"/>
        <w:gridCol w:w="539"/>
        <w:gridCol w:w="272"/>
        <w:gridCol w:w="272"/>
        <w:gridCol w:w="318"/>
        <w:gridCol w:w="318"/>
        <w:gridCol w:w="725"/>
        <w:gridCol w:w="644"/>
        <w:gridCol w:w="5153"/>
        <w:gridCol w:w="272"/>
        <w:gridCol w:w="6"/>
        <w:gridCol w:w="390"/>
        <w:gridCol w:w="6"/>
        <w:gridCol w:w="683"/>
        <w:gridCol w:w="6"/>
      </w:tblGrid>
      <w:tr w:rsidR="00902975" w:rsidRPr="00902975" w14:paraId="31BBA4AB" w14:textId="77777777" w:rsidTr="00902975">
        <w:trPr>
          <w:trHeight w:val="756"/>
        </w:trPr>
        <w:tc>
          <w:tcPr>
            <w:tcW w:w="1539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85EDA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2023 г.</w:t>
            </w:r>
          </w:p>
        </w:tc>
      </w:tr>
      <w:tr w:rsidR="00902975" w:rsidRPr="00902975" w14:paraId="1AC9533D" w14:textId="77777777" w:rsidTr="00902975">
        <w:trPr>
          <w:trHeight w:val="291"/>
        </w:trPr>
        <w:tc>
          <w:tcPr>
            <w:tcW w:w="1539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F4F0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05 - Республика Дагестан</w:t>
            </w:r>
          </w:p>
        </w:tc>
      </w:tr>
      <w:tr w:rsidR="00902975" w:rsidRPr="00902975" w14:paraId="73F6804A" w14:textId="77777777" w:rsidTr="00902975">
        <w:trPr>
          <w:gridAfter w:val="1"/>
          <w:wAfter w:w="6" w:type="dxa"/>
          <w:trHeight w:val="23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F98B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0DA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B14A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3EFF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91A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A046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4BAA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6F01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66B0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21F1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D046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F057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EF8D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EC0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D9D4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7B92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7CE9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D90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DBC4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A880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F61D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88B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D674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DE55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394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975" w:rsidRPr="00902975" w14:paraId="759DDC80" w14:textId="77777777" w:rsidTr="00902975">
        <w:trPr>
          <w:gridAfter w:val="1"/>
          <w:wAfter w:w="6" w:type="dxa"/>
          <w:trHeight w:val="23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9AA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F289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25C6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D2A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3394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5F41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F3B7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88AD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1C7A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6709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1A1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83C4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CDB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EBA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31E7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2D8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803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8916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048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2B2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0F9C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AF4F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492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6D1B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7C07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975" w:rsidRPr="00902975" w14:paraId="43976DE5" w14:textId="77777777" w:rsidTr="00902975">
        <w:trPr>
          <w:trHeight w:val="219"/>
        </w:trPr>
        <w:tc>
          <w:tcPr>
            <w:tcW w:w="1539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1109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12 - Обществознание 2023.09.15</w:t>
            </w:r>
          </w:p>
        </w:tc>
      </w:tr>
      <w:tr w:rsidR="00902975" w:rsidRPr="00902975" w14:paraId="13DA2C58" w14:textId="77777777" w:rsidTr="00902975">
        <w:trPr>
          <w:gridAfter w:val="1"/>
          <w:wAfter w:w="6" w:type="dxa"/>
          <w:trHeight w:val="231"/>
        </w:trPr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5FCC0D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D23CABE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25A175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BAFD574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39C95B7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9284766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947FD8E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9D700D5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847D9D3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77C439B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53A3D84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56D13C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BA5D44C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3CE37DC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941BB00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9AFE52A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F740E5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781535B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7678C72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83C8B5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CB792AF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9830FA0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3FB54F9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BF7CB38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C3BF95D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02975" w:rsidRPr="00902975" w14:paraId="6BDDD54A" w14:textId="77777777" w:rsidTr="00902975">
        <w:trPr>
          <w:gridAfter w:val="1"/>
          <w:wAfter w:w="6" w:type="dxa"/>
          <w:trHeight w:val="114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F15A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AEEB2D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3810340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8949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ADA9F6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5E0056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F9F09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F429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7A536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9E9B3B3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59FC4E0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9FF7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915C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764CF8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7371B3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902975" w:rsidRPr="00902975" w14:paraId="4269366E" w14:textId="77777777" w:rsidTr="00902975">
        <w:trPr>
          <w:gridAfter w:val="1"/>
          <w:wAfter w:w="6" w:type="dxa"/>
          <w:trHeight w:val="231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C5BFD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C629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F725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547FE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B75C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22754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925D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Исакова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AD340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Аминат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71372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Магомедовна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1C40B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CCB7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502784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C3F8E" w14:textId="77777777" w:rsidR="00902975" w:rsidRPr="00902975" w:rsidRDefault="00902975" w:rsidP="009029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0297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+++++++-+-2+++-+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F179" w14:textId="77777777" w:rsidR="00902975" w:rsidRPr="00902975" w:rsidRDefault="00902975" w:rsidP="009029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0297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2(2)1(3)0(2)0(4)0(2)1(2)1(3)0(2)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5BFD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FD91F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902975" w:rsidRPr="00902975" w14:paraId="611F398B" w14:textId="77777777" w:rsidTr="00902975">
        <w:trPr>
          <w:gridAfter w:val="1"/>
          <w:wAfter w:w="6" w:type="dxa"/>
          <w:trHeight w:val="21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EE54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FA95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1FD0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47CD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E6A1F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A21C5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5BC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Кирилова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4D47D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Карина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936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Анатольевна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BC803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4DCA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468926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1CA08" w14:textId="77777777" w:rsidR="00902975" w:rsidRPr="00902975" w:rsidRDefault="00902975" w:rsidP="009029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0297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+--+++---+0+---+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08D2B" w14:textId="77777777" w:rsidR="00902975" w:rsidRPr="00902975" w:rsidRDefault="00902975" w:rsidP="009029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0297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0(2)1(3)1(2)0(4)0(2)2(2)0(3)0(2)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72A1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E5352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902975" w:rsidRPr="00902975" w14:paraId="017E8F7E" w14:textId="77777777" w:rsidTr="00902975">
        <w:trPr>
          <w:gridAfter w:val="1"/>
          <w:wAfter w:w="6" w:type="dxa"/>
          <w:trHeight w:val="231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71A6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B336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30A83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3302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CB163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FEC1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F925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Куликовских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CE1C6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Милана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E40E5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Андреевна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C747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1349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571390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99C61" w14:textId="77777777" w:rsidR="00902975" w:rsidRPr="00902975" w:rsidRDefault="00902975" w:rsidP="009029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0297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---+-+-+-+0+----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0C4E" w14:textId="77777777" w:rsidR="00902975" w:rsidRPr="00902975" w:rsidRDefault="00902975" w:rsidP="009029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0297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0(2)0(3)0(2)0(4)0(2)0(2)0(3)0(2)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E8B9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9D9A0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902975" w:rsidRPr="00902975" w14:paraId="6BF1CBDB" w14:textId="77777777" w:rsidTr="00902975">
        <w:trPr>
          <w:gridAfter w:val="1"/>
          <w:wAfter w:w="6" w:type="dxa"/>
          <w:trHeight w:val="231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895F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9EEFB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0719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23EC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E667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FD2C" w14:textId="77777777" w:rsidR="00902975" w:rsidRPr="00902975" w:rsidRDefault="00902975" w:rsidP="009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4F4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Магомедов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F763D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Амир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7F061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Маратович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D9A7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CCB22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502796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BED4" w14:textId="77777777" w:rsidR="00902975" w:rsidRPr="00902975" w:rsidRDefault="00902975" w:rsidP="009029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0297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++++++++++0++++-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A9EF0" w14:textId="77777777" w:rsidR="00902975" w:rsidRPr="00902975" w:rsidRDefault="00902975" w:rsidP="009029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0297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1(2)1(3)1(2)0(4)0(2)0(2)0(3)0(2)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2172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FE76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902975" w:rsidRPr="00902975" w14:paraId="1A0CCC50" w14:textId="77777777" w:rsidTr="00902975">
        <w:trPr>
          <w:trHeight w:val="231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268C57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E2C223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93EC56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828EB99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4E30FDF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5E495D5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D54F296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EEB0EA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9EE6CD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092C26" w14:textId="77777777" w:rsidR="00902975" w:rsidRPr="00902975" w:rsidRDefault="00902975" w:rsidP="00902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29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F9A4E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F5669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2DD34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02975" w:rsidRPr="00902975" w14:paraId="68553DE4" w14:textId="77777777" w:rsidTr="00902975">
        <w:trPr>
          <w:trHeight w:val="219"/>
        </w:trPr>
        <w:tc>
          <w:tcPr>
            <w:tcW w:w="1470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06EA48" w14:textId="77777777" w:rsidR="00902975" w:rsidRPr="00902975" w:rsidRDefault="00902975" w:rsidP="0090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C876" w14:textId="77777777" w:rsidR="00902975" w:rsidRPr="00902975" w:rsidRDefault="00902975" w:rsidP="0090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14:paraId="052034AD" w14:textId="668B099E" w:rsidR="00902975" w:rsidRDefault="00902975" w:rsidP="009A28B1">
      <w:pPr>
        <w:pStyle w:val="af"/>
        <w:spacing w:before="69" w:line="309" w:lineRule="auto"/>
        <w:ind w:left="2365" w:right="2399"/>
        <w:rPr>
          <w:b/>
          <w:color w:val="2D75B6"/>
          <w:sz w:val="24"/>
          <w:szCs w:val="24"/>
        </w:rPr>
      </w:pPr>
    </w:p>
    <w:p w14:paraId="7EFCDEBE" w14:textId="77777777" w:rsidR="00902975" w:rsidRDefault="00902975" w:rsidP="009A28B1">
      <w:pPr>
        <w:pStyle w:val="af"/>
        <w:spacing w:before="69" w:line="309" w:lineRule="auto"/>
        <w:ind w:left="2365" w:right="2399"/>
        <w:rPr>
          <w:b/>
          <w:color w:val="2D75B6"/>
          <w:sz w:val="24"/>
          <w:szCs w:val="24"/>
        </w:rPr>
      </w:pPr>
    </w:p>
    <w:p w14:paraId="51592A67" w14:textId="0A6C578D" w:rsidR="009A28B1" w:rsidRPr="00501E82" w:rsidRDefault="009A28B1" w:rsidP="009A28B1">
      <w:pPr>
        <w:pStyle w:val="af"/>
        <w:spacing w:before="69" w:line="309" w:lineRule="auto"/>
        <w:ind w:left="2365" w:right="2399"/>
        <w:rPr>
          <w:b/>
          <w:sz w:val="24"/>
          <w:szCs w:val="24"/>
        </w:rPr>
      </w:pPr>
      <w:r w:rsidRPr="00501E82">
        <w:rPr>
          <w:b/>
          <w:color w:val="2D75B6"/>
          <w:sz w:val="24"/>
          <w:szCs w:val="24"/>
        </w:rPr>
        <w:t>Анализ</w:t>
      </w:r>
      <w:r w:rsidRPr="00501E82">
        <w:rPr>
          <w:b/>
          <w:color w:val="2D75B6"/>
          <w:spacing w:val="1"/>
          <w:sz w:val="24"/>
          <w:szCs w:val="24"/>
        </w:rPr>
        <w:t xml:space="preserve"> </w:t>
      </w:r>
      <w:r w:rsidRPr="00501E82">
        <w:rPr>
          <w:b/>
          <w:color w:val="2D75B6"/>
          <w:sz w:val="24"/>
          <w:szCs w:val="24"/>
        </w:rPr>
        <w:t>результатов</w:t>
      </w:r>
      <w:r w:rsidRPr="00501E82">
        <w:rPr>
          <w:b/>
          <w:color w:val="2D75B6"/>
          <w:spacing w:val="80"/>
          <w:sz w:val="24"/>
          <w:szCs w:val="24"/>
        </w:rPr>
        <w:t xml:space="preserve"> </w:t>
      </w:r>
      <w:r w:rsidRPr="00501E82">
        <w:rPr>
          <w:b/>
          <w:color w:val="2D75B6"/>
          <w:sz w:val="24"/>
          <w:szCs w:val="24"/>
        </w:rPr>
        <w:t>государственной</w:t>
      </w:r>
      <w:r w:rsidRPr="00501E82">
        <w:rPr>
          <w:b/>
          <w:color w:val="2D75B6"/>
          <w:spacing w:val="1"/>
          <w:sz w:val="24"/>
          <w:szCs w:val="24"/>
        </w:rPr>
        <w:t xml:space="preserve"> </w:t>
      </w:r>
      <w:r w:rsidRPr="00501E82">
        <w:rPr>
          <w:b/>
          <w:color w:val="2D75B6"/>
          <w:sz w:val="24"/>
          <w:szCs w:val="24"/>
        </w:rPr>
        <w:t>итоговой аттестации выпускников 9-х классов</w:t>
      </w:r>
      <w:r w:rsidRPr="00501E82">
        <w:rPr>
          <w:b/>
          <w:color w:val="2D75B6"/>
          <w:spacing w:val="-77"/>
          <w:sz w:val="24"/>
          <w:szCs w:val="24"/>
        </w:rPr>
        <w:t xml:space="preserve"> </w:t>
      </w:r>
    </w:p>
    <w:p w14:paraId="64BC990B" w14:textId="77777777" w:rsidR="009A28B1" w:rsidRPr="00501E82" w:rsidRDefault="009A28B1" w:rsidP="009A28B1">
      <w:pPr>
        <w:pStyle w:val="af"/>
        <w:spacing w:line="361" w:lineRule="exact"/>
        <w:rPr>
          <w:b/>
          <w:sz w:val="24"/>
          <w:szCs w:val="24"/>
        </w:rPr>
      </w:pPr>
      <w:r w:rsidRPr="00501E82">
        <w:rPr>
          <w:b/>
          <w:color w:val="2D75B6"/>
          <w:sz w:val="24"/>
          <w:szCs w:val="24"/>
        </w:rPr>
        <w:t>за</w:t>
      </w:r>
      <w:r w:rsidRPr="00501E82">
        <w:rPr>
          <w:b/>
          <w:color w:val="2D75B6"/>
          <w:spacing w:val="-1"/>
          <w:sz w:val="24"/>
          <w:szCs w:val="24"/>
        </w:rPr>
        <w:t xml:space="preserve"> </w:t>
      </w:r>
      <w:r w:rsidRPr="00501E82">
        <w:rPr>
          <w:b/>
          <w:color w:val="2D75B6"/>
          <w:sz w:val="24"/>
          <w:szCs w:val="24"/>
        </w:rPr>
        <w:t>202</w:t>
      </w:r>
      <w:r>
        <w:rPr>
          <w:b/>
          <w:color w:val="2D75B6"/>
          <w:sz w:val="24"/>
          <w:szCs w:val="24"/>
        </w:rPr>
        <w:t>2</w:t>
      </w:r>
      <w:r w:rsidRPr="00501E82">
        <w:rPr>
          <w:b/>
          <w:color w:val="2D75B6"/>
          <w:sz w:val="24"/>
          <w:szCs w:val="24"/>
        </w:rPr>
        <w:t>-202</w:t>
      </w:r>
      <w:r>
        <w:rPr>
          <w:b/>
          <w:color w:val="2D75B6"/>
          <w:sz w:val="24"/>
          <w:szCs w:val="24"/>
        </w:rPr>
        <w:t>3</w:t>
      </w:r>
      <w:r w:rsidRPr="00501E82">
        <w:rPr>
          <w:b/>
          <w:color w:val="2D75B6"/>
          <w:sz w:val="24"/>
          <w:szCs w:val="24"/>
        </w:rPr>
        <w:t xml:space="preserve"> учебный</w:t>
      </w:r>
      <w:r w:rsidRPr="00501E82">
        <w:rPr>
          <w:b/>
          <w:color w:val="2D75B6"/>
          <w:spacing w:val="-1"/>
          <w:sz w:val="24"/>
          <w:szCs w:val="24"/>
        </w:rPr>
        <w:t xml:space="preserve"> </w:t>
      </w:r>
      <w:r w:rsidRPr="00501E82">
        <w:rPr>
          <w:b/>
          <w:color w:val="2D75B6"/>
          <w:sz w:val="24"/>
          <w:szCs w:val="24"/>
        </w:rPr>
        <w:t>год</w:t>
      </w:r>
    </w:p>
    <w:p w14:paraId="4F2CD55C" w14:textId="77777777" w:rsidR="009A28B1" w:rsidRPr="00501E82" w:rsidRDefault="009A28B1" w:rsidP="00F37297">
      <w:pPr>
        <w:widowControl w:val="0"/>
        <w:spacing w:after="0" w:line="240" w:lineRule="auto"/>
        <w:rPr>
          <w:rFonts w:eastAsia="Courier New" w:cstheme="minorHAnsi"/>
          <w:b/>
          <w:bCs/>
          <w:color w:val="FF0000"/>
          <w:sz w:val="24"/>
          <w:szCs w:val="24"/>
        </w:rPr>
      </w:pPr>
    </w:p>
    <w:p w14:paraId="27E3B9CC" w14:textId="77777777" w:rsidR="001E1FD7" w:rsidRPr="00501E82" w:rsidRDefault="001E1FD7" w:rsidP="00F37297">
      <w:pPr>
        <w:widowControl w:val="0"/>
        <w:spacing w:after="0" w:line="240" w:lineRule="auto"/>
        <w:rPr>
          <w:rFonts w:eastAsia="Courier New" w:cstheme="minorHAnsi"/>
          <w:b/>
          <w:bCs/>
          <w:color w:val="FF0000"/>
          <w:sz w:val="24"/>
          <w:szCs w:val="24"/>
        </w:rPr>
      </w:pPr>
    </w:p>
    <w:tbl>
      <w:tblPr>
        <w:tblStyle w:val="TableNormal"/>
        <w:tblW w:w="15025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102"/>
        <w:gridCol w:w="540"/>
        <w:gridCol w:w="661"/>
        <w:gridCol w:w="603"/>
        <w:gridCol w:w="603"/>
        <w:gridCol w:w="1311"/>
        <w:gridCol w:w="1417"/>
        <w:gridCol w:w="1134"/>
        <w:gridCol w:w="1134"/>
        <w:gridCol w:w="993"/>
        <w:gridCol w:w="3118"/>
      </w:tblGrid>
      <w:tr w:rsidR="009A28B1" w:rsidRPr="00501E82" w14:paraId="62365C87" w14:textId="77777777" w:rsidTr="009A28B1">
        <w:trPr>
          <w:trHeight w:val="508"/>
        </w:trPr>
        <w:tc>
          <w:tcPr>
            <w:tcW w:w="2409" w:type="dxa"/>
          </w:tcPr>
          <w:p w14:paraId="665B86DF" w14:textId="77777777" w:rsidR="009A28B1" w:rsidRPr="00501E82" w:rsidRDefault="009A28B1" w:rsidP="001B73D8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605208F4" w14:textId="77777777" w:rsidR="009A28B1" w:rsidRPr="00501E82" w:rsidRDefault="009A28B1" w:rsidP="001B73D8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proofErr w:type="spellStart"/>
            <w:r w:rsidRPr="00501E82">
              <w:rPr>
                <w:sz w:val="24"/>
                <w:szCs w:val="24"/>
              </w:rPr>
              <w:t>Предмет</w:t>
            </w:r>
            <w:proofErr w:type="spellEnd"/>
            <w:r w:rsidRPr="00501E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</w:tcPr>
          <w:p w14:paraId="462E60B7" w14:textId="77777777" w:rsidR="009A28B1" w:rsidRPr="00501E82" w:rsidRDefault="009A28B1" w:rsidP="001B73D8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  <w:proofErr w:type="spellStart"/>
            <w:r w:rsidRPr="00501E82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40" w:type="dxa"/>
          </w:tcPr>
          <w:p w14:paraId="7C4131C8" w14:textId="77777777" w:rsidR="009A28B1" w:rsidRPr="00501E82" w:rsidRDefault="009A28B1" w:rsidP="001B73D8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  <w:r w:rsidRPr="00501E82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61" w:type="dxa"/>
          </w:tcPr>
          <w:p w14:paraId="6C1FB5AC" w14:textId="77777777" w:rsidR="009A28B1" w:rsidRPr="00501E82" w:rsidRDefault="009A28B1" w:rsidP="001B73D8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  <w:r w:rsidRPr="00501E82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603" w:type="dxa"/>
          </w:tcPr>
          <w:p w14:paraId="1789769B" w14:textId="77777777" w:rsidR="009A28B1" w:rsidRPr="00501E82" w:rsidRDefault="009A28B1" w:rsidP="001B73D8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  <w:r w:rsidRPr="00501E82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03" w:type="dxa"/>
          </w:tcPr>
          <w:p w14:paraId="0F97DA2D" w14:textId="77777777" w:rsidR="009A28B1" w:rsidRPr="00501E82" w:rsidRDefault="009A28B1" w:rsidP="001B73D8">
            <w:pPr>
              <w:pStyle w:val="TableParagraph"/>
              <w:spacing w:line="207" w:lineRule="exact"/>
              <w:ind w:left="106"/>
              <w:rPr>
                <w:b/>
                <w:sz w:val="24"/>
                <w:szCs w:val="24"/>
              </w:rPr>
            </w:pPr>
            <w:r w:rsidRPr="00501E82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311" w:type="dxa"/>
          </w:tcPr>
          <w:p w14:paraId="4F9996DC" w14:textId="77777777" w:rsidR="009A28B1" w:rsidRPr="00501E82" w:rsidRDefault="009A28B1" w:rsidP="001B73D8">
            <w:pPr>
              <w:pStyle w:val="TableParagraph"/>
              <w:ind w:left="106" w:right="298"/>
              <w:rPr>
                <w:b/>
                <w:sz w:val="24"/>
                <w:szCs w:val="24"/>
              </w:rPr>
            </w:pPr>
            <w:proofErr w:type="spellStart"/>
            <w:r w:rsidRPr="00501E82">
              <w:rPr>
                <w:b/>
                <w:spacing w:val="-1"/>
                <w:sz w:val="24"/>
                <w:szCs w:val="24"/>
              </w:rPr>
              <w:t>Успева</w:t>
            </w:r>
            <w:proofErr w:type="spellEnd"/>
            <w:r w:rsidRPr="00501E82">
              <w:rPr>
                <w:b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01E82">
              <w:rPr>
                <w:b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417" w:type="dxa"/>
          </w:tcPr>
          <w:p w14:paraId="523D5DB2" w14:textId="77777777" w:rsidR="009A28B1" w:rsidRPr="00501E82" w:rsidRDefault="009A28B1" w:rsidP="001B73D8">
            <w:pPr>
              <w:pStyle w:val="TableParagraph"/>
              <w:ind w:left="105" w:right="182"/>
              <w:rPr>
                <w:b/>
                <w:spacing w:val="-43"/>
                <w:sz w:val="24"/>
                <w:szCs w:val="24"/>
              </w:rPr>
            </w:pPr>
            <w:proofErr w:type="spellStart"/>
            <w:r w:rsidRPr="00501E82">
              <w:rPr>
                <w:b/>
                <w:sz w:val="24"/>
                <w:szCs w:val="24"/>
              </w:rPr>
              <w:t>Качество</w:t>
            </w:r>
            <w:proofErr w:type="spellEnd"/>
            <w:r w:rsidRPr="00501E82">
              <w:rPr>
                <w:b/>
                <w:spacing w:val="-43"/>
                <w:sz w:val="24"/>
                <w:szCs w:val="24"/>
              </w:rPr>
              <w:t xml:space="preserve"> </w:t>
            </w:r>
          </w:p>
          <w:p w14:paraId="17406576" w14:textId="77777777" w:rsidR="009A28B1" w:rsidRPr="00501E82" w:rsidRDefault="009A28B1" w:rsidP="001B73D8">
            <w:pPr>
              <w:pStyle w:val="TableParagraph"/>
              <w:ind w:left="105" w:right="182"/>
              <w:rPr>
                <w:b/>
                <w:sz w:val="24"/>
                <w:szCs w:val="24"/>
              </w:rPr>
            </w:pPr>
            <w:proofErr w:type="spellStart"/>
            <w:r w:rsidRPr="00501E82">
              <w:rPr>
                <w:b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34" w:type="dxa"/>
          </w:tcPr>
          <w:p w14:paraId="1C8113A5" w14:textId="77777777" w:rsidR="009A28B1" w:rsidRPr="00501E82" w:rsidRDefault="009A28B1" w:rsidP="001B73D8">
            <w:pPr>
              <w:pStyle w:val="TableParagraph"/>
              <w:ind w:left="105" w:right="123"/>
              <w:rPr>
                <w:b/>
                <w:sz w:val="24"/>
                <w:szCs w:val="24"/>
              </w:rPr>
            </w:pPr>
            <w:proofErr w:type="spellStart"/>
            <w:r w:rsidRPr="00501E82">
              <w:rPr>
                <w:b/>
                <w:sz w:val="24"/>
                <w:szCs w:val="24"/>
              </w:rPr>
              <w:t>Ср.б</w:t>
            </w:r>
            <w:proofErr w:type="spellEnd"/>
            <w:r w:rsidRPr="00501E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72BD62A" w14:textId="432FC8B0" w:rsidR="009A28B1" w:rsidRPr="009A28B1" w:rsidRDefault="009A28B1" w:rsidP="001B73D8">
            <w:pPr>
              <w:pStyle w:val="TableParagraph"/>
              <w:spacing w:line="207" w:lineRule="exact"/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СОУ</w:t>
            </w:r>
          </w:p>
        </w:tc>
        <w:tc>
          <w:tcPr>
            <w:tcW w:w="993" w:type="dxa"/>
          </w:tcPr>
          <w:p w14:paraId="475653CA" w14:textId="4BCBF6C9" w:rsidR="009A28B1" w:rsidRPr="009A28B1" w:rsidRDefault="009A28B1" w:rsidP="001B73D8">
            <w:pPr>
              <w:pStyle w:val="TableParagraph"/>
              <w:spacing w:line="207" w:lineRule="exact"/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КОЭФФ.</w:t>
            </w:r>
          </w:p>
        </w:tc>
        <w:tc>
          <w:tcPr>
            <w:tcW w:w="3118" w:type="dxa"/>
          </w:tcPr>
          <w:p w14:paraId="1EDB6820" w14:textId="2EDBF518" w:rsidR="009A28B1" w:rsidRPr="00501E82" w:rsidRDefault="009A28B1" w:rsidP="001B73D8">
            <w:pPr>
              <w:pStyle w:val="TableParagraph"/>
              <w:spacing w:line="207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501E82">
              <w:rPr>
                <w:b/>
                <w:sz w:val="24"/>
                <w:szCs w:val="24"/>
              </w:rPr>
              <w:t>Учитель</w:t>
            </w:r>
            <w:proofErr w:type="spellEnd"/>
          </w:p>
        </w:tc>
      </w:tr>
      <w:tr w:rsidR="009A28B1" w:rsidRPr="00501E82" w14:paraId="66659837" w14:textId="77777777" w:rsidTr="009A28B1">
        <w:trPr>
          <w:trHeight w:val="323"/>
        </w:trPr>
        <w:tc>
          <w:tcPr>
            <w:tcW w:w="2409" w:type="dxa"/>
          </w:tcPr>
          <w:p w14:paraId="5A889D21" w14:textId="77777777" w:rsidR="009A28B1" w:rsidRPr="00501E82" w:rsidRDefault="009A28B1" w:rsidP="001B73D8">
            <w:pPr>
              <w:pStyle w:val="TableParagraph"/>
              <w:spacing w:line="272" w:lineRule="exac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01E82">
              <w:rPr>
                <w:b/>
                <w:sz w:val="24"/>
                <w:szCs w:val="24"/>
                <w:lang w:val="ru-RU"/>
              </w:rPr>
              <w:t>Ма</w:t>
            </w:r>
            <w:r w:rsidRPr="00501E82">
              <w:rPr>
                <w:b/>
                <w:sz w:val="24"/>
                <w:szCs w:val="24"/>
              </w:rPr>
              <w:t>тематика</w:t>
            </w:r>
            <w:proofErr w:type="spellEnd"/>
            <w:r w:rsidRPr="00501E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</w:tcPr>
          <w:p w14:paraId="4600DF04" w14:textId="0C9A4661" w:rsidR="009A28B1" w:rsidRPr="00501E82" w:rsidRDefault="009A28B1" w:rsidP="001B73D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14:paraId="2A78891A" w14:textId="77777777" w:rsidR="009A28B1" w:rsidRPr="00501E82" w:rsidRDefault="009A28B1" w:rsidP="001B73D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01E82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14:paraId="6D306C74" w14:textId="266E56E1" w:rsidR="009A28B1" w:rsidRPr="00501E82" w:rsidRDefault="009A28B1" w:rsidP="001B73D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14:paraId="75BD9F50" w14:textId="59DC26C8" w:rsidR="009A28B1" w:rsidRPr="009A28B1" w:rsidRDefault="009A28B1" w:rsidP="001B73D8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3" w:type="dxa"/>
          </w:tcPr>
          <w:p w14:paraId="0695C5F7" w14:textId="77777777" w:rsidR="009A28B1" w:rsidRPr="00501E82" w:rsidRDefault="009A28B1" w:rsidP="001B73D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501E82"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14:paraId="3AD8389F" w14:textId="77777777" w:rsidR="009A28B1" w:rsidRPr="00501E82" w:rsidRDefault="009A28B1" w:rsidP="001B73D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501E82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140105D4" w14:textId="5DE8FE4A" w:rsidR="009A28B1" w:rsidRPr="00501E82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16,7%</w:t>
            </w:r>
          </w:p>
        </w:tc>
        <w:tc>
          <w:tcPr>
            <w:tcW w:w="1134" w:type="dxa"/>
          </w:tcPr>
          <w:p w14:paraId="0649563C" w14:textId="58B15BA2" w:rsidR="009A28B1" w:rsidRPr="00501E82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501E82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1134" w:type="dxa"/>
          </w:tcPr>
          <w:p w14:paraId="0DBBAC7C" w14:textId="0FBFD023" w:rsidR="009A28B1" w:rsidRPr="009A28B1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40,7</w:t>
            </w:r>
          </w:p>
        </w:tc>
        <w:tc>
          <w:tcPr>
            <w:tcW w:w="993" w:type="dxa"/>
          </w:tcPr>
          <w:p w14:paraId="0D89F1CF" w14:textId="63B60D50" w:rsidR="009A28B1" w:rsidRPr="009A28B1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13,3</w:t>
            </w:r>
          </w:p>
        </w:tc>
        <w:tc>
          <w:tcPr>
            <w:tcW w:w="3118" w:type="dxa"/>
          </w:tcPr>
          <w:p w14:paraId="467DE276" w14:textId="55D95475" w:rsidR="009A28B1" w:rsidRPr="00501E82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501E82">
              <w:rPr>
                <w:sz w:val="24"/>
                <w:szCs w:val="24"/>
              </w:rPr>
              <w:t>Попова</w:t>
            </w:r>
            <w:proofErr w:type="spellEnd"/>
            <w:r w:rsidRPr="00501E82">
              <w:rPr>
                <w:sz w:val="24"/>
                <w:szCs w:val="24"/>
              </w:rPr>
              <w:t xml:space="preserve"> Е.Ф.</w:t>
            </w:r>
          </w:p>
        </w:tc>
      </w:tr>
      <w:tr w:rsidR="009A28B1" w:rsidRPr="00501E82" w14:paraId="73C1FE17" w14:textId="77777777" w:rsidTr="009A28B1">
        <w:trPr>
          <w:trHeight w:val="323"/>
        </w:trPr>
        <w:tc>
          <w:tcPr>
            <w:tcW w:w="2409" w:type="dxa"/>
          </w:tcPr>
          <w:p w14:paraId="628D5D88" w14:textId="77777777" w:rsidR="009A28B1" w:rsidRPr="00501E82" w:rsidRDefault="009A28B1" w:rsidP="001E1FD7">
            <w:pPr>
              <w:pStyle w:val="TableParagraph"/>
              <w:spacing w:line="272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501E82">
              <w:rPr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02" w:type="dxa"/>
          </w:tcPr>
          <w:p w14:paraId="644A054B" w14:textId="252FDE4B" w:rsidR="009A28B1" w:rsidRPr="00501E82" w:rsidRDefault="009A28B1" w:rsidP="001B73D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14:paraId="06B9F4C0" w14:textId="77777777" w:rsidR="009A28B1" w:rsidRPr="00501E82" w:rsidRDefault="009A28B1" w:rsidP="001B73D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01E82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14:paraId="26EF2FCF" w14:textId="0B104C41" w:rsidR="009A28B1" w:rsidRPr="00501E82" w:rsidRDefault="009A28B1" w:rsidP="001B73D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14:paraId="4109EBAB" w14:textId="55C9C8FC" w:rsidR="009A28B1" w:rsidRPr="00501E82" w:rsidRDefault="009A28B1" w:rsidP="001B73D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14:paraId="34A2E64C" w14:textId="77777777" w:rsidR="009A28B1" w:rsidRPr="00501E82" w:rsidRDefault="009A28B1" w:rsidP="001B73D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501E82"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14:paraId="6869D004" w14:textId="419ABEA2" w:rsidR="009A28B1" w:rsidRPr="009A28B1" w:rsidRDefault="009A28B1" w:rsidP="001B73D8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501E82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</w:tcPr>
          <w:p w14:paraId="3E5E2490" w14:textId="480A648E" w:rsidR="009A28B1" w:rsidRPr="009A28B1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16,7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14:paraId="3CAD6C7F" w14:textId="4DA93ED6" w:rsidR="009A28B1" w:rsidRPr="00501E82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14:paraId="475E3981" w14:textId="031FA44A" w:rsidR="009A28B1" w:rsidRPr="009A28B1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40,7</w:t>
            </w:r>
          </w:p>
        </w:tc>
        <w:tc>
          <w:tcPr>
            <w:tcW w:w="993" w:type="dxa"/>
          </w:tcPr>
          <w:p w14:paraId="41E6A93D" w14:textId="486A65C5" w:rsidR="009A28B1" w:rsidRPr="009A28B1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13,3</w:t>
            </w:r>
          </w:p>
        </w:tc>
        <w:tc>
          <w:tcPr>
            <w:tcW w:w="3118" w:type="dxa"/>
          </w:tcPr>
          <w:p w14:paraId="64282937" w14:textId="000E5BDC" w:rsidR="009A28B1" w:rsidRPr="00501E82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501E82">
              <w:rPr>
                <w:sz w:val="24"/>
                <w:szCs w:val="24"/>
                <w:lang w:val="ru-RU"/>
              </w:rPr>
              <w:t>Курбанмагомедова</w:t>
            </w:r>
            <w:proofErr w:type="spellEnd"/>
            <w:r w:rsidRPr="00501E82">
              <w:rPr>
                <w:sz w:val="24"/>
                <w:szCs w:val="24"/>
                <w:lang w:val="ru-RU"/>
              </w:rPr>
              <w:t xml:space="preserve"> П.Ш.</w:t>
            </w:r>
          </w:p>
        </w:tc>
      </w:tr>
      <w:tr w:rsidR="009A28B1" w:rsidRPr="00501E82" w14:paraId="287DD94B" w14:textId="77777777" w:rsidTr="009A28B1">
        <w:trPr>
          <w:trHeight w:val="323"/>
        </w:trPr>
        <w:tc>
          <w:tcPr>
            <w:tcW w:w="2409" w:type="dxa"/>
          </w:tcPr>
          <w:p w14:paraId="743DB3C2" w14:textId="77777777" w:rsidR="009A28B1" w:rsidRPr="00501E82" w:rsidRDefault="009A28B1" w:rsidP="001E1FD7">
            <w:pPr>
              <w:pStyle w:val="TableParagraph"/>
              <w:spacing w:line="272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501E82">
              <w:rPr>
                <w:b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102" w:type="dxa"/>
          </w:tcPr>
          <w:p w14:paraId="7E261FF8" w14:textId="46FEC799" w:rsidR="009A28B1" w:rsidRPr="00501E82" w:rsidRDefault="009A28B1" w:rsidP="001B73D8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40" w:type="dxa"/>
          </w:tcPr>
          <w:p w14:paraId="17A56F19" w14:textId="77777777" w:rsidR="009A28B1" w:rsidRPr="00501E82" w:rsidRDefault="009A28B1" w:rsidP="001B73D8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501E8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dxa"/>
          </w:tcPr>
          <w:p w14:paraId="40A3CB41" w14:textId="109988FC" w:rsidR="009A28B1" w:rsidRPr="00501E82" w:rsidRDefault="009A28B1" w:rsidP="001B73D8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dxa"/>
          </w:tcPr>
          <w:p w14:paraId="66B946CA" w14:textId="6587CF52" w:rsidR="009A28B1" w:rsidRPr="00501E82" w:rsidRDefault="009A28B1" w:rsidP="001B73D8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dxa"/>
          </w:tcPr>
          <w:p w14:paraId="6CDDACD7" w14:textId="169C78E8" w:rsidR="009A28B1" w:rsidRPr="00501E82" w:rsidRDefault="009A28B1" w:rsidP="001B73D8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1" w:type="dxa"/>
          </w:tcPr>
          <w:p w14:paraId="0F3C9ECF" w14:textId="1E941118" w:rsidR="009A28B1" w:rsidRPr="00501E82" w:rsidRDefault="009A28B1" w:rsidP="001B73D8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66,7</w:t>
            </w:r>
          </w:p>
        </w:tc>
        <w:tc>
          <w:tcPr>
            <w:tcW w:w="1417" w:type="dxa"/>
          </w:tcPr>
          <w:p w14:paraId="23A5117D" w14:textId="5D0CAF6C" w:rsidR="009A28B1" w:rsidRPr="00501E82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0E9CBB49" w14:textId="1A681D7D" w:rsidR="009A28B1" w:rsidRPr="00501E82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2,7</w:t>
            </w:r>
          </w:p>
        </w:tc>
        <w:tc>
          <w:tcPr>
            <w:tcW w:w="1134" w:type="dxa"/>
          </w:tcPr>
          <w:p w14:paraId="5B0755B8" w14:textId="03C606B9" w:rsidR="009A28B1" w:rsidRPr="009A28B1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28,7</w:t>
            </w:r>
          </w:p>
        </w:tc>
        <w:tc>
          <w:tcPr>
            <w:tcW w:w="993" w:type="dxa"/>
          </w:tcPr>
          <w:p w14:paraId="56B789A2" w14:textId="6E0F2FD2" w:rsidR="009A28B1" w:rsidRPr="009A28B1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</w:tcPr>
          <w:p w14:paraId="2DC98EF3" w14:textId="48F76A58" w:rsidR="009A28B1" w:rsidRPr="00501E82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501E82">
              <w:rPr>
                <w:sz w:val="24"/>
                <w:szCs w:val="24"/>
                <w:lang w:val="ru-RU"/>
              </w:rPr>
              <w:t>Гаджиев М.М.</w:t>
            </w:r>
          </w:p>
        </w:tc>
      </w:tr>
      <w:tr w:rsidR="009A28B1" w:rsidRPr="00501E82" w14:paraId="1973C11B" w14:textId="77777777" w:rsidTr="009A28B1">
        <w:trPr>
          <w:trHeight w:val="323"/>
        </w:trPr>
        <w:tc>
          <w:tcPr>
            <w:tcW w:w="2409" w:type="dxa"/>
          </w:tcPr>
          <w:p w14:paraId="7F05E3FD" w14:textId="77777777" w:rsidR="009A28B1" w:rsidRPr="00501E82" w:rsidRDefault="009A28B1" w:rsidP="001E1FD7">
            <w:pPr>
              <w:pStyle w:val="TableParagraph"/>
              <w:spacing w:line="272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501E82">
              <w:rPr>
                <w:b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102" w:type="dxa"/>
          </w:tcPr>
          <w:p w14:paraId="200867A2" w14:textId="0D297484" w:rsidR="009A28B1" w:rsidRPr="00501E82" w:rsidRDefault="009A28B1" w:rsidP="001B73D8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40" w:type="dxa"/>
          </w:tcPr>
          <w:p w14:paraId="7D7C7C1A" w14:textId="77777777" w:rsidR="009A28B1" w:rsidRPr="00501E82" w:rsidRDefault="009A28B1" w:rsidP="001B73D8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501E8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dxa"/>
          </w:tcPr>
          <w:p w14:paraId="2BB1F1E0" w14:textId="77777777" w:rsidR="009A28B1" w:rsidRPr="00501E82" w:rsidRDefault="009A28B1" w:rsidP="001B73D8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501E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dxa"/>
          </w:tcPr>
          <w:p w14:paraId="6498DEBD" w14:textId="0DE70603" w:rsidR="009A28B1" w:rsidRPr="00501E82" w:rsidRDefault="009A28B1" w:rsidP="001B73D8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dxa"/>
          </w:tcPr>
          <w:p w14:paraId="57A5D39F" w14:textId="2A25C037" w:rsidR="009A28B1" w:rsidRPr="009A28B1" w:rsidRDefault="009A28B1" w:rsidP="001B73D8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11" w:type="dxa"/>
          </w:tcPr>
          <w:p w14:paraId="0FB4683C" w14:textId="77777777" w:rsidR="009A28B1" w:rsidRPr="00501E82" w:rsidRDefault="009A28B1" w:rsidP="001B73D8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501E82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</w:tcPr>
          <w:p w14:paraId="170F87BD" w14:textId="60DA3B7B" w:rsidR="009A28B1" w:rsidRPr="00501E82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33,3</w:t>
            </w:r>
          </w:p>
        </w:tc>
        <w:tc>
          <w:tcPr>
            <w:tcW w:w="1134" w:type="dxa"/>
          </w:tcPr>
          <w:p w14:paraId="49D70B24" w14:textId="163D4FDE" w:rsidR="009A28B1" w:rsidRPr="00501E82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3,3</w:t>
            </w:r>
          </w:p>
        </w:tc>
        <w:tc>
          <w:tcPr>
            <w:tcW w:w="1134" w:type="dxa"/>
          </w:tcPr>
          <w:p w14:paraId="4832AF4C" w14:textId="415A7805" w:rsidR="009A28B1" w:rsidRPr="009A28B1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45,3</w:t>
            </w:r>
          </w:p>
        </w:tc>
        <w:tc>
          <w:tcPr>
            <w:tcW w:w="993" w:type="dxa"/>
          </w:tcPr>
          <w:p w14:paraId="4AA02692" w14:textId="7D4AEF40" w:rsidR="009A28B1" w:rsidRPr="009A28B1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26,7</w:t>
            </w:r>
          </w:p>
        </w:tc>
        <w:tc>
          <w:tcPr>
            <w:tcW w:w="3118" w:type="dxa"/>
          </w:tcPr>
          <w:p w14:paraId="59D347BB" w14:textId="5A27F99F" w:rsidR="009A28B1" w:rsidRPr="00501E82" w:rsidRDefault="009A28B1" w:rsidP="001B73D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501E82">
              <w:rPr>
                <w:sz w:val="24"/>
                <w:szCs w:val="24"/>
                <w:lang w:val="ru-RU"/>
              </w:rPr>
              <w:t>Ибрагимова Э.М.</w:t>
            </w:r>
          </w:p>
        </w:tc>
      </w:tr>
      <w:tr w:rsidR="009A28B1" w:rsidRPr="00501E82" w14:paraId="4A6AD3E2" w14:textId="77777777" w:rsidTr="009A28B1">
        <w:trPr>
          <w:trHeight w:val="323"/>
        </w:trPr>
        <w:tc>
          <w:tcPr>
            <w:tcW w:w="2409" w:type="dxa"/>
          </w:tcPr>
          <w:p w14:paraId="08C3D911" w14:textId="77777777" w:rsidR="009A28B1" w:rsidRPr="00501E82" w:rsidRDefault="009A28B1" w:rsidP="001E1FD7">
            <w:pPr>
              <w:pStyle w:val="TableParagraph"/>
              <w:spacing w:line="272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501E82">
              <w:rPr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102" w:type="dxa"/>
          </w:tcPr>
          <w:p w14:paraId="5C6B13C0" w14:textId="4C8FD685" w:rsidR="009A28B1" w:rsidRPr="00501E82" w:rsidRDefault="009A28B1" w:rsidP="001B73D8">
            <w:pPr>
              <w:pStyle w:val="TableParagraph"/>
              <w:spacing w:line="268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40" w:type="dxa"/>
          </w:tcPr>
          <w:p w14:paraId="12E19DE5" w14:textId="3B72697E" w:rsidR="009A28B1" w:rsidRPr="00501E82" w:rsidRDefault="009A28B1" w:rsidP="001B73D8">
            <w:pPr>
              <w:pStyle w:val="TableParagraph"/>
              <w:spacing w:line="268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dxa"/>
          </w:tcPr>
          <w:p w14:paraId="7473184E" w14:textId="2F0A7B55" w:rsidR="009A28B1" w:rsidRPr="00501E82" w:rsidRDefault="009A28B1" w:rsidP="001B73D8">
            <w:pPr>
              <w:pStyle w:val="TableParagraph"/>
              <w:spacing w:line="268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dxa"/>
          </w:tcPr>
          <w:p w14:paraId="7E78586D" w14:textId="3203A0EE" w:rsidR="009A28B1" w:rsidRPr="009A28B1" w:rsidRDefault="009A28B1" w:rsidP="001B73D8">
            <w:pPr>
              <w:pStyle w:val="TableParagraph"/>
              <w:spacing w:line="268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603" w:type="dxa"/>
          </w:tcPr>
          <w:p w14:paraId="69E5439C" w14:textId="3C34052B" w:rsidR="009A28B1" w:rsidRPr="009A28B1" w:rsidRDefault="009A28B1" w:rsidP="001B73D8">
            <w:pPr>
              <w:pStyle w:val="TableParagraph"/>
              <w:spacing w:line="268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11" w:type="dxa"/>
          </w:tcPr>
          <w:p w14:paraId="1B5F94CF" w14:textId="051C2CC8" w:rsidR="009A28B1" w:rsidRPr="00501E82" w:rsidRDefault="009A28B1" w:rsidP="001B73D8">
            <w:pPr>
              <w:pStyle w:val="TableParagraph"/>
              <w:spacing w:line="268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92</w:t>
            </w:r>
          </w:p>
        </w:tc>
        <w:tc>
          <w:tcPr>
            <w:tcW w:w="1417" w:type="dxa"/>
          </w:tcPr>
          <w:p w14:paraId="3CDC9A92" w14:textId="1ADF8C7C" w:rsidR="009A28B1" w:rsidRPr="00501E82" w:rsidRDefault="009A28B1" w:rsidP="001B73D8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16,7</w:t>
            </w:r>
          </w:p>
        </w:tc>
        <w:tc>
          <w:tcPr>
            <w:tcW w:w="1134" w:type="dxa"/>
          </w:tcPr>
          <w:p w14:paraId="7622B6EA" w14:textId="77777777" w:rsidR="009A28B1" w:rsidRPr="00501E82" w:rsidRDefault="009A28B1" w:rsidP="001B73D8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501E82">
              <w:rPr>
                <w:b/>
                <w:sz w:val="24"/>
                <w:szCs w:val="24"/>
                <w:lang w:val="ru-RU"/>
              </w:rPr>
              <w:t>3,4</w:t>
            </w:r>
          </w:p>
        </w:tc>
        <w:tc>
          <w:tcPr>
            <w:tcW w:w="1134" w:type="dxa"/>
          </w:tcPr>
          <w:p w14:paraId="359738DE" w14:textId="7907D2D7" w:rsidR="009A28B1" w:rsidRPr="009A28B1" w:rsidRDefault="009A28B1" w:rsidP="001B73D8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38,9</w:t>
            </w:r>
          </w:p>
        </w:tc>
        <w:tc>
          <w:tcPr>
            <w:tcW w:w="993" w:type="dxa"/>
          </w:tcPr>
          <w:p w14:paraId="4E9555FE" w14:textId="3D8D72D1" w:rsidR="009A28B1" w:rsidRPr="009A28B1" w:rsidRDefault="009A28B1" w:rsidP="001B73D8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13,3</w:t>
            </w:r>
          </w:p>
        </w:tc>
        <w:tc>
          <w:tcPr>
            <w:tcW w:w="3118" w:type="dxa"/>
          </w:tcPr>
          <w:p w14:paraId="2CD03415" w14:textId="7CF498C2" w:rsidR="009A28B1" w:rsidRPr="00501E82" w:rsidRDefault="009A28B1" w:rsidP="001B73D8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</w:p>
        </w:tc>
      </w:tr>
    </w:tbl>
    <w:p w14:paraId="7F4F5F29" w14:textId="77777777" w:rsidR="00470D49" w:rsidRPr="00501E82" w:rsidRDefault="00470D49" w:rsidP="00F37297">
      <w:pPr>
        <w:widowControl w:val="0"/>
        <w:spacing w:after="0" w:line="240" w:lineRule="auto"/>
        <w:rPr>
          <w:rFonts w:eastAsia="Courier New" w:cstheme="minorHAnsi"/>
          <w:b/>
          <w:bCs/>
          <w:color w:val="FF0000"/>
          <w:sz w:val="24"/>
          <w:szCs w:val="24"/>
        </w:rPr>
      </w:pPr>
    </w:p>
    <w:p w14:paraId="2302B4D6" w14:textId="77777777" w:rsidR="00470D49" w:rsidRPr="00501E82" w:rsidRDefault="00470D49" w:rsidP="00F37297">
      <w:pPr>
        <w:widowControl w:val="0"/>
        <w:spacing w:after="0" w:line="240" w:lineRule="auto"/>
        <w:rPr>
          <w:rFonts w:eastAsia="Courier New" w:cstheme="minorHAnsi"/>
          <w:b/>
          <w:bCs/>
          <w:color w:val="FF0000"/>
          <w:sz w:val="24"/>
          <w:szCs w:val="24"/>
        </w:rPr>
      </w:pPr>
    </w:p>
    <w:p w14:paraId="39E042D8" w14:textId="77777777" w:rsidR="00501E82" w:rsidRPr="00501E82" w:rsidRDefault="00501E82" w:rsidP="00501E82">
      <w:pPr>
        <w:spacing w:before="130"/>
        <w:ind w:left="876"/>
        <w:rPr>
          <w:sz w:val="24"/>
          <w:szCs w:val="24"/>
        </w:rPr>
      </w:pPr>
      <w:r w:rsidRPr="00501E82">
        <w:rPr>
          <w:b/>
          <w:sz w:val="24"/>
          <w:szCs w:val="24"/>
        </w:rPr>
        <w:t>Выводы</w:t>
      </w:r>
      <w:r w:rsidRPr="00501E82">
        <w:rPr>
          <w:sz w:val="24"/>
          <w:szCs w:val="24"/>
        </w:rPr>
        <w:t>:</w:t>
      </w:r>
    </w:p>
    <w:p w14:paraId="6B712EC9" w14:textId="77777777" w:rsidR="00501E82" w:rsidRPr="00501E82" w:rsidRDefault="00501E82" w:rsidP="00501E82">
      <w:pPr>
        <w:pStyle w:val="af5"/>
        <w:widowControl w:val="0"/>
        <w:numPr>
          <w:ilvl w:val="0"/>
          <w:numId w:val="37"/>
        </w:numPr>
        <w:tabs>
          <w:tab w:val="left" w:pos="1037"/>
        </w:tabs>
        <w:autoSpaceDE w:val="0"/>
        <w:autoSpaceDN w:val="0"/>
        <w:spacing w:before="2" w:line="278" w:lineRule="auto"/>
        <w:ind w:right="109" w:firstLine="0"/>
        <w:jc w:val="both"/>
      </w:pPr>
      <w:r w:rsidRPr="00501E82">
        <w:t>Результаты</w:t>
      </w:r>
      <w:r w:rsidRPr="00501E82">
        <w:rPr>
          <w:spacing w:val="1"/>
        </w:rPr>
        <w:t xml:space="preserve"> </w:t>
      </w:r>
      <w:r w:rsidRPr="00501E82">
        <w:t>экзаменов</w:t>
      </w:r>
      <w:r w:rsidRPr="00501E82">
        <w:rPr>
          <w:spacing w:val="1"/>
        </w:rPr>
        <w:t xml:space="preserve"> </w:t>
      </w:r>
      <w:r w:rsidRPr="00501E82">
        <w:t>показывают,</w:t>
      </w:r>
      <w:r w:rsidRPr="00501E82">
        <w:rPr>
          <w:spacing w:val="1"/>
        </w:rPr>
        <w:t xml:space="preserve"> </w:t>
      </w:r>
      <w:r w:rsidRPr="00501E82">
        <w:t>что</w:t>
      </w:r>
      <w:r w:rsidRPr="00501E82">
        <w:rPr>
          <w:spacing w:val="1"/>
        </w:rPr>
        <w:t xml:space="preserve"> </w:t>
      </w:r>
      <w:r w:rsidRPr="00501E82">
        <w:t>базовая</w:t>
      </w:r>
      <w:r w:rsidRPr="00501E82">
        <w:rPr>
          <w:spacing w:val="1"/>
        </w:rPr>
        <w:t xml:space="preserve"> </w:t>
      </w:r>
      <w:r w:rsidRPr="00501E82">
        <w:t>подготовка,</w:t>
      </w:r>
      <w:r w:rsidRPr="00501E82">
        <w:rPr>
          <w:spacing w:val="1"/>
        </w:rPr>
        <w:t xml:space="preserve"> </w:t>
      </w:r>
      <w:r w:rsidRPr="00501E82">
        <w:t>составляющая</w:t>
      </w:r>
      <w:r w:rsidRPr="00501E82">
        <w:rPr>
          <w:spacing w:val="1"/>
        </w:rPr>
        <w:t xml:space="preserve"> </w:t>
      </w:r>
      <w:r w:rsidRPr="00501E82">
        <w:t>основу</w:t>
      </w:r>
      <w:r w:rsidRPr="00501E82">
        <w:rPr>
          <w:spacing w:val="1"/>
        </w:rPr>
        <w:t xml:space="preserve"> </w:t>
      </w:r>
      <w:r w:rsidRPr="00501E82">
        <w:t>общего образования у учащихся, принимавших участие в государственной (итоговой)</w:t>
      </w:r>
      <w:r w:rsidRPr="00501E82">
        <w:rPr>
          <w:spacing w:val="1"/>
        </w:rPr>
        <w:t xml:space="preserve"> </w:t>
      </w:r>
      <w:r w:rsidRPr="00501E82">
        <w:t>аттестации</w:t>
      </w:r>
      <w:r w:rsidRPr="00501E82">
        <w:rPr>
          <w:spacing w:val="2"/>
        </w:rPr>
        <w:t xml:space="preserve"> </w:t>
      </w:r>
      <w:r w:rsidRPr="00501E82">
        <w:t>в</w:t>
      </w:r>
      <w:r w:rsidRPr="00501E82">
        <w:rPr>
          <w:spacing w:val="-3"/>
        </w:rPr>
        <w:t xml:space="preserve"> </w:t>
      </w:r>
      <w:r w:rsidRPr="00501E82">
        <w:t>9</w:t>
      </w:r>
      <w:r w:rsidRPr="00501E82">
        <w:rPr>
          <w:spacing w:val="1"/>
        </w:rPr>
        <w:t xml:space="preserve"> </w:t>
      </w:r>
      <w:r w:rsidRPr="00501E82">
        <w:t>классе,</w:t>
      </w:r>
      <w:r w:rsidRPr="00501E82">
        <w:rPr>
          <w:spacing w:val="-1"/>
        </w:rPr>
        <w:t xml:space="preserve"> </w:t>
      </w:r>
      <w:r w:rsidRPr="00501E82">
        <w:t>в</w:t>
      </w:r>
      <w:r w:rsidRPr="00501E82">
        <w:rPr>
          <w:spacing w:val="-3"/>
        </w:rPr>
        <w:t xml:space="preserve"> </w:t>
      </w:r>
      <w:r w:rsidRPr="00501E82">
        <w:t>целом сформирована.</w:t>
      </w:r>
    </w:p>
    <w:p w14:paraId="701CB872" w14:textId="77777777" w:rsidR="00501E82" w:rsidRPr="00501E82" w:rsidRDefault="00501E82" w:rsidP="00501E82">
      <w:pPr>
        <w:pStyle w:val="af5"/>
        <w:widowControl w:val="0"/>
        <w:numPr>
          <w:ilvl w:val="0"/>
          <w:numId w:val="37"/>
        </w:numPr>
        <w:tabs>
          <w:tab w:val="left" w:pos="1037"/>
        </w:tabs>
        <w:autoSpaceDE w:val="0"/>
        <w:autoSpaceDN w:val="0"/>
        <w:spacing w:line="276" w:lineRule="auto"/>
        <w:ind w:right="277" w:firstLine="0"/>
        <w:jc w:val="both"/>
      </w:pPr>
      <w:r w:rsidRPr="00501E82">
        <w:t>Учитывая</w:t>
      </w:r>
      <w:r w:rsidRPr="00501E82">
        <w:rPr>
          <w:spacing w:val="1"/>
        </w:rPr>
        <w:t xml:space="preserve"> </w:t>
      </w:r>
      <w:r w:rsidRPr="00501E82">
        <w:t>результаты</w:t>
      </w:r>
      <w:r w:rsidRPr="00501E82">
        <w:rPr>
          <w:spacing w:val="1"/>
        </w:rPr>
        <w:t xml:space="preserve"> </w:t>
      </w:r>
      <w:r w:rsidRPr="00501E82">
        <w:t>ОГЭ,</w:t>
      </w:r>
      <w:r w:rsidRPr="00501E82">
        <w:rPr>
          <w:spacing w:val="1"/>
        </w:rPr>
        <w:t xml:space="preserve"> </w:t>
      </w:r>
      <w:r w:rsidRPr="00501E82">
        <w:t>необходимо</w:t>
      </w:r>
      <w:r w:rsidRPr="00501E82">
        <w:rPr>
          <w:spacing w:val="1"/>
        </w:rPr>
        <w:t xml:space="preserve"> </w:t>
      </w:r>
      <w:r w:rsidRPr="00501E82">
        <w:t>обратить</w:t>
      </w:r>
      <w:r w:rsidRPr="00501E82">
        <w:rPr>
          <w:spacing w:val="1"/>
        </w:rPr>
        <w:t xml:space="preserve"> </w:t>
      </w:r>
      <w:r w:rsidRPr="00501E82">
        <w:t>внимание</w:t>
      </w:r>
      <w:r w:rsidRPr="00501E82">
        <w:rPr>
          <w:spacing w:val="1"/>
        </w:rPr>
        <w:t xml:space="preserve"> </w:t>
      </w:r>
      <w:r w:rsidRPr="00501E82">
        <w:t>на</w:t>
      </w:r>
      <w:r w:rsidRPr="00501E82">
        <w:rPr>
          <w:spacing w:val="1"/>
        </w:rPr>
        <w:t xml:space="preserve"> </w:t>
      </w:r>
      <w:r w:rsidRPr="00501E82">
        <w:t>неумение</w:t>
      </w:r>
      <w:r w:rsidRPr="00501E82">
        <w:rPr>
          <w:spacing w:val="1"/>
        </w:rPr>
        <w:t xml:space="preserve"> </w:t>
      </w:r>
      <w:r w:rsidRPr="00501E82">
        <w:t>обучающихся</w:t>
      </w:r>
      <w:r w:rsidRPr="00501E82">
        <w:rPr>
          <w:spacing w:val="1"/>
        </w:rPr>
        <w:t xml:space="preserve"> </w:t>
      </w:r>
      <w:r w:rsidRPr="00501E82">
        <w:t>сопоставлять,</w:t>
      </w:r>
      <w:r w:rsidRPr="00501E82">
        <w:rPr>
          <w:spacing w:val="1"/>
        </w:rPr>
        <w:t xml:space="preserve"> </w:t>
      </w:r>
      <w:r w:rsidRPr="00501E82">
        <w:t>сравнивать</w:t>
      </w:r>
      <w:r w:rsidRPr="00501E82">
        <w:rPr>
          <w:spacing w:val="1"/>
        </w:rPr>
        <w:t xml:space="preserve"> </w:t>
      </w:r>
      <w:r w:rsidRPr="00501E82">
        <w:t>суждения,</w:t>
      </w:r>
      <w:r w:rsidRPr="00501E82">
        <w:rPr>
          <w:spacing w:val="1"/>
        </w:rPr>
        <w:t xml:space="preserve"> </w:t>
      </w:r>
      <w:r w:rsidRPr="00501E82">
        <w:t>выявлять</w:t>
      </w:r>
      <w:r w:rsidRPr="00501E82">
        <w:rPr>
          <w:spacing w:val="1"/>
        </w:rPr>
        <w:t xml:space="preserve"> </w:t>
      </w:r>
      <w:r w:rsidRPr="00501E82">
        <w:lastRenderedPageBreak/>
        <w:t>признаки,</w:t>
      </w:r>
      <w:r w:rsidRPr="00501E82">
        <w:rPr>
          <w:spacing w:val="1"/>
        </w:rPr>
        <w:t xml:space="preserve"> </w:t>
      </w:r>
      <w:r w:rsidRPr="00501E82">
        <w:t>систематизировать</w:t>
      </w:r>
      <w:r w:rsidRPr="00501E82">
        <w:rPr>
          <w:spacing w:val="1"/>
        </w:rPr>
        <w:t xml:space="preserve"> </w:t>
      </w:r>
      <w:r w:rsidRPr="00501E82">
        <w:t>факты,</w:t>
      </w:r>
      <w:r w:rsidRPr="00501E82">
        <w:rPr>
          <w:spacing w:val="1"/>
        </w:rPr>
        <w:t xml:space="preserve"> </w:t>
      </w:r>
      <w:r w:rsidRPr="00501E82">
        <w:t>понятия,</w:t>
      </w:r>
      <w:r w:rsidRPr="00501E82">
        <w:rPr>
          <w:spacing w:val="1"/>
        </w:rPr>
        <w:t xml:space="preserve"> </w:t>
      </w:r>
      <w:r w:rsidRPr="00501E82">
        <w:t>извлекать</w:t>
      </w:r>
      <w:r w:rsidRPr="00501E82">
        <w:rPr>
          <w:spacing w:val="1"/>
        </w:rPr>
        <w:t xml:space="preserve"> </w:t>
      </w:r>
      <w:r w:rsidRPr="00501E82">
        <w:t>нужную</w:t>
      </w:r>
      <w:r w:rsidRPr="00501E82">
        <w:rPr>
          <w:spacing w:val="1"/>
        </w:rPr>
        <w:t xml:space="preserve"> </w:t>
      </w:r>
      <w:r w:rsidRPr="00501E82">
        <w:t>информацию</w:t>
      </w:r>
      <w:r w:rsidRPr="00501E82">
        <w:rPr>
          <w:spacing w:val="1"/>
        </w:rPr>
        <w:t xml:space="preserve"> </w:t>
      </w:r>
      <w:r w:rsidRPr="00501E82">
        <w:t>из</w:t>
      </w:r>
      <w:r w:rsidRPr="00501E82">
        <w:rPr>
          <w:spacing w:val="1"/>
        </w:rPr>
        <w:t xml:space="preserve"> </w:t>
      </w:r>
      <w:r w:rsidRPr="00501E82">
        <w:t>источника,</w:t>
      </w:r>
      <w:r w:rsidRPr="00501E82">
        <w:rPr>
          <w:spacing w:val="1"/>
        </w:rPr>
        <w:t xml:space="preserve"> </w:t>
      </w:r>
      <w:r w:rsidRPr="00501E82">
        <w:t>поэтому</w:t>
      </w:r>
      <w:r w:rsidRPr="00501E82">
        <w:rPr>
          <w:spacing w:val="1"/>
        </w:rPr>
        <w:t xml:space="preserve"> </w:t>
      </w:r>
      <w:r w:rsidRPr="00501E82">
        <w:t>необходимо</w:t>
      </w:r>
      <w:r w:rsidRPr="00501E82">
        <w:rPr>
          <w:spacing w:val="1"/>
        </w:rPr>
        <w:t xml:space="preserve"> </w:t>
      </w:r>
      <w:r w:rsidRPr="00501E82">
        <w:t>усилить</w:t>
      </w:r>
      <w:r w:rsidRPr="00501E82">
        <w:rPr>
          <w:spacing w:val="1"/>
        </w:rPr>
        <w:t xml:space="preserve"> </w:t>
      </w:r>
      <w:r w:rsidRPr="00501E82">
        <w:t>внимание</w:t>
      </w:r>
      <w:r w:rsidRPr="00501E82">
        <w:rPr>
          <w:spacing w:val="1"/>
        </w:rPr>
        <w:t xml:space="preserve"> </w:t>
      </w:r>
      <w:r w:rsidRPr="00501E82">
        <w:t>к</w:t>
      </w:r>
      <w:r w:rsidRPr="00501E82">
        <w:rPr>
          <w:spacing w:val="1"/>
        </w:rPr>
        <w:t xml:space="preserve"> </w:t>
      </w:r>
      <w:r w:rsidRPr="00501E82">
        <w:t>работе</w:t>
      </w:r>
      <w:r w:rsidRPr="00501E82">
        <w:rPr>
          <w:spacing w:val="1"/>
        </w:rPr>
        <w:t xml:space="preserve"> </w:t>
      </w:r>
      <w:r w:rsidRPr="00501E82">
        <w:t>педагогов</w:t>
      </w:r>
      <w:r w:rsidRPr="00501E82">
        <w:rPr>
          <w:spacing w:val="1"/>
        </w:rPr>
        <w:t xml:space="preserve"> </w:t>
      </w:r>
      <w:r w:rsidRPr="00501E82">
        <w:t>по</w:t>
      </w:r>
      <w:r w:rsidRPr="00501E82">
        <w:rPr>
          <w:spacing w:val="1"/>
        </w:rPr>
        <w:t xml:space="preserve"> </w:t>
      </w:r>
      <w:r w:rsidRPr="00501E82">
        <w:t>формированию</w:t>
      </w:r>
      <w:r w:rsidRPr="00501E82">
        <w:rPr>
          <w:spacing w:val="-67"/>
        </w:rPr>
        <w:t xml:space="preserve"> </w:t>
      </w:r>
      <w:r w:rsidRPr="00501E82">
        <w:t>теоретических</w:t>
      </w:r>
      <w:r w:rsidRPr="00501E82">
        <w:rPr>
          <w:spacing w:val="-4"/>
        </w:rPr>
        <w:t xml:space="preserve"> </w:t>
      </w:r>
      <w:r w:rsidRPr="00501E82">
        <w:t>знаний</w:t>
      </w:r>
      <w:r w:rsidRPr="00501E82">
        <w:rPr>
          <w:spacing w:val="-1"/>
        </w:rPr>
        <w:t xml:space="preserve"> </w:t>
      </w:r>
      <w:r w:rsidRPr="00501E82">
        <w:t>по</w:t>
      </w:r>
      <w:r w:rsidRPr="00501E82">
        <w:rPr>
          <w:spacing w:val="-3"/>
        </w:rPr>
        <w:t xml:space="preserve"> </w:t>
      </w:r>
      <w:r w:rsidRPr="00501E82">
        <w:t>предмету.</w:t>
      </w:r>
    </w:p>
    <w:p w14:paraId="18DCEF1E" w14:textId="77777777" w:rsidR="00501E82" w:rsidRPr="00501E82" w:rsidRDefault="00501E82" w:rsidP="00501E82">
      <w:pPr>
        <w:pStyle w:val="1"/>
        <w:ind w:left="824"/>
        <w:jc w:val="left"/>
        <w:rPr>
          <w:sz w:val="24"/>
          <w:szCs w:val="24"/>
        </w:rPr>
      </w:pPr>
      <w:r w:rsidRPr="00501E82">
        <w:rPr>
          <w:sz w:val="24"/>
          <w:szCs w:val="24"/>
        </w:rPr>
        <w:t>Рекомендуется:</w:t>
      </w:r>
    </w:p>
    <w:p w14:paraId="6ECE158E" w14:textId="77777777" w:rsidR="00501E82" w:rsidRPr="00501E82" w:rsidRDefault="00501E82" w:rsidP="00501E82">
      <w:pPr>
        <w:pStyle w:val="af5"/>
        <w:widowControl w:val="0"/>
        <w:numPr>
          <w:ilvl w:val="0"/>
          <w:numId w:val="36"/>
        </w:numPr>
        <w:tabs>
          <w:tab w:val="left" w:pos="1096"/>
        </w:tabs>
        <w:autoSpaceDE w:val="0"/>
        <w:autoSpaceDN w:val="0"/>
        <w:spacing w:before="39" w:line="266" w:lineRule="auto"/>
        <w:ind w:right="143" w:hanging="8"/>
        <w:jc w:val="both"/>
      </w:pPr>
      <w:r w:rsidRPr="00501E82">
        <w:t>Вести систематическую работу по анализу качества и результатов обучения учащихся</w:t>
      </w:r>
      <w:r w:rsidRPr="00501E82">
        <w:rPr>
          <w:spacing w:val="-68"/>
        </w:rPr>
        <w:t xml:space="preserve"> </w:t>
      </w:r>
      <w:r w:rsidRPr="00501E82">
        <w:t>по</w:t>
      </w:r>
      <w:r w:rsidRPr="00501E82">
        <w:rPr>
          <w:spacing w:val="1"/>
        </w:rPr>
        <w:t xml:space="preserve"> </w:t>
      </w:r>
      <w:r w:rsidRPr="00501E82">
        <w:t>изучению</w:t>
      </w:r>
      <w:r w:rsidRPr="00501E82">
        <w:rPr>
          <w:spacing w:val="1"/>
        </w:rPr>
        <w:t xml:space="preserve"> </w:t>
      </w:r>
      <w:r w:rsidRPr="00501E82">
        <w:t>реальных</w:t>
      </w:r>
      <w:r w:rsidRPr="00501E82">
        <w:rPr>
          <w:spacing w:val="1"/>
        </w:rPr>
        <w:t xml:space="preserve"> </w:t>
      </w:r>
      <w:r w:rsidRPr="00501E82">
        <w:t>учебных</w:t>
      </w:r>
      <w:r w:rsidRPr="00501E82">
        <w:rPr>
          <w:spacing w:val="1"/>
        </w:rPr>
        <w:t xml:space="preserve"> </w:t>
      </w:r>
      <w:r w:rsidRPr="00501E82">
        <w:t>возможностей</w:t>
      </w:r>
      <w:r w:rsidRPr="00501E82">
        <w:rPr>
          <w:spacing w:val="1"/>
        </w:rPr>
        <w:t xml:space="preserve"> </w:t>
      </w:r>
      <w:r w:rsidRPr="00501E82">
        <w:t>школьников</w:t>
      </w:r>
      <w:r w:rsidRPr="00501E82">
        <w:rPr>
          <w:spacing w:val="1"/>
        </w:rPr>
        <w:t xml:space="preserve"> </w:t>
      </w:r>
      <w:r w:rsidRPr="00501E82">
        <w:t>с</w:t>
      </w:r>
      <w:r w:rsidRPr="00501E82">
        <w:rPr>
          <w:spacing w:val="1"/>
        </w:rPr>
        <w:t xml:space="preserve"> </w:t>
      </w:r>
      <w:r w:rsidRPr="00501E82">
        <w:t>целью</w:t>
      </w:r>
      <w:r w:rsidRPr="00501E82">
        <w:rPr>
          <w:spacing w:val="1"/>
        </w:rPr>
        <w:t xml:space="preserve"> </w:t>
      </w:r>
      <w:r w:rsidRPr="00501E82">
        <w:t>оптимизации</w:t>
      </w:r>
      <w:r w:rsidRPr="00501E82">
        <w:rPr>
          <w:spacing w:val="1"/>
        </w:rPr>
        <w:t xml:space="preserve"> </w:t>
      </w:r>
      <w:r w:rsidRPr="00501E82">
        <w:t>учебно-воспитательного</w:t>
      </w:r>
      <w:r w:rsidRPr="00501E82">
        <w:rPr>
          <w:spacing w:val="-3"/>
        </w:rPr>
        <w:t xml:space="preserve"> </w:t>
      </w:r>
      <w:r w:rsidRPr="00501E82">
        <w:t>процесса.</w:t>
      </w:r>
    </w:p>
    <w:p w14:paraId="731DE99C" w14:textId="77777777" w:rsidR="00501E82" w:rsidRPr="00501E82" w:rsidRDefault="00501E82" w:rsidP="00501E82">
      <w:pPr>
        <w:pStyle w:val="af5"/>
        <w:widowControl w:val="0"/>
        <w:numPr>
          <w:ilvl w:val="0"/>
          <w:numId w:val="36"/>
        </w:numPr>
        <w:tabs>
          <w:tab w:val="left" w:pos="1160"/>
        </w:tabs>
        <w:autoSpaceDE w:val="0"/>
        <w:autoSpaceDN w:val="0"/>
        <w:spacing w:before="24" w:line="266" w:lineRule="auto"/>
        <w:ind w:right="139" w:hanging="8"/>
        <w:jc w:val="both"/>
      </w:pPr>
      <w:r w:rsidRPr="00501E82">
        <w:t>Совершенствовать методику обучения учащихся 5</w:t>
      </w:r>
      <w:r w:rsidRPr="00501E82">
        <w:rPr>
          <w:spacing w:val="1"/>
        </w:rPr>
        <w:t xml:space="preserve"> </w:t>
      </w:r>
      <w:r w:rsidRPr="00501E82">
        <w:t>– 9 классов</w:t>
      </w:r>
      <w:r w:rsidRPr="00501E82">
        <w:rPr>
          <w:spacing w:val="1"/>
        </w:rPr>
        <w:t xml:space="preserve"> </w:t>
      </w:r>
      <w:r w:rsidRPr="00501E82">
        <w:t>работе</w:t>
      </w:r>
      <w:r w:rsidRPr="00501E82">
        <w:rPr>
          <w:spacing w:val="1"/>
        </w:rPr>
        <w:t xml:space="preserve"> </w:t>
      </w:r>
      <w:r w:rsidRPr="00501E82">
        <w:t>с тестами,</w:t>
      </w:r>
      <w:r w:rsidRPr="00501E82">
        <w:rPr>
          <w:spacing w:val="1"/>
        </w:rPr>
        <w:t xml:space="preserve"> </w:t>
      </w:r>
      <w:r w:rsidRPr="00501E82">
        <w:t>систематически</w:t>
      </w:r>
      <w:r w:rsidRPr="00501E82">
        <w:rPr>
          <w:spacing w:val="-7"/>
        </w:rPr>
        <w:t xml:space="preserve"> </w:t>
      </w:r>
      <w:r w:rsidRPr="00501E82">
        <w:t>включать</w:t>
      </w:r>
      <w:r w:rsidRPr="00501E82">
        <w:rPr>
          <w:spacing w:val="-13"/>
        </w:rPr>
        <w:t xml:space="preserve"> </w:t>
      </w:r>
      <w:r w:rsidRPr="00501E82">
        <w:t>тестовые</w:t>
      </w:r>
      <w:r w:rsidRPr="00501E82">
        <w:rPr>
          <w:spacing w:val="-10"/>
        </w:rPr>
        <w:t xml:space="preserve"> </w:t>
      </w:r>
      <w:r w:rsidRPr="00501E82">
        <w:t>формы</w:t>
      </w:r>
      <w:r w:rsidRPr="00501E82">
        <w:rPr>
          <w:spacing w:val="-10"/>
        </w:rPr>
        <w:t xml:space="preserve"> </w:t>
      </w:r>
      <w:r w:rsidRPr="00501E82">
        <w:t>контроля</w:t>
      </w:r>
      <w:r w:rsidRPr="00501E82">
        <w:rPr>
          <w:spacing w:val="-13"/>
        </w:rPr>
        <w:t xml:space="preserve"> </w:t>
      </w:r>
      <w:r w:rsidRPr="00501E82">
        <w:t>в</w:t>
      </w:r>
      <w:r w:rsidRPr="00501E82">
        <w:rPr>
          <w:spacing w:val="-10"/>
        </w:rPr>
        <w:t xml:space="preserve"> </w:t>
      </w:r>
      <w:r w:rsidRPr="00501E82">
        <w:t>учебный</w:t>
      </w:r>
      <w:r w:rsidRPr="00501E82">
        <w:rPr>
          <w:spacing w:val="-11"/>
        </w:rPr>
        <w:t xml:space="preserve"> </w:t>
      </w:r>
      <w:r w:rsidRPr="00501E82">
        <w:t>план</w:t>
      </w:r>
      <w:r w:rsidRPr="00501E82">
        <w:rPr>
          <w:spacing w:val="-11"/>
        </w:rPr>
        <w:t xml:space="preserve"> </w:t>
      </w:r>
      <w:r w:rsidRPr="00501E82">
        <w:t>на</w:t>
      </w:r>
      <w:r w:rsidRPr="00501E82">
        <w:rPr>
          <w:spacing w:val="-10"/>
        </w:rPr>
        <w:t xml:space="preserve"> </w:t>
      </w:r>
      <w:r w:rsidRPr="00501E82">
        <w:t>протяжении</w:t>
      </w:r>
      <w:r w:rsidRPr="00501E82">
        <w:rPr>
          <w:spacing w:val="-7"/>
        </w:rPr>
        <w:t xml:space="preserve"> </w:t>
      </w:r>
      <w:r w:rsidRPr="00501E82">
        <w:t>всех</w:t>
      </w:r>
      <w:r w:rsidRPr="00501E82">
        <w:rPr>
          <w:spacing w:val="-68"/>
        </w:rPr>
        <w:t xml:space="preserve"> </w:t>
      </w:r>
      <w:r w:rsidRPr="00501E82">
        <w:t>лет</w:t>
      </w:r>
      <w:r w:rsidRPr="00501E82">
        <w:rPr>
          <w:spacing w:val="2"/>
        </w:rPr>
        <w:t xml:space="preserve"> </w:t>
      </w:r>
      <w:r w:rsidRPr="00501E82">
        <w:t>обучения.</w:t>
      </w:r>
    </w:p>
    <w:p w14:paraId="5D97FDC8" w14:textId="77777777" w:rsidR="00501E82" w:rsidRPr="00501E82" w:rsidRDefault="00501E82" w:rsidP="00501E82">
      <w:pPr>
        <w:pStyle w:val="a7"/>
        <w:spacing w:before="20" w:line="268" w:lineRule="auto"/>
        <w:ind w:left="820" w:right="141" w:hanging="8"/>
        <w:rPr>
          <w:sz w:val="24"/>
          <w:szCs w:val="24"/>
        </w:rPr>
      </w:pPr>
      <w:r w:rsidRPr="00501E82">
        <w:rPr>
          <w:sz w:val="24"/>
          <w:szCs w:val="24"/>
        </w:rPr>
        <w:t>4.Совершенствовать систему занятий по подготовке к экзаменам по всем предметам,</w:t>
      </w:r>
      <w:r w:rsidRPr="00501E82">
        <w:rPr>
          <w:spacing w:val="1"/>
          <w:sz w:val="24"/>
          <w:szCs w:val="24"/>
        </w:rPr>
        <w:t xml:space="preserve"> </w:t>
      </w:r>
      <w:r w:rsidRPr="00501E82">
        <w:rPr>
          <w:sz w:val="24"/>
          <w:szCs w:val="24"/>
        </w:rPr>
        <w:t>особое</w:t>
      </w:r>
      <w:r w:rsidRPr="00501E82">
        <w:rPr>
          <w:spacing w:val="1"/>
          <w:sz w:val="24"/>
          <w:szCs w:val="24"/>
        </w:rPr>
        <w:t xml:space="preserve"> </w:t>
      </w:r>
      <w:r w:rsidRPr="00501E82">
        <w:rPr>
          <w:sz w:val="24"/>
          <w:szCs w:val="24"/>
        </w:rPr>
        <w:t>внимание</w:t>
      </w:r>
      <w:r w:rsidRPr="00501E82">
        <w:rPr>
          <w:spacing w:val="1"/>
          <w:sz w:val="24"/>
          <w:szCs w:val="24"/>
        </w:rPr>
        <w:t xml:space="preserve"> </w:t>
      </w:r>
      <w:r w:rsidRPr="00501E82">
        <w:rPr>
          <w:sz w:val="24"/>
          <w:szCs w:val="24"/>
        </w:rPr>
        <w:t>обратить</w:t>
      </w:r>
      <w:r w:rsidRPr="00501E82">
        <w:rPr>
          <w:spacing w:val="1"/>
          <w:sz w:val="24"/>
          <w:szCs w:val="24"/>
        </w:rPr>
        <w:t xml:space="preserve"> </w:t>
      </w:r>
      <w:r w:rsidRPr="00501E82">
        <w:rPr>
          <w:sz w:val="24"/>
          <w:szCs w:val="24"/>
        </w:rPr>
        <w:t>на</w:t>
      </w:r>
      <w:r w:rsidRPr="00501E82">
        <w:rPr>
          <w:spacing w:val="1"/>
          <w:sz w:val="24"/>
          <w:szCs w:val="24"/>
        </w:rPr>
        <w:t xml:space="preserve"> </w:t>
      </w:r>
      <w:r w:rsidRPr="00501E82">
        <w:rPr>
          <w:sz w:val="24"/>
          <w:szCs w:val="24"/>
        </w:rPr>
        <w:t>подготовку</w:t>
      </w:r>
      <w:r w:rsidRPr="00501E82">
        <w:rPr>
          <w:spacing w:val="1"/>
          <w:sz w:val="24"/>
          <w:szCs w:val="24"/>
        </w:rPr>
        <w:t xml:space="preserve"> </w:t>
      </w:r>
      <w:r w:rsidRPr="00501E82">
        <w:rPr>
          <w:sz w:val="24"/>
          <w:szCs w:val="24"/>
        </w:rPr>
        <w:t>выпускников</w:t>
      </w:r>
      <w:r w:rsidRPr="00501E82">
        <w:rPr>
          <w:spacing w:val="1"/>
          <w:sz w:val="24"/>
          <w:szCs w:val="24"/>
        </w:rPr>
        <w:t xml:space="preserve"> </w:t>
      </w:r>
      <w:r w:rsidRPr="00501E82">
        <w:rPr>
          <w:sz w:val="24"/>
          <w:szCs w:val="24"/>
        </w:rPr>
        <w:t>по</w:t>
      </w:r>
      <w:r w:rsidRPr="00501E82">
        <w:rPr>
          <w:spacing w:val="1"/>
          <w:sz w:val="24"/>
          <w:szCs w:val="24"/>
        </w:rPr>
        <w:t xml:space="preserve"> </w:t>
      </w:r>
      <w:r w:rsidRPr="00501E82">
        <w:rPr>
          <w:sz w:val="24"/>
          <w:szCs w:val="24"/>
        </w:rPr>
        <w:t>предметам</w:t>
      </w:r>
      <w:r w:rsidRPr="00501E82">
        <w:rPr>
          <w:spacing w:val="1"/>
          <w:sz w:val="24"/>
          <w:szCs w:val="24"/>
        </w:rPr>
        <w:t xml:space="preserve"> </w:t>
      </w:r>
      <w:r w:rsidRPr="00501E82">
        <w:rPr>
          <w:sz w:val="24"/>
          <w:szCs w:val="24"/>
        </w:rPr>
        <w:t>география,</w:t>
      </w:r>
      <w:r w:rsidRPr="00501E82">
        <w:rPr>
          <w:spacing w:val="1"/>
          <w:sz w:val="24"/>
          <w:szCs w:val="24"/>
        </w:rPr>
        <w:t xml:space="preserve"> </w:t>
      </w:r>
      <w:r w:rsidRPr="00501E82">
        <w:rPr>
          <w:sz w:val="24"/>
          <w:szCs w:val="24"/>
        </w:rPr>
        <w:t>биология,</w:t>
      </w:r>
      <w:r w:rsidRPr="00501E82">
        <w:rPr>
          <w:spacing w:val="-3"/>
          <w:sz w:val="24"/>
          <w:szCs w:val="24"/>
        </w:rPr>
        <w:t xml:space="preserve"> </w:t>
      </w:r>
      <w:r w:rsidRPr="00501E82">
        <w:rPr>
          <w:sz w:val="24"/>
          <w:szCs w:val="24"/>
        </w:rPr>
        <w:t>история.</w:t>
      </w:r>
    </w:p>
    <w:p w14:paraId="2AEFC217" w14:textId="77777777" w:rsidR="00501E82" w:rsidRPr="00501E82" w:rsidRDefault="00501E82" w:rsidP="00501E82">
      <w:pPr>
        <w:pStyle w:val="1"/>
        <w:spacing w:line="317" w:lineRule="exact"/>
        <w:ind w:left="1940"/>
        <w:jc w:val="both"/>
        <w:rPr>
          <w:sz w:val="24"/>
          <w:szCs w:val="24"/>
        </w:rPr>
      </w:pPr>
      <w:r w:rsidRPr="00501E82">
        <w:rPr>
          <w:sz w:val="24"/>
          <w:szCs w:val="24"/>
        </w:rPr>
        <w:t>На</w:t>
      </w:r>
      <w:r w:rsidRPr="00501E82">
        <w:rPr>
          <w:spacing w:val="-3"/>
          <w:sz w:val="24"/>
          <w:szCs w:val="24"/>
        </w:rPr>
        <w:t xml:space="preserve"> </w:t>
      </w:r>
      <w:r w:rsidRPr="00501E82">
        <w:rPr>
          <w:sz w:val="24"/>
          <w:szCs w:val="24"/>
        </w:rPr>
        <w:t>основе</w:t>
      </w:r>
      <w:r w:rsidRPr="00501E82">
        <w:rPr>
          <w:spacing w:val="-2"/>
          <w:sz w:val="24"/>
          <w:szCs w:val="24"/>
        </w:rPr>
        <w:t xml:space="preserve"> </w:t>
      </w:r>
      <w:r w:rsidRPr="00501E82">
        <w:rPr>
          <w:sz w:val="24"/>
          <w:szCs w:val="24"/>
        </w:rPr>
        <w:t>данного</w:t>
      </w:r>
      <w:r w:rsidRPr="00501E82">
        <w:rPr>
          <w:spacing w:val="-3"/>
          <w:sz w:val="24"/>
          <w:szCs w:val="24"/>
        </w:rPr>
        <w:t xml:space="preserve"> </w:t>
      </w:r>
      <w:r w:rsidRPr="00501E82">
        <w:rPr>
          <w:sz w:val="24"/>
          <w:szCs w:val="24"/>
        </w:rPr>
        <w:t>анализа</w:t>
      </w:r>
      <w:r w:rsidRPr="00501E82">
        <w:rPr>
          <w:spacing w:val="-2"/>
          <w:sz w:val="24"/>
          <w:szCs w:val="24"/>
        </w:rPr>
        <w:t xml:space="preserve"> </w:t>
      </w:r>
      <w:r w:rsidRPr="00501E82">
        <w:rPr>
          <w:sz w:val="24"/>
          <w:szCs w:val="24"/>
        </w:rPr>
        <w:t>можно</w:t>
      </w:r>
      <w:r w:rsidRPr="00501E82">
        <w:rPr>
          <w:spacing w:val="-3"/>
          <w:sz w:val="24"/>
          <w:szCs w:val="24"/>
        </w:rPr>
        <w:t xml:space="preserve"> </w:t>
      </w:r>
      <w:r w:rsidRPr="00501E82">
        <w:rPr>
          <w:sz w:val="24"/>
          <w:szCs w:val="24"/>
        </w:rPr>
        <w:t>сделать</w:t>
      </w:r>
      <w:r w:rsidRPr="00501E82">
        <w:rPr>
          <w:spacing w:val="-3"/>
          <w:sz w:val="24"/>
          <w:szCs w:val="24"/>
        </w:rPr>
        <w:t xml:space="preserve"> </w:t>
      </w:r>
      <w:r w:rsidRPr="00501E82">
        <w:rPr>
          <w:sz w:val="24"/>
          <w:szCs w:val="24"/>
        </w:rPr>
        <w:t>следующие</w:t>
      </w:r>
      <w:r w:rsidRPr="00501E82">
        <w:rPr>
          <w:spacing w:val="-3"/>
          <w:sz w:val="24"/>
          <w:szCs w:val="24"/>
        </w:rPr>
        <w:t xml:space="preserve"> </w:t>
      </w:r>
      <w:r w:rsidRPr="00501E82">
        <w:rPr>
          <w:sz w:val="24"/>
          <w:szCs w:val="24"/>
        </w:rPr>
        <w:t>выводы:</w:t>
      </w:r>
    </w:p>
    <w:p w14:paraId="4AF5BD6D" w14:textId="77777777" w:rsidR="00501E82" w:rsidRPr="00501E82" w:rsidRDefault="00501E82" w:rsidP="00501E82">
      <w:pPr>
        <w:pStyle w:val="af5"/>
        <w:widowControl w:val="0"/>
        <w:numPr>
          <w:ilvl w:val="0"/>
          <w:numId w:val="35"/>
        </w:numPr>
        <w:tabs>
          <w:tab w:val="left" w:pos="1025"/>
        </w:tabs>
        <w:autoSpaceDE w:val="0"/>
        <w:autoSpaceDN w:val="0"/>
        <w:spacing w:before="42" w:line="268" w:lineRule="auto"/>
        <w:ind w:right="145" w:hanging="8"/>
        <w:jc w:val="both"/>
      </w:pPr>
      <w:r w:rsidRPr="00501E82">
        <w:t>Необходимо</w:t>
      </w:r>
      <w:r w:rsidRPr="00501E82">
        <w:rPr>
          <w:spacing w:val="1"/>
        </w:rPr>
        <w:t xml:space="preserve"> </w:t>
      </w:r>
      <w:r w:rsidRPr="00501E82">
        <w:t>продолжить</w:t>
      </w:r>
      <w:r w:rsidRPr="00501E82">
        <w:rPr>
          <w:spacing w:val="1"/>
        </w:rPr>
        <w:t xml:space="preserve"> </w:t>
      </w:r>
      <w:r w:rsidRPr="00501E82">
        <w:t>работу</w:t>
      </w:r>
      <w:r w:rsidRPr="00501E82">
        <w:rPr>
          <w:spacing w:val="1"/>
        </w:rPr>
        <w:t xml:space="preserve"> </w:t>
      </w:r>
      <w:r w:rsidRPr="00501E82">
        <w:t>по</w:t>
      </w:r>
      <w:r w:rsidRPr="00501E82">
        <w:rPr>
          <w:spacing w:val="1"/>
        </w:rPr>
        <w:t xml:space="preserve"> </w:t>
      </w:r>
      <w:r w:rsidRPr="00501E82">
        <w:t>совершенствованию</w:t>
      </w:r>
      <w:r w:rsidRPr="00501E82">
        <w:rPr>
          <w:spacing w:val="1"/>
        </w:rPr>
        <w:t xml:space="preserve"> </w:t>
      </w:r>
      <w:r w:rsidRPr="00501E82">
        <w:t>системы</w:t>
      </w:r>
      <w:r w:rsidRPr="00501E82">
        <w:rPr>
          <w:spacing w:val="1"/>
        </w:rPr>
        <w:t xml:space="preserve"> </w:t>
      </w:r>
      <w:r w:rsidRPr="00501E82">
        <w:t>организации</w:t>
      </w:r>
      <w:r w:rsidRPr="00501E82">
        <w:rPr>
          <w:spacing w:val="1"/>
        </w:rPr>
        <w:t xml:space="preserve"> </w:t>
      </w:r>
      <w:r w:rsidRPr="00501E82">
        <w:t>итоговой</w:t>
      </w:r>
      <w:r w:rsidRPr="00501E82">
        <w:rPr>
          <w:spacing w:val="1"/>
        </w:rPr>
        <w:t xml:space="preserve"> </w:t>
      </w:r>
      <w:r w:rsidRPr="00501E82">
        <w:t>аттестации</w:t>
      </w:r>
      <w:r w:rsidRPr="00501E82">
        <w:rPr>
          <w:spacing w:val="1"/>
        </w:rPr>
        <w:t xml:space="preserve"> </w:t>
      </w:r>
      <w:r w:rsidRPr="00501E82">
        <w:t>выпускников</w:t>
      </w:r>
      <w:r w:rsidRPr="00501E82">
        <w:rPr>
          <w:spacing w:val="1"/>
        </w:rPr>
        <w:t xml:space="preserve"> </w:t>
      </w:r>
      <w:r w:rsidRPr="00501E82">
        <w:t>школы</w:t>
      </w:r>
      <w:r w:rsidRPr="00501E82">
        <w:rPr>
          <w:spacing w:val="1"/>
        </w:rPr>
        <w:t xml:space="preserve"> </w:t>
      </w:r>
      <w:r w:rsidRPr="00501E82">
        <w:t>в</w:t>
      </w:r>
      <w:r w:rsidRPr="00501E82">
        <w:rPr>
          <w:spacing w:val="1"/>
        </w:rPr>
        <w:t xml:space="preserve"> </w:t>
      </w:r>
      <w:r w:rsidRPr="00501E82">
        <w:t>форме</w:t>
      </w:r>
      <w:r w:rsidRPr="00501E82">
        <w:rPr>
          <w:spacing w:val="1"/>
        </w:rPr>
        <w:t xml:space="preserve"> </w:t>
      </w:r>
      <w:r w:rsidRPr="00501E82">
        <w:t>ОГЭ</w:t>
      </w:r>
      <w:r w:rsidRPr="00501E82">
        <w:rPr>
          <w:spacing w:val="1"/>
        </w:rPr>
        <w:t xml:space="preserve"> </w:t>
      </w:r>
      <w:r w:rsidRPr="00501E82">
        <w:t>через</w:t>
      </w:r>
      <w:r w:rsidRPr="00501E82">
        <w:rPr>
          <w:spacing w:val="1"/>
        </w:rPr>
        <w:t xml:space="preserve"> </w:t>
      </w:r>
      <w:r w:rsidRPr="00501E82">
        <w:t>повышение</w:t>
      </w:r>
      <w:r w:rsidRPr="00501E82">
        <w:rPr>
          <w:spacing w:val="1"/>
        </w:rPr>
        <w:t xml:space="preserve"> </w:t>
      </w:r>
      <w:r w:rsidRPr="00501E82">
        <w:t>информационной</w:t>
      </w:r>
      <w:r w:rsidRPr="00501E82">
        <w:rPr>
          <w:spacing w:val="-1"/>
        </w:rPr>
        <w:t xml:space="preserve"> </w:t>
      </w:r>
      <w:r w:rsidRPr="00501E82">
        <w:t>компетенции</w:t>
      </w:r>
      <w:r w:rsidRPr="00501E82">
        <w:rPr>
          <w:spacing w:val="1"/>
        </w:rPr>
        <w:t xml:space="preserve"> </w:t>
      </w:r>
      <w:r w:rsidRPr="00501E82">
        <w:t>участников</w:t>
      </w:r>
      <w:r w:rsidRPr="00501E82">
        <w:rPr>
          <w:spacing w:val="-3"/>
        </w:rPr>
        <w:t xml:space="preserve"> </w:t>
      </w:r>
      <w:r w:rsidRPr="00501E82">
        <w:t>образовательного</w:t>
      </w:r>
      <w:r w:rsidRPr="00501E82">
        <w:rPr>
          <w:spacing w:val="-3"/>
        </w:rPr>
        <w:t xml:space="preserve"> </w:t>
      </w:r>
      <w:r w:rsidRPr="00501E82">
        <w:t>процесса.</w:t>
      </w:r>
    </w:p>
    <w:p w14:paraId="5070ECF7" w14:textId="77777777" w:rsidR="00501E82" w:rsidRPr="00501E82" w:rsidRDefault="00501E82" w:rsidP="00501E82">
      <w:pPr>
        <w:pStyle w:val="af5"/>
        <w:widowControl w:val="0"/>
        <w:numPr>
          <w:ilvl w:val="0"/>
          <w:numId w:val="35"/>
        </w:numPr>
        <w:tabs>
          <w:tab w:val="left" w:pos="1025"/>
        </w:tabs>
        <w:autoSpaceDE w:val="0"/>
        <w:autoSpaceDN w:val="0"/>
        <w:spacing w:line="268" w:lineRule="auto"/>
        <w:ind w:right="144" w:hanging="8"/>
        <w:jc w:val="both"/>
      </w:pPr>
      <w:r w:rsidRPr="00501E82">
        <w:t>Одним из важных направлений в работе по подготовке к государственной итоговой</w:t>
      </w:r>
      <w:r w:rsidRPr="00501E82">
        <w:rPr>
          <w:spacing w:val="1"/>
        </w:rPr>
        <w:t xml:space="preserve"> </w:t>
      </w:r>
      <w:r w:rsidRPr="00501E82">
        <w:t>аттестации</w:t>
      </w:r>
      <w:r w:rsidRPr="00501E82">
        <w:rPr>
          <w:spacing w:val="1"/>
        </w:rPr>
        <w:t xml:space="preserve"> </w:t>
      </w:r>
      <w:r w:rsidRPr="00501E82">
        <w:t>является</w:t>
      </w:r>
      <w:r w:rsidRPr="00501E82">
        <w:rPr>
          <w:spacing w:val="1"/>
        </w:rPr>
        <w:t xml:space="preserve"> </w:t>
      </w:r>
      <w:r w:rsidRPr="00501E82">
        <w:t>выявление</w:t>
      </w:r>
      <w:r w:rsidRPr="00501E82">
        <w:rPr>
          <w:spacing w:val="1"/>
        </w:rPr>
        <w:t xml:space="preserve"> </w:t>
      </w:r>
      <w:r w:rsidRPr="00501E82">
        <w:t>тенденций</w:t>
      </w:r>
      <w:r w:rsidRPr="00501E82">
        <w:rPr>
          <w:spacing w:val="1"/>
        </w:rPr>
        <w:t xml:space="preserve"> </w:t>
      </w:r>
      <w:r w:rsidRPr="00501E82">
        <w:t>успеваемости</w:t>
      </w:r>
      <w:r w:rsidRPr="00501E82">
        <w:rPr>
          <w:spacing w:val="1"/>
        </w:rPr>
        <w:t xml:space="preserve"> </w:t>
      </w:r>
      <w:r w:rsidRPr="00501E82">
        <w:t>обучающихся,</w:t>
      </w:r>
      <w:r w:rsidRPr="00501E82">
        <w:rPr>
          <w:spacing w:val="1"/>
        </w:rPr>
        <w:t xml:space="preserve"> </w:t>
      </w:r>
      <w:r w:rsidRPr="00501E82">
        <w:t>совершенствование</w:t>
      </w:r>
      <w:r w:rsidRPr="00501E82">
        <w:rPr>
          <w:spacing w:val="1"/>
        </w:rPr>
        <w:t xml:space="preserve"> </w:t>
      </w:r>
      <w:r w:rsidRPr="00501E82">
        <w:t>системного</w:t>
      </w:r>
      <w:r w:rsidRPr="00501E82">
        <w:rPr>
          <w:spacing w:val="1"/>
        </w:rPr>
        <w:t xml:space="preserve"> </w:t>
      </w:r>
      <w:r w:rsidRPr="00501E82">
        <w:t>мониторинга</w:t>
      </w:r>
      <w:r w:rsidRPr="00501E82">
        <w:rPr>
          <w:spacing w:val="1"/>
        </w:rPr>
        <w:t xml:space="preserve"> </w:t>
      </w:r>
      <w:r w:rsidRPr="00501E82">
        <w:t>предварительной</w:t>
      </w:r>
      <w:r w:rsidRPr="00501E82">
        <w:rPr>
          <w:spacing w:val="1"/>
        </w:rPr>
        <w:t xml:space="preserve"> </w:t>
      </w:r>
      <w:r w:rsidRPr="00501E82">
        <w:t>успеваемости,</w:t>
      </w:r>
      <w:r w:rsidRPr="00501E82">
        <w:rPr>
          <w:spacing w:val="1"/>
        </w:rPr>
        <w:t xml:space="preserve"> </w:t>
      </w:r>
      <w:r w:rsidRPr="00501E82">
        <w:t>остаточных</w:t>
      </w:r>
      <w:r w:rsidRPr="00501E82">
        <w:rPr>
          <w:spacing w:val="-4"/>
        </w:rPr>
        <w:t xml:space="preserve"> </w:t>
      </w:r>
      <w:r w:rsidRPr="00501E82">
        <w:t>знаний</w:t>
      </w:r>
      <w:r w:rsidRPr="00501E82">
        <w:rPr>
          <w:spacing w:val="3"/>
        </w:rPr>
        <w:t xml:space="preserve"> </w:t>
      </w:r>
      <w:r w:rsidRPr="00501E82">
        <w:t>обучающихся.</w:t>
      </w:r>
    </w:p>
    <w:p w14:paraId="173FAEED" w14:textId="77777777" w:rsidR="00470D49" w:rsidRPr="000A109E" w:rsidRDefault="00501E82" w:rsidP="000A109E">
      <w:pPr>
        <w:pStyle w:val="af5"/>
        <w:widowControl w:val="0"/>
        <w:numPr>
          <w:ilvl w:val="0"/>
          <w:numId w:val="35"/>
        </w:numPr>
        <w:tabs>
          <w:tab w:val="left" w:pos="1025"/>
        </w:tabs>
        <w:autoSpaceDE w:val="0"/>
        <w:autoSpaceDN w:val="0"/>
        <w:spacing w:line="266" w:lineRule="auto"/>
        <w:ind w:right="145" w:hanging="8"/>
        <w:jc w:val="both"/>
      </w:pPr>
      <w:r w:rsidRPr="00501E82">
        <w:t>Необходимо</w:t>
      </w:r>
      <w:r w:rsidRPr="00501E82">
        <w:rPr>
          <w:spacing w:val="1"/>
        </w:rPr>
        <w:t xml:space="preserve"> </w:t>
      </w:r>
      <w:r w:rsidRPr="00501E82">
        <w:t>совершенствовать</w:t>
      </w:r>
      <w:r w:rsidRPr="00501E82">
        <w:rPr>
          <w:spacing w:val="1"/>
        </w:rPr>
        <w:t xml:space="preserve"> </w:t>
      </w:r>
      <w:r w:rsidRPr="00501E82">
        <w:t>условия</w:t>
      </w:r>
      <w:r w:rsidRPr="00501E82">
        <w:rPr>
          <w:spacing w:val="1"/>
        </w:rPr>
        <w:t xml:space="preserve"> </w:t>
      </w:r>
      <w:r w:rsidRPr="00501E82">
        <w:t>для</w:t>
      </w:r>
      <w:r w:rsidRPr="00501E82">
        <w:rPr>
          <w:spacing w:val="1"/>
        </w:rPr>
        <w:t xml:space="preserve"> </w:t>
      </w:r>
      <w:r w:rsidRPr="00501E82">
        <w:t>организации</w:t>
      </w:r>
      <w:r w:rsidRPr="00501E82">
        <w:rPr>
          <w:spacing w:val="1"/>
        </w:rPr>
        <w:t xml:space="preserve"> </w:t>
      </w:r>
      <w:r w:rsidRPr="00501E82">
        <w:t>самообразования</w:t>
      </w:r>
      <w:r w:rsidRPr="00501E82">
        <w:rPr>
          <w:spacing w:val="1"/>
        </w:rPr>
        <w:t xml:space="preserve"> </w:t>
      </w:r>
      <w:r w:rsidRPr="00501E82">
        <w:t>и</w:t>
      </w:r>
      <w:r w:rsidRPr="00501E82">
        <w:rPr>
          <w:spacing w:val="1"/>
        </w:rPr>
        <w:t xml:space="preserve"> </w:t>
      </w:r>
      <w:r w:rsidRPr="00501E82">
        <w:t>повышения</w:t>
      </w:r>
      <w:r w:rsidRPr="00501E82">
        <w:rPr>
          <w:spacing w:val="1"/>
        </w:rPr>
        <w:t xml:space="preserve"> </w:t>
      </w:r>
      <w:r w:rsidRPr="00501E82">
        <w:t>квалификации</w:t>
      </w:r>
      <w:r w:rsidRPr="00501E82">
        <w:rPr>
          <w:spacing w:val="1"/>
        </w:rPr>
        <w:t xml:space="preserve"> </w:t>
      </w:r>
      <w:r w:rsidRPr="00501E82">
        <w:t>педагогов</w:t>
      </w:r>
      <w:r w:rsidRPr="00501E82">
        <w:rPr>
          <w:spacing w:val="1"/>
        </w:rPr>
        <w:t xml:space="preserve"> </w:t>
      </w:r>
      <w:r w:rsidRPr="00501E82">
        <w:t>школы,</w:t>
      </w:r>
      <w:r w:rsidRPr="00501E82">
        <w:rPr>
          <w:spacing w:val="1"/>
        </w:rPr>
        <w:t xml:space="preserve"> </w:t>
      </w:r>
      <w:r w:rsidRPr="00501E82">
        <w:t>в</w:t>
      </w:r>
      <w:r w:rsidRPr="00501E82">
        <w:rPr>
          <w:spacing w:val="1"/>
        </w:rPr>
        <w:t xml:space="preserve"> </w:t>
      </w:r>
      <w:r w:rsidRPr="00501E82">
        <w:t>том</w:t>
      </w:r>
      <w:r w:rsidRPr="00501E82">
        <w:rPr>
          <w:spacing w:val="1"/>
        </w:rPr>
        <w:t xml:space="preserve"> </w:t>
      </w:r>
      <w:r w:rsidRPr="00501E82">
        <w:t>числе</w:t>
      </w:r>
      <w:r w:rsidRPr="00501E82">
        <w:rPr>
          <w:spacing w:val="1"/>
        </w:rPr>
        <w:t xml:space="preserve"> </w:t>
      </w:r>
      <w:r w:rsidRPr="00501E82">
        <w:t>через</w:t>
      </w:r>
      <w:r w:rsidRPr="00501E82">
        <w:rPr>
          <w:spacing w:val="1"/>
        </w:rPr>
        <w:t xml:space="preserve"> </w:t>
      </w:r>
      <w:r w:rsidRPr="00501E82">
        <w:t>систему</w:t>
      </w:r>
      <w:r w:rsidRPr="00501E82">
        <w:rPr>
          <w:spacing w:val="1"/>
        </w:rPr>
        <w:t xml:space="preserve"> </w:t>
      </w:r>
      <w:r w:rsidRPr="00501E82">
        <w:t>курсовой</w:t>
      </w:r>
      <w:r w:rsidRPr="00501E82">
        <w:rPr>
          <w:spacing w:val="1"/>
        </w:rPr>
        <w:t xml:space="preserve"> </w:t>
      </w:r>
      <w:r w:rsidRPr="00501E82">
        <w:t>подготовки,</w:t>
      </w:r>
      <w:r w:rsidRPr="00501E82">
        <w:rPr>
          <w:spacing w:val="2"/>
        </w:rPr>
        <w:t xml:space="preserve"> </w:t>
      </w:r>
      <w:r w:rsidRPr="00501E82">
        <w:t>обобщение</w:t>
      </w:r>
      <w:r w:rsidRPr="00501E82">
        <w:rPr>
          <w:spacing w:val="1"/>
        </w:rPr>
        <w:t xml:space="preserve"> </w:t>
      </w:r>
      <w:r w:rsidRPr="00501E82">
        <w:t>опыта,</w:t>
      </w:r>
      <w:r w:rsidRPr="00501E82">
        <w:rPr>
          <w:spacing w:val="2"/>
        </w:rPr>
        <w:t xml:space="preserve"> </w:t>
      </w:r>
      <w:r w:rsidRPr="00501E82">
        <w:t>активизацию работы</w:t>
      </w:r>
      <w:r w:rsidRPr="00501E82">
        <w:rPr>
          <w:spacing w:val="-4"/>
        </w:rPr>
        <w:t xml:space="preserve"> </w:t>
      </w:r>
      <w:r w:rsidRPr="00501E82">
        <w:t>ШМО</w:t>
      </w:r>
    </w:p>
    <w:p w14:paraId="012682DB" w14:textId="77777777" w:rsidR="00470D49" w:rsidRDefault="00470D49" w:rsidP="00F37297">
      <w:pPr>
        <w:widowControl w:val="0"/>
        <w:spacing w:after="0" w:line="240" w:lineRule="auto"/>
        <w:rPr>
          <w:rFonts w:eastAsia="Courier New" w:cstheme="minorHAnsi"/>
          <w:b/>
          <w:bCs/>
          <w:color w:val="FF0000"/>
          <w:sz w:val="24"/>
          <w:szCs w:val="24"/>
        </w:rPr>
      </w:pPr>
    </w:p>
    <w:p w14:paraId="3D76CD59" w14:textId="77777777" w:rsidR="00F37297" w:rsidRPr="00450C3C" w:rsidRDefault="00450C3C" w:rsidP="00030E57">
      <w:pPr>
        <w:pStyle w:val="af5"/>
        <w:numPr>
          <w:ilvl w:val="0"/>
          <w:numId w:val="10"/>
        </w:numPr>
        <w:jc w:val="center"/>
        <w:rPr>
          <w:b/>
        </w:rPr>
      </w:pPr>
      <w:r>
        <w:rPr>
          <w:b/>
        </w:rPr>
        <w:t>МЕТОДИЧЕСКАЯ РАБОТА</w:t>
      </w:r>
    </w:p>
    <w:p w14:paraId="11B0953F" w14:textId="77777777" w:rsidR="00F37297" w:rsidRPr="00B4457D" w:rsidRDefault="00F37297" w:rsidP="00F37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5A3C85" w14:textId="77777777" w:rsidR="008834D3" w:rsidRPr="00B4457D" w:rsidRDefault="001E015C" w:rsidP="000A1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57D">
        <w:rPr>
          <w:rFonts w:ascii="Times New Roman" w:hAnsi="Times New Roman" w:cs="Times New Roman"/>
          <w:b/>
          <w:sz w:val="24"/>
          <w:szCs w:val="24"/>
        </w:rPr>
        <w:t>3.1. Работа методического совета</w:t>
      </w:r>
    </w:p>
    <w:p w14:paraId="26D0A1B8" w14:textId="77777777" w:rsidR="000A109E" w:rsidRPr="00B4457D" w:rsidRDefault="000A109E" w:rsidP="000A109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457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Методическую работу в школе координирует методический совет. Главная задача – проводить творческую работу коллектива, создав в школе атмосферу высокого чувства ответственности каждого за эффективное обучение и воспитание школьников, за качественный результат своей работы.</w:t>
      </w:r>
    </w:p>
    <w:p w14:paraId="2CD8DCCC" w14:textId="038BA954" w:rsidR="000A109E" w:rsidRPr="00B4457D" w:rsidRDefault="000A109E" w:rsidP="000A109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45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Состав методического совета школы в 202</w:t>
      </w:r>
      <w:r w:rsidR="00B1671B" w:rsidRPr="00B445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B445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proofErr w:type="gramStart"/>
      <w:r w:rsidRPr="00B445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</w:t>
      </w:r>
      <w:r w:rsidR="00B1671B" w:rsidRPr="00B445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B445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учебном</w:t>
      </w:r>
      <w:proofErr w:type="gramEnd"/>
      <w:r w:rsidRPr="00B445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году:</w:t>
      </w:r>
    </w:p>
    <w:p w14:paraId="169B467E" w14:textId="77777777" w:rsidR="000A109E" w:rsidRPr="00B4457D" w:rsidRDefault="000A109E" w:rsidP="000A109E">
      <w:pPr>
        <w:numPr>
          <w:ilvl w:val="0"/>
          <w:numId w:val="3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45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Попова Е.Ф. – заместитель директора по </w:t>
      </w:r>
      <w:proofErr w:type="gramStart"/>
      <w:r w:rsidRPr="00B4457D">
        <w:rPr>
          <w:rFonts w:ascii="Times New Roman" w:eastAsiaTheme="minorHAnsi" w:hAnsi="Times New Roman" w:cs="Times New Roman"/>
          <w:sz w:val="24"/>
          <w:szCs w:val="24"/>
          <w:lang w:eastAsia="en-US"/>
        </w:rPr>
        <w:t>УВР,  председатель</w:t>
      </w:r>
      <w:proofErr w:type="gramEnd"/>
      <w:r w:rsidRPr="00B445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совета;</w:t>
      </w:r>
    </w:p>
    <w:p w14:paraId="44F1A124" w14:textId="38963ADE" w:rsidR="000A109E" w:rsidRPr="00B4457D" w:rsidRDefault="000A109E" w:rsidP="00B1671B">
      <w:pPr>
        <w:numPr>
          <w:ilvl w:val="0"/>
          <w:numId w:val="3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457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Исакова А.А.-   директор</w:t>
      </w:r>
    </w:p>
    <w:p w14:paraId="04BFCC1B" w14:textId="77777777" w:rsidR="000A109E" w:rsidRPr="00B4457D" w:rsidRDefault="000A109E" w:rsidP="000A109E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57D">
        <w:rPr>
          <w:rFonts w:ascii="Times New Roman" w:hAnsi="Times New Roman" w:cs="Times New Roman"/>
          <w:sz w:val="24"/>
          <w:szCs w:val="24"/>
        </w:rPr>
        <w:t>Курбанмагомедова</w:t>
      </w:r>
      <w:proofErr w:type="spellEnd"/>
      <w:r w:rsidRPr="00B4457D">
        <w:rPr>
          <w:rFonts w:ascii="Times New Roman" w:hAnsi="Times New Roman" w:cs="Times New Roman"/>
          <w:sz w:val="24"/>
          <w:szCs w:val="24"/>
        </w:rPr>
        <w:t xml:space="preserve"> П.Ш. – руководитель МО гуманитарного и естественно-научного цикла;</w:t>
      </w:r>
    </w:p>
    <w:p w14:paraId="4D05DC1C" w14:textId="79D06154" w:rsidR="000A109E" w:rsidRPr="00B4457D" w:rsidRDefault="00B1671B" w:rsidP="000A109E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Магомедова Р</w:t>
      </w:r>
      <w:r w:rsidR="000A109E" w:rsidRPr="00B4457D">
        <w:rPr>
          <w:rFonts w:ascii="Times New Roman" w:hAnsi="Times New Roman" w:cs="Times New Roman"/>
          <w:sz w:val="24"/>
          <w:szCs w:val="24"/>
        </w:rPr>
        <w:t>.</w:t>
      </w:r>
      <w:r w:rsidRPr="00B4457D">
        <w:rPr>
          <w:rFonts w:ascii="Times New Roman" w:hAnsi="Times New Roman" w:cs="Times New Roman"/>
          <w:sz w:val="24"/>
          <w:szCs w:val="24"/>
        </w:rPr>
        <w:t>Р.</w:t>
      </w:r>
      <w:r w:rsidR="000A109E" w:rsidRPr="00B4457D">
        <w:rPr>
          <w:rFonts w:ascii="Times New Roman" w:hAnsi="Times New Roman" w:cs="Times New Roman"/>
          <w:sz w:val="24"/>
          <w:szCs w:val="24"/>
        </w:rPr>
        <w:t xml:space="preserve"> – руководитель МО учителей начальных классов;</w:t>
      </w:r>
    </w:p>
    <w:p w14:paraId="74D9EFC4" w14:textId="59997857" w:rsidR="000A109E" w:rsidRPr="00B4457D" w:rsidRDefault="000A109E" w:rsidP="000A109E">
      <w:pPr>
        <w:spacing w:after="0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6AE50C" w14:textId="77777777" w:rsidR="00691A2B" w:rsidRPr="00B4457D" w:rsidRDefault="00691A2B" w:rsidP="00691A2B">
      <w:pPr>
        <w:spacing w:after="0" w:line="240" w:lineRule="atLeas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Проблема школы</w:t>
      </w:r>
      <w:r w:rsidRPr="00B445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«Функциональная </w:t>
      </w:r>
      <w:proofErr w:type="gramStart"/>
      <w:r w:rsidRPr="00B4457D">
        <w:rPr>
          <w:rFonts w:ascii="Times New Roman" w:hAnsi="Times New Roman" w:cs="Times New Roman"/>
          <w:b/>
          <w:color w:val="000000"/>
          <w:sz w:val="24"/>
          <w:szCs w:val="24"/>
        </w:rPr>
        <w:t>грамотность  как</w:t>
      </w:r>
      <w:proofErr w:type="gramEnd"/>
      <w:r w:rsidRPr="00B445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ключевой приоритет в развитии качества образования»</w:t>
      </w:r>
    </w:p>
    <w:p w14:paraId="5CE1EE80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57D">
        <w:rPr>
          <w:rFonts w:ascii="Times New Roman" w:hAnsi="Times New Roman" w:cs="Times New Roman"/>
          <w:b/>
          <w:sz w:val="24"/>
          <w:szCs w:val="24"/>
          <w:highlight w:val="yellow"/>
        </w:rPr>
        <w:t>Методическая тема школы:</w:t>
      </w:r>
      <w:r w:rsidRPr="00B4457D">
        <w:rPr>
          <w:rFonts w:ascii="Times New Roman" w:hAnsi="Times New Roman" w:cs="Times New Roman"/>
          <w:b/>
          <w:sz w:val="24"/>
          <w:szCs w:val="24"/>
        </w:rPr>
        <w:t xml:space="preserve"> «Создание образовательного </w:t>
      </w:r>
      <w:proofErr w:type="gramStart"/>
      <w:r w:rsidRPr="00B4457D">
        <w:rPr>
          <w:rFonts w:ascii="Times New Roman" w:hAnsi="Times New Roman" w:cs="Times New Roman"/>
          <w:b/>
          <w:sz w:val="24"/>
          <w:szCs w:val="24"/>
        </w:rPr>
        <w:t>пространства ,</w:t>
      </w:r>
      <w:proofErr w:type="gramEnd"/>
      <w:r w:rsidRPr="00B4457D">
        <w:rPr>
          <w:rFonts w:ascii="Times New Roman" w:hAnsi="Times New Roman" w:cs="Times New Roman"/>
          <w:b/>
          <w:sz w:val="24"/>
          <w:szCs w:val="24"/>
        </w:rPr>
        <w:t xml:space="preserve"> обеспечивающего личностную, социальную и профессиональную успешность учащихся путем освоения современных педагогических и </w:t>
      </w:r>
      <w:proofErr w:type="spellStart"/>
      <w:r w:rsidRPr="00B4457D">
        <w:rPr>
          <w:rFonts w:ascii="Times New Roman" w:hAnsi="Times New Roman" w:cs="Times New Roman"/>
          <w:b/>
          <w:sz w:val="24"/>
          <w:szCs w:val="24"/>
        </w:rPr>
        <w:t>иформационных</w:t>
      </w:r>
      <w:proofErr w:type="spellEnd"/>
      <w:r w:rsidRPr="00B4457D">
        <w:rPr>
          <w:rFonts w:ascii="Times New Roman" w:hAnsi="Times New Roman" w:cs="Times New Roman"/>
          <w:b/>
          <w:sz w:val="24"/>
          <w:szCs w:val="24"/>
        </w:rPr>
        <w:t xml:space="preserve"> технологий  на основе ФГОС и обновленных ФГОС НОО и ООО».</w:t>
      </w:r>
    </w:p>
    <w:p w14:paraId="628788FA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b/>
          <w:sz w:val="24"/>
          <w:szCs w:val="24"/>
          <w:highlight w:val="yellow"/>
        </w:rPr>
        <w:t>Цель</w:t>
      </w:r>
      <w:r w:rsidRPr="00B445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457D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 через непрерывное развитие учительского потенциала, создание образовательного пространства,</w:t>
      </w:r>
    </w:p>
    <w:p w14:paraId="049ECEEB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способствующего развитию ребенка, формированию стремления к саморазвитию и самосовершенствованию.</w:t>
      </w:r>
    </w:p>
    <w:p w14:paraId="5B74B6A8" w14:textId="77777777" w:rsidR="00691A2B" w:rsidRPr="00B4457D" w:rsidRDefault="00691A2B" w:rsidP="00691A2B">
      <w:pPr>
        <w:ind w:left="567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Методические </w:t>
      </w:r>
      <w:proofErr w:type="gramStart"/>
      <w:r w:rsidRPr="00B4457D">
        <w:rPr>
          <w:rFonts w:ascii="Times New Roman" w:hAnsi="Times New Roman" w:cs="Times New Roman"/>
          <w:b/>
          <w:sz w:val="24"/>
          <w:szCs w:val="24"/>
          <w:highlight w:val="yellow"/>
        </w:rPr>
        <w:t>темы  методических</w:t>
      </w:r>
      <w:proofErr w:type="gramEnd"/>
      <w:r w:rsidRPr="00B4457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объединений   школы:</w:t>
      </w:r>
    </w:p>
    <w:tbl>
      <w:tblPr>
        <w:tblW w:w="12953" w:type="dxa"/>
        <w:tblInd w:w="2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9684"/>
      </w:tblGrid>
      <w:tr w:rsidR="00691A2B" w:rsidRPr="00B4457D" w14:paraId="1E6AA4AD" w14:textId="77777777" w:rsidTr="00780933">
        <w:trPr>
          <w:trHeight w:val="926"/>
        </w:trPr>
        <w:tc>
          <w:tcPr>
            <w:tcW w:w="3269" w:type="dxa"/>
          </w:tcPr>
          <w:p w14:paraId="27902818" w14:textId="77777777" w:rsidR="00691A2B" w:rsidRPr="00B4457D" w:rsidRDefault="00691A2B" w:rsidP="008277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b/>
                <w:sz w:val="24"/>
                <w:szCs w:val="24"/>
              </w:rPr>
              <w:t>«Филолого-гуманитарный цикл»</w:t>
            </w:r>
          </w:p>
        </w:tc>
        <w:tc>
          <w:tcPr>
            <w:tcW w:w="9684" w:type="dxa"/>
          </w:tcPr>
          <w:p w14:paraId="605EEB1F" w14:textId="77777777" w:rsidR="00691A2B" w:rsidRPr="00B4457D" w:rsidRDefault="00691A2B" w:rsidP="0082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ФГОС»</w:t>
            </w:r>
          </w:p>
          <w:p w14:paraId="346EEC43" w14:textId="77777777" w:rsidR="00691A2B" w:rsidRPr="00B4457D" w:rsidRDefault="00691A2B" w:rsidP="0082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общего образования в проектах ФГОС НОО и ООО для эффективного управления ФГ обучающихся в предметной области</w:t>
            </w:r>
          </w:p>
        </w:tc>
      </w:tr>
      <w:tr w:rsidR="00691A2B" w:rsidRPr="00B4457D" w14:paraId="5648F043" w14:textId="77777777" w:rsidTr="00780933">
        <w:trPr>
          <w:trHeight w:val="926"/>
        </w:trPr>
        <w:tc>
          <w:tcPr>
            <w:tcW w:w="3269" w:type="dxa"/>
          </w:tcPr>
          <w:p w14:paraId="7C3C4E9F" w14:textId="77777777" w:rsidR="00691A2B" w:rsidRPr="00B4457D" w:rsidRDefault="00691A2B" w:rsidP="008277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b/>
                <w:sz w:val="24"/>
                <w:szCs w:val="24"/>
              </w:rPr>
              <w:t>«Начальная школа»</w:t>
            </w:r>
          </w:p>
        </w:tc>
        <w:tc>
          <w:tcPr>
            <w:tcW w:w="9684" w:type="dxa"/>
          </w:tcPr>
          <w:p w14:paraId="30A1186F" w14:textId="77777777" w:rsidR="00691A2B" w:rsidRPr="00B4457D" w:rsidRDefault="00691A2B" w:rsidP="0082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ФГОС»</w:t>
            </w:r>
          </w:p>
          <w:p w14:paraId="2F3318BE" w14:textId="77777777" w:rsidR="00691A2B" w:rsidRPr="00B4457D" w:rsidRDefault="00691A2B" w:rsidP="0082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общего образования в проектах ФГОС НОО и ООО для эффективного управления ФГ обучающихся в предметной области</w:t>
            </w:r>
          </w:p>
        </w:tc>
      </w:tr>
      <w:tr w:rsidR="00691A2B" w:rsidRPr="00B4457D" w14:paraId="466A7022" w14:textId="77777777" w:rsidTr="00780933">
        <w:trPr>
          <w:trHeight w:val="911"/>
        </w:trPr>
        <w:tc>
          <w:tcPr>
            <w:tcW w:w="3269" w:type="dxa"/>
          </w:tcPr>
          <w:p w14:paraId="47361FDE" w14:textId="77777777" w:rsidR="00691A2B" w:rsidRPr="00B4457D" w:rsidRDefault="00691A2B" w:rsidP="008277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b/>
                <w:sz w:val="24"/>
                <w:szCs w:val="24"/>
              </w:rPr>
              <w:t>«Естественные и точные науки»</w:t>
            </w:r>
          </w:p>
        </w:tc>
        <w:tc>
          <w:tcPr>
            <w:tcW w:w="9684" w:type="dxa"/>
          </w:tcPr>
          <w:p w14:paraId="02716636" w14:textId="77777777" w:rsidR="00691A2B" w:rsidRPr="00B4457D" w:rsidRDefault="00691A2B" w:rsidP="0082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ФГОС»</w:t>
            </w:r>
          </w:p>
          <w:p w14:paraId="536AE1EF" w14:textId="77777777" w:rsidR="00691A2B" w:rsidRPr="00B4457D" w:rsidRDefault="00691A2B" w:rsidP="0082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общего образования в проектах ФГОС НОО и ООО для эффективного управления ФГ обучающихся в предметной области</w:t>
            </w:r>
          </w:p>
        </w:tc>
      </w:tr>
    </w:tbl>
    <w:p w14:paraId="7E3BA9CC" w14:textId="77777777" w:rsidR="00780933" w:rsidRPr="00B4457D" w:rsidRDefault="00780933" w:rsidP="00780933">
      <w:pPr>
        <w:spacing w:after="0" w:line="240" w:lineRule="atLeast"/>
        <w:ind w:left="851"/>
        <w:rPr>
          <w:rFonts w:ascii="Times New Roman" w:hAnsi="Times New Roman" w:cs="Times New Roman"/>
          <w:sz w:val="24"/>
          <w:szCs w:val="24"/>
        </w:rPr>
      </w:pPr>
    </w:p>
    <w:p w14:paraId="51EDEB8C" w14:textId="77777777" w:rsidR="00780933" w:rsidRPr="00B4457D" w:rsidRDefault="00780933" w:rsidP="00780933">
      <w:pPr>
        <w:spacing w:after="0" w:line="24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 xml:space="preserve"> 1.</w:t>
      </w:r>
      <w:r w:rsidRPr="00B4457D">
        <w:rPr>
          <w:rFonts w:ascii="Times New Roman" w:hAnsi="Times New Roman" w:cs="Times New Roman"/>
          <w:b/>
          <w:sz w:val="24"/>
          <w:szCs w:val="24"/>
        </w:rPr>
        <w:t xml:space="preserve"> «Филолого-гуманитарный цикл»</w:t>
      </w:r>
      <w:r w:rsidRPr="00B4457D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B4457D">
        <w:rPr>
          <w:rFonts w:ascii="Times New Roman" w:hAnsi="Times New Roman" w:cs="Times New Roman"/>
          <w:sz w:val="24"/>
          <w:szCs w:val="24"/>
        </w:rPr>
        <w:t>Курбанмагомедова</w:t>
      </w:r>
      <w:proofErr w:type="spellEnd"/>
      <w:r w:rsidRPr="00B4457D">
        <w:rPr>
          <w:rFonts w:ascii="Times New Roman" w:hAnsi="Times New Roman" w:cs="Times New Roman"/>
          <w:sz w:val="24"/>
          <w:szCs w:val="24"/>
        </w:rPr>
        <w:t xml:space="preserve"> П.Ш.; </w:t>
      </w:r>
    </w:p>
    <w:p w14:paraId="2F723E31" w14:textId="77777777" w:rsidR="00780933" w:rsidRPr="00B4457D" w:rsidRDefault="00780933" w:rsidP="00780933">
      <w:pPr>
        <w:spacing w:after="0" w:line="24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 xml:space="preserve"> 2. </w:t>
      </w:r>
      <w:r w:rsidRPr="00B4457D">
        <w:rPr>
          <w:rFonts w:ascii="Times New Roman" w:hAnsi="Times New Roman" w:cs="Times New Roman"/>
          <w:b/>
          <w:sz w:val="24"/>
          <w:szCs w:val="24"/>
        </w:rPr>
        <w:t xml:space="preserve">«Естественные и точные науки», </w:t>
      </w:r>
      <w:r w:rsidRPr="00B4457D">
        <w:rPr>
          <w:rFonts w:ascii="Times New Roman" w:hAnsi="Times New Roman" w:cs="Times New Roman"/>
          <w:sz w:val="24"/>
          <w:szCs w:val="24"/>
        </w:rPr>
        <w:t>рук. Попова Е.Ф.</w:t>
      </w:r>
    </w:p>
    <w:p w14:paraId="4CC89998" w14:textId="2E98D0CE" w:rsidR="00780933" w:rsidRPr="00B4457D" w:rsidRDefault="00780933" w:rsidP="00780933">
      <w:pPr>
        <w:spacing w:after="0" w:line="24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 xml:space="preserve"> 3</w:t>
      </w:r>
      <w:r w:rsidRPr="00B4457D">
        <w:rPr>
          <w:rFonts w:ascii="Times New Roman" w:hAnsi="Times New Roman" w:cs="Times New Roman"/>
          <w:b/>
          <w:sz w:val="24"/>
          <w:szCs w:val="24"/>
        </w:rPr>
        <w:t>.«Начальная школа»,</w:t>
      </w:r>
      <w:r w:rsidRPr="00B4457D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Pr="00B4457D">
        <w:rPr>
          <w:rFonts w:ascii="Times New Roman" w:hAnsi="Times New Roman" w:cs="Times New Roman"/>
          <w:sz w:val="24"/>
          <w:szCs w:val="24"/>
        </w:rPr>
        <w:t>Магомеддова</w:t>
      </w:r>
      <w:proofErr w:type="spellEnd"/>
      <w:r w:rsidRPr="00B4457D">
        <w:rPr>
          <w:rFonts w:ascii="Times New Roman" w:hAnsi="Times New Roman" w:cs="Times New Roman"/>
          <w:sz w:val="24"/>
          <w:szCs w:val="24"/>
        </w:rPr>
        <w:t xml:space="preserve"> Р.Р.;</w:t>
      </w:r>
    </w:p>
    <w:p w14:paraId="378F3ABD" w14:textId="0CCD3E94" w:rsidR="00B4457D" w:rsidRPr="00B4457D" w:rsidRDefault="00B4457D" w:rsidP="00780933">
      <w:pPr>
        <w:spacing w:after="0" w:line="240" w:lineRule="atLeast"/>
        <w:ind w:left="851"/>
        <w:rPr>
          <w:rFonts w:ascii="Times New Roman" w:hAnsi="Times New Roman" w:cs="Times New Roman"/>
          <w:sz w:val="24"/>
          <w:szCs w:val="24"/>
        </w:rPr>
      </w:pPr>
    </w:p>
    <w:p w14:paraId="3EAAACA4" w14:textId="77777777" w:rsidR="00B4457D" w:rsidRPr="00B4457D" w:rsidRDefault="00B4457D" w:rsidP="00B4457D">
      <w:pPr>
        <w:pStyle w:val="af5"/>
        <w:numPr>
          <w:ilvl w:val="0"/>
          <w:numId w:val="43"/>
        </w:numPr>
        <w:shd w:val="clear" w:color="auto" w:fill="FABF8F"/>
        <w:spacing w:line="240" w:lineRule="atLeast"/>
        <w:ind w:left="567" w:firstLine="284"/>
        <w:contextualSpacing/>
        <w:rPr>
          <w:b/>
        </w:rPr>
      </w:pPr>
      <w:r w:rsidRPr="00B4457D">
        <w:rPr>
          <w:b/>
        </w:rPr>
        <w:t>Курирование предметов ШМО</w:t>
      </w:r>
    </w:p>
    <w:p w14:paraId="34ADF45C" w14:textId="77777777" w:rsidR="00B4457D" w:rsidRPr="00B4457D" w:rsidRDefault="00B4457D" w:rsidP="00B4457D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686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23"/>
      </w:tblGrid>
      <w:tr w:rsidR="00B4457D" w:rsidRPr="00B4457D" w14:paraId="04A5204C" w14:textId="77777777" w:rsidTr="008277AB">
        <w:tc>
          <w:tcPr>
            <w:tcW w:w="4077" w:type="dxa"/>
          </w:tcPr>
          <w:p w14:paraId="10842CAA" w14:textId="77777777" w:rsidR="00B4457D" w:rsidRPr="00B4457D" w:rsidRDefault="00B4457D" w:rsidP="008277AB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9923" w:type="dxa"/>
          </w:tcPr>
          <w:p w14:paraId="39B234EC" w14:textId="77777777" w:rsidR="00B4457D" w:rsidRPr="00B4457D" w:rsidRDefault="00B4457D" w:rsidP="008277AB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B4457D" w:rsidRPr="00B4457D" w14:paraId="58E25A3F" w14:textId="77777777" w:rsidTr="008277AB">
        <w:tc>
          <w:tcPr>
            <w:tcW w:w="4077" w:type="dxa"/>
          </w:tcPr>
          <w:p w14:paraId="4DD4BFED" w14:textId="77777777" w:rsidR="00B4457D" w:rsidRPr="00B4457D" w:rsidRDefault="00B4457D" w:rsidP="008277AB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b/>
                <w:sz w:val="24"/>
                <w:szCs w:val="24"/>
              </w:rPr>
              <w:t>«Естественные и точные науки»</w:t>
            </w:r>
          </w:p>
        </w:tc>
        <w:tc>
          <w:tcPr>
            <w:tcW w:w="9923" w:type="dxa"/>
          </w:tcPr>
          <w:p w14:paraId="75D3C967" w14:textId="77777777" w:rsidR="00B4457D" w:rsidRPr="00B4457D" w:rsidRDefault="00B4457D" w:rsidP="008277AB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химия, биология, география, физика,  физическая культура, информатика, технология, </w:t>
            </w:r>
            <w:proofErr w:type="spellStart"/>
            <w:r w:rsidRPr="00B4457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B445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4457D" w:rsidRPr="00B4457D" w14:paraId="761ADD5F" w14:textId="77777777" w:rsidTr="008277AB">
        <w:tc>
          <w:tcPr>
            <w:tcW w:w="4077" w:type="dxa"/>
          </w:tcPr>
          <w:p w14:paraId="7EACF707" w14:textId="77777777" w:rsidR="00B4457D" w:rsidRPr="00B4457D" w:rsidRDefault="00B4457D" w:rsidP="008277AB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b/>
                <w:sz w:val="24"/>
                <w:szCs w:val="24"/>
              </w:rPr>
              <w:t>«Филолого-гуманитарный цикл»</w:t>
            </w:r>
          </w:p>
        </w:tc>
        <w:tc>
          <w:tcPr>
            <w:tcW w:w="9923" w:type="dxa"/>
          </w:tcPr>
          <w:p w14:paraId="4C8DC712" w14:textId="77777777" w:rsidR="00B4457D" w:rsidRPr="00B4457D" w:rsidRDefault="00B4457D" w:rsidP="008277AB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B4457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B4457D">
              <w:rPr>
                <w:rFonts w:ascii="Times New Roman" w:hAnsi="Times New Roman" w:cs="Times New Roman"/>
                <w:sz w:val="24"/>
                <w:szCs w:val="24"/>
              </w:rPr>
              <w:t>, родной яз., английский яз., литература, история, обществознание, изо, музыка</w:t>
            </w:r>
          </w:p>
        </w:tc>
      </w:tr>
      <w:tr w:rsidR="00B4457D" w:rsidRPr="00B4457D" w14:paraId="35C90889" w14:textId="77777777" w:rsidTr="008277AB">
        <w:tc>
          <w:tcPr>
            <w:tcW w:w="4077" w:type="dxa"/>
          </w:tcPr>
          <w:p w14:paraId="7FAB6B8F" w14:textId="77777777" w:rsidR="00B4457D" w:rsidRPr="00B4457D" w:rsidRDefault="00B4457D" w:rsidP="008277AB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b/>
                <w:sz w:val="24"/>
                <w:szCs w:val="24"/>
              </w:rPr>
              <w:t>«Начальные классы»</w:t>
            </w:r>
          </w:p>
        </w:tc>
        <w:tc>
          <w:tcPr>
            <w:tcW w:w="9923" w:type="dxa"/>
          </w:tcPr>
          <w:p w14:paraId="6E4A5C6F" w14:textId="77777777" w:rsidR="00B4457D" w:rsidRPr="00B4457D" w:rsidRDefault="00B4457D" w:rsidP="008277AB">
            <w:pPr>
              <w:tabs>
                <w:tab w:val="left" w:pos="37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</w:tbl>
    <w:p w14:paraId="7C592D22" w14:textId="77777777" w:rsidR="00B4457D" w:rsidRPr="00B4457D" w:rsidRDefault="00B4457D" w:rsidP="00B4457D">
      <w:pPr>
        <w:pStyle w:val="af5"/>
        <w:tabs>
          <w:tab w:val="left" w:pos="3749"/>
        </w:tabs>
        <w:ind w:left="-349"/>
        <w:rPr>
          <w:b/>
        </w:rPr>
      </w:pPr>
    </w:p>
    <w:p w14:paraId="0425687E" w14:textId="77777777" w:rsidR="00B4457D" w:rsidRPr="00B4457D" w:rsidRDefault="00B4457D" w:rsidP="00B4457D">
      <w:pPr>
        <w:pStyle w:val="af5"/>
        <w:tabs>
          <w:tab w:val="left" w:pos="3749"/>
        </w:tabs>
        <w:ind w:left="-349"/>
        <w:rPr>
          <w:b/>
        </w:rPr>
      </w:pPr>
    </w:p>
    <w:p w14:paraId="2A26560F" w14:textId="77777777" w:rsidR="00B4457D" w:rsidRPr="00B4457D" w:rsidRDefault="00B4457D" w:rsidP="00B4457D">
      <w:pPr>
        <w:pStyle w:val="af5"/>
        <w:tabs>
          <w:tab w:val="left" w:pos="3749"/>
        </w:tabs>
        <w:ind w:left="-349"/>
        <w:rPr>
          <w:b/>
        </w:rPr>
      </w:pPr>
    </w:p>
    <w:p w14:paraId="1BC03E57" w14:textId="77777777" w:rsidR="00B4457D" w:rsidRPr="00B4457D" w:rsidRDefault="00B4457D" w:rsidP="00B4457D">
      <w:pPr>
        <w:pStyle w:val="af5"/>
        <w:tabs>
          <w:tab w:val="left" w:pos="3749"/>
        </w:tabs>
        <w:ind w:left="-349"/>
        <w:rPr>
          <w:b/>
        </w:rPr>
      </w:pPr>
    </w:p>
    <w:p w14:paraId="39244E9F" w14:textId="77777777" w:rsidR="00B4457D" w:rsidRPr="00B4457D" w:rsidRDefault="00B4457D" w:rsidP="00B4457D">
      <w:pPr>
        <w:pStyle w:val="af5"/>
        <w:tabs>
          <w:tab w:val="left" w:pos="3749"/>
        </w:tabs>
        <w:ind w:left="-349"/>
        <w:rPr>
          <w:b/>
        </w:rPr>
      </w:pPr>
    </w:p>
    <w:p w14:paraId="40E8FA63" w14:textId="77777777" w:rsidR="00B4457D" w:rsidRPr="00B4457D" w:rsidRDefault="00B4457D" w:rsidP="00B4457D">
      <w:pPr>
        <w:pStyle w:val="af5"/>
        <w:tabs>
          <w:tab w:val="left" w:pos="3749"/>
        </w:tabs>
        <w:ind w:left="-349"/>
        <w:rPr>
          <w:b/>
        </w:rPr>
      </w:pPr>
    </w:p>
    <w:p w14:paraId="44DA6C86" w14:textId="77777777" w:rsidR="00B4457D" w:rsidRPr="00B4457D" w:rsidRDefault="00B4457D" w:rsidP="00B4457D">
      <w:pPr>
        <w:pStyle w:val="af5"/>
        <w:tabs>
          <w:tab w:val="left" w:pos="3749"/>
        </w:tabs>
        <w:ind w:left="-349"/>
        <w:rPr>
          <w:b/>
        </w:rPr>
      </w:pPr>
    </w:p>
    <w:p w14:paraId="0A82323D" w14:textId="77777777" w:rsidR="00B4457D" w:rsidRPr="00B4457D" w:rsidRDefault="00B4457D" w:rsidP="00B4457D">
      <w:pPr>
        <w:pStyle w:val="af5"/>
        <w:tabs>
          <w:tab w:val="left" w:pos="3749"/>
        </w:tabs>
        <w:ind w:left="-349"/>
        <w:rPr>
          <w:b/>
        </w:rPr>
      </w:pPr>
    </w:p>
    <w:p w14:paraId="38E6660B" w14:textId="77777777" w:rsidR="00B4457D" w:rsidRPr="00B4457D" w:rsidRDefault="00B4457D" w:rsidP="00780933">
      <w:pPr>
        <w:spacing w:after="0" w:line="240" w:lineRule="atLeast"/>
        <w:ind w:left="851"/>
        <w:rPr>
          <w:rFonts w:ascii="Times New Roman" w:hAnsi="Times New Roman" w:cs="Times New Roman"/>
          <w:sz w:val="24"/>
          <w:szCs w:val="24"/>
        </w:rPr>
      </w:pPr>
    </w:p>
    <w:p w14:paraId="65060918" w14:textId="77777777" w:rsidR="00780933" w:rsidRPr="00B4457D" w:rsidRDefault="00780933" w:rsidP="00780933">
      <w:pPr>
        <w:spacing w:after="0" w:line="240" w:lineRule="atLeast"/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4937AE1A" w14:textId="7E3F7F5D" w:rsidR="00780933" w:rsidRPr="00B4457D" w:rsidRDefault="00780933" w:rsidP="00780933">
      <w:pPr>
        <w:spacing w:after="0" w:line="240" w:lineRule="atLeast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B4457D">
        <w:rPr>
          <w:rFonts w:ascii="Times New Roman" w:hAnsi="Times New Roman" w:cs="Times New Roman"/>
          <w:b/>
          <w:sz w:val="24"/>
          <w:szCs w:val="24"/>
        </w:rPr>
        <w:t>Распределение ответственных за структурные подразделения ОУ:</w:t>
      </w:r>
    </w:p>
    <w:p w14:paraId="781EF7AE" w14:textId="77777777" w:rsidR="00780933" w:rsidRPr="00B4457D" w:rsidRDefault="00780933" w:rsidP="00780933">
      <w:pPr>
        <w:spacing w:after="0" w:line="240" w:lineRule="atLeast"/>
        <w:ind w:left="851"/>
        <w:rPr>
          <w:rFonts w:ascii="Times New Roman" w:hAnsi="Times New Roman" w:cs="Times New Roman"/>
          <w:sz w:val="24"/>
          <w:szCs w:val="24"/>
        </w:rPr>
      </w:pPr>
    </w:p>
    <w:p w14:paraId="5710BF0D" w14:textId="77777777" w:rsidR="00780933" w:rsidRPr="00B4457D" w:rsidRDefault="00780933" w:rsidP="00780933">
      <w:pPr>
        <w:numPr>
          <w:ilvl w:val="0"/>
          <w:numId w:val="42"/>
        </w:numPr>
        <w:tabs>
          <w:tab w:val="center" w:pos="-284"/>
        </w:tabs>
        <w:spacing w:after="0" w:line="240" w:lineRule="atLeast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 xml:space="preserve">Программа «Одаренные дети» – </w:t>
      </w:r>
      <w:proofErr w:type="spellStart"/>
      <w:r w:rsidRPr="00B4457D">
        <w:rPr>
          <w:rFonts w:ascii="Times New Roman" w:hAnsi="Times New Roman" w:cs="Times New Roman"/>
          <w:b/>
          <w:sz w:val="24"/>
          <w:szCs w:val="24"/>
          <w:u w:val="single"/>
        </w:rPr>
        <w:t>Шахбанова</w:t>
      </w:r>
      <w:proofErr w:type="spellEnd"/>
      <w:r w:rsidRPr="00B4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М.М.</w:t>
      </w:r>
    </w:p>
    <w:p w14:paraId="387E44D8" w14:textId="77777777" w:rsidR="00780933" w:rsidRPr="00B4457D" w:rsidRDefault="00780933" w:rsidP="00780933">
      <w:pPr>
        <w:numPr>
          <w:ilvl w:val="0"/>
          <w:numId w:val="42"/>
        </w:numPr>
        <w:tabs>
          <w:tab w:val="center" w:pos="0"/>
        </w:tabs>
        <w:spacing w:after="0" w:line="240" w:lineRule="atLeast"/>
        <w:ind w:left="709" w:firstLine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57D">
        <w:rPr>
          <w:rFonts w:ascii="Times New Roman" w:hAnsi="Times New Roman" w:cs="Times New Roman"/>
          <w:sz w:val="24"/>
          <w:szCs w:val="24"/>
        </w:rPr>
        <w:t xml:space="preserve">Школьная аттестационная комиссия: </w:t>
      </w:r>
      <w:r w:rsidRPr="00B4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Исакова А.А., Попова Е.Ф., </w:t>
      </w:r>
      <w:proofErr w:type="spellStart"/>
      <w:r w:rsidRPr="00B4457D">
        <w:rPr>
          <w:rFonts w:ascii="Times New Roman" w:hAnsi="Times New Roman" w:cs="Times New Roman"/>
          <w:b/>
          <w:sz w:val="24"/>
          <w:szCs w:val="24"/>
          <w:u w:val="single"/>
        </w:rPr>
        <w:t>Курбанмагомедова</w:t>
      </w:r>
      <w:proofErr w:type="spellEnd"/>
      <w:r w:rsidRPr="00B4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П.Ш.</w:t>
      </w:r>
    </w:p>
    <w:p w14:paraId="5F23D441" w14:textId="77777777" w:rsidR="00780933" w:rsidRPr="00B4457D" w:rsidRDefault="00780933" w:rsidP="00780933">
      <w:pPr>
        <w:numPr>
          <w:ilvl w:val="0"/>
          <w:numId w:val="42"/>
        </w:numPr>
        <w:tabs>
          <w:tab w:val="center" w:pos="0"/>
        </w:tabs>
        <w:spacing w:after="0" w:line="240" w:lineRule="atLeast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Адаптация учащихся (психолого-педагогический консилиум) – 1,</w:t>
      </w:r>
      <w:proofErr w:type="gramStart"/>
      <w:r w:rsidRPr="00B4457D">
        <w:rPr>
          <w:rFonts w:ascii="Times New Roman" w:hAnsi="Times New Roman" w:cs="Times New Roman"/>
          <w:sz w:val="24"/>
          <w:szCs w:val="24"/>
        </w:rPr>
        <w:t>5  классы</w:t>
      </w:r>
      <w:proofErr w:type="gramEnd"/>
      <w:r w:rsidRPr="00B445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457D">
        <w:rPr>
          <w:rFonts w:ascii="Times New Roman" w:hAnsi="Times New Roman" w:cs="Times New Roman"/>
          <w:sz w:val="24"/>
          <w:szCs w:val="24"/>
        </w:rPr>
        <w:t>Курбанмагомедова</w:t>
      </w:r>
      <w:proofErr w:type="spellEnd"/>
      <w:r w:rsidRPr="00B4457D">
        <w:rPr>
          <w:rFonts w:ascii="Times New Roman" w:hAnsi="Times New Roman" w:cs="Times New Roman"/>
          <w:sz w:val="24"/>
          <w:szCs w:val="24"/>
        </w:rPr>
        <w:t xml:space="preserve"> П.Ш., </w:t>
      </w:r>
      <w:proofErr w:type="spellStart"/>
      <w:r w:rsidRPr="00B4457D">
        <w:rPr>
          <w:rFonts w:ascii="Times New Roman" w:hAnsi="Times New Roman" w:cs="Times New Roman"/>
          <w:sz w:val="24"/>
          <w:szCs w:val="24"/>
        </w:rPr>
        <w:t>Дамирова</w:t>
      </w:r>
      <w:proofErr w:type="spellEnd"/>
      <w:r w:rsidRPr="00B4457D">
        <w:rPr>
          <w:rFonts w:ascii="Times New Roman" w:hAnsi="Times New Roman" w:cs="Times New Roman"/>
          <w:sz w:val="24"/>
          <w:szCs w:val="24"/>
        </w:rPr>
        <w:t xml:space="preserve"> М.Г.</w:t>
      </w:r>
    </w:p>
    <w:p w14:paraId="7C92ADE2" w14:textId="77777777" w:rsidR="00780933" w:rsidRPr="00B4457D" w:rsidRDefault="00780933" w:rsidP="00780933">
      <w:pPr>
        <w:numPr>
          <w:ilvl w:val="0"/>
          <w:numId w:val="42"/>
        </w:numPr>
        <w:tabs>
          <w:tab w:val="center" w:pos="0"/>
        </w:tabs>
        <w:spacing w:after="0" w:line="240" w:lineRule="atLeast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 xml:space="preserve">Педагог-библиотекарь и отв. за питание –  </w:t>
      </w:r>
      <w:proofErr w:type="spellStart"/>
      <w:r w:rsidRPr="00B4457D">
        <w:rPr>
          <w:rFonts w:ascii="Times New Roman" w:hAnsi="Times New Roman" w:cs="Times New Roman"/>
          <w:b/>
          <w:sz w:val="24"/>
          <w:szCs w:val="24"/>
          <w:u w:val="single"/>
        </w:rPr>
        <w:t>Шахбанова</w:t>
      </w:r>
      <w:proofErr w:type="spellEnd"/>
      <w:r w:rsidRPr="00B4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З.Д.</w:t>
      </w:r>
    </w:p>
    <w:p w14:paraId="2225A300" w14:textId="77777777" w:rsidR="00780933" w:rsidRPr="00B4457D" w:rsidRDefault="00780933" w:rsidP="00780933">
      <w:pPr>
        <w:numPr>
          <w:ilvl w:val="0"/>
          <w:numId w:val="42"/>
        </w:numPr>
        <w:tabs>
          <w:tab w:val="center" w:pos="0"/>
        </w:tabs>
        <w:spacing w:after="0" w:line="240" w:lineRule="atLeast"/>
        <w:ind w:left="709" w:firstLine="425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4457D">
        <w:rPr>
          <w:rFonts w:ascii="Times New Roman" w:hAnsi="Times New Roman" w:cs="Times New Roman"/>
          <w:sz w:val="24"/>
          <w:szCs w:val="24"/>
        </w:rPr>
        <w:t>Отв.за</w:t>
      </w:r>
      <w:proofErr w:type="spellEnd"/>
      <w:r w:rsidRPr="00B4457D">
        <w:rPr>
          <w:rFonts w:ascii="Times New Roman" w:hAnsi="Times New Roman" w:cs="Times New Roman"/>
          <w:sz w:val="24"/>
          <w:szCs w:val="24"/>
        </w:rPr>
        <w:t xml:space="preserve"> безопасность- </w:t>
      </w:r>
      <w:proofErr w:type="gramStart"/>
      <w:r w:rsidRPr="00B4457D">
        <w:rPr>
          <w:rFonts w:ascii="Times New Roman" w:hAnsi="Times New Roman" w:cs="Times New Roman"/>
          <w:b/>
          <w:sz w:val="24"/>
          <w:szCs w:val="24"/>
          <w:u w:val="single"/>
        </w:rPr>
        <w:t>Гаджиев  М.М.</w:t>
      </w:r>
      <w:proofErr w:type="gramEnd"/>
    </w:p>
    <w:p w14:paraId="18EB000F" w14:textId="77777777" w:rsidR="00780933" w:rsidRPr="00B4457D" w:rsidRDefault="00780933" w:rsidP="00780933">
      <w:pPr>
        <w:numPr>
          <w:ilvl w:val="0"/>
          <w:numId w:val="42"/>
        </w:numPr>
        <w:tabs>
          <w:tab w:val="center" w:pos="0"/>
        </w:tabs>
        <w:spacing w:after="0" w:line="240" w:lineRule="atLeast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Отв. за школьный сайт –</w:t>
      </w:r>
      <w:r w:rsidRPr="00B4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457D">
        <w:rPr>
          <w:rFonts w:ascii="Times New Roman" w:hAnsi="Times New Roman" w:cs="Times New Roman"/>
          <w:b/>
          <w:sz w:val="24"/>
          <w:szCs w:val="24"/>
          <w:u w:val="single"/>
        </w:rPr>
        <w:t>Шахбанова</w:t>
      </w:r>
      <w:proofErr w:type="spellEnd"/>
      <w:r w:rsidRPr="00B4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М.М.</w:t>
      </w:r>
    </w:p>
    <w:p w14:paraId="0A6DF6C0" w14:textId="77777777" w:rsidR="00780933" w:rsidRPr="00B4457D" w:rsidRDefault="00780933" w:rsidP="00780933">
      <w:pPr>
        <w:tabs>
          <w:tab w:val="left" w:pos="3383"/>
          <w:tab w:val="center" w:pos="4323"/>
        </w:tabs>
        <w:spacing w:after="0" w:line="240" w:lineRule="atLeast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Деятельность перечисленных структур регламентируется нормативно-правовыми (локальными) актами:</w:t>
      </w:r>
    </w:p>
    <w:p w14:paraId="379FD92D" w14:textId="77777777" w:rsidR="00780933" w:rsidRPr="00B4457D" w:rsidRDefault="00780933" w:rsidP="00780933">
      <w:pPr>
        <w:spacing w:after="0" w:line="240" w:lineRule="atLeast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- Положением о педагогическом совете.</w:t>
      </w:r>
    </w:p>
    <w:p w14:paraId="0A5B5A62" w14:textId="77777777" w:rsidR="00780933" w:rsidRPr="00B4457D" w:rsidRDefault="00780933" w:rsidP="00780933">
      <w:pPr>
        <w:spacing w:after="0" w:line="240" w:lineRule="atLeast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- Положением о методическом совете.</w:t>
      </w:r>
    </w:p>
    <w:p w14:paraId="6DA71C91" w14:textId="77777777" w:rsidR="00780933" w:rsidRPr="00B4457D" w:rsidRDefault="00780933" w:rsidP="00780933">
      <w:pPr>
        <w:spacing w:after="0" w:line="240" w:lineRule="atLeast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- Положением о методическом объединении.</w:t>
      </w:r>
    </w:p>
    <w:p w14:paraId="3EFFE501" w14:textId="77777777" w:rsidR="00780933" w:rsidRPr="00B4457D" w:rsidRDefault="00780933" w:rsidP="00780933">
      <w:pPr>
        <w:spacing w:after="0" w:line="240" w:lineRule="atLeast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- положение об аттестации учителей на соответствие</w:t>
      </w:r>
    </w:p>
    <w:p w14:paraId="7C5C9ED1" w14:textId="77777777" w:rsidR="00691A2B" w:rsidRPr="00B4457D" w:rsidRDefault="00691A2B" w:rsidP="00691A2B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0845A94C" w14:textId="77777777" w:rsidR="00691A2B" w:rsidRPr="00B4457D" w:rsidRDefault="00691A2B" w:rsidP="00691A2B">
      <w:pPr>
        <w:spacing w:after="0" w:line="24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4457D">
        <w:rPr>
          <w:rFonts w:ascii="Times New Roman" w:hAnsi="Times New Roman" w:cs="Times New Roman"/>
          <w:b/>
          <w:sz w:val="24"/>
          <w:szCs w:val="24"/>
          <w:highlight w:val="yellow"/>
        </w:rPr>
        <w:t>Приоритетные направления методической работы школы на новый учебный год:</w:t>
      </w:r>
    </w:p>
    <w:p w14:paraId="737C7557" w14:textId="77777777" w:rsidR="00691A2B" w:rsidRPr="00B4457D" w:rsidRDefault="00691A2B" w:rsidP="00691A2B">
      <w:pPr>
        <w:spacing w:after="0" w:line="24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4457D">
        <w:rPr>
          <w:rFonts w:ascii="Times New Roman" w:hAnsi="Times New Roman" w:cs="Times New Roman"/>
          <w:b/>
          <w:sz w:val="24"/>
          <w:szCs w:val="24"/>
        </w:rPr>
        <w:t>Задачами методической работы на 2022-2023 учебный год являются:</w:t>
      </w:r>
    </w:p>
    <w:p w14:paraId="08AE754F" w14:textId="77777777" w:rsidR="00691A2B" w:rsidRPr="00B4457D" w:rsidRDefault="00691A2B" w:rsidP="00691A2B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4457D">
        <w:rPr>
          <w:rFonts w:ascii="Times New Roman" w:hAnsi="Times New Roman" w:cs="Times New Roman"/>
          <w:i/>
          <w:sz w:val="24"/>
          <w:szCs w:val="24"/>
        </w:rPr>
        <w:t>Обновление содержания образования через</w:t>
      </w:r>
      <w:r w:rsidRPr="00B4457D">
        <w:rPr>
          <w:rFonts w:ascii="Times New Roman" w:hAnsi="Times New Roman" w:cs="Times New Roman"/>
          <w:sz w:val="24"/>
          <w:szCs w:val="24"/>
        </w:rPr>
        <w:t>:</w:t>
      </w:r>
    </w:p>
    <w:p w14:paraId="27D6FDFD" w14:textId="77777777" w:rsidR="00691A2B" w:rsidRPr="00B4457D" w:rsidRDefault="00691A2B" w:rsidP="00691A2B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4457D">
        <w:rPr>
          <w:rFonts w:ascii="Times New Roman" w:hAnsi="Times New Roman" w:cs="Times New Roman"/>
          <w:sz w:val="24"/>
          <w:szCs w:val="24"/>
        </w:rPr>
        <w:t>Реализацию  обновленные</w:t>
      </w:r>
      <w:proofErr w:type="gramEnd"/>
      <w:r w:rsidRPr="00B4457D">
        <w:rPr>
          <w:rFonts w:ascii="Times New Roman" w:hAnsi="Times New Roman" w:cs="Times New Roman"/>
          <w:sz w:val="24"/>
          <w:szCs w:val="24"/>
        </w:rPr>
        <w:t xml:space="preserve"> ФГОС НОО (1кл.), ФГОС ООО (5кл.), ФГОС СОО в штатном режиме, а именно:</w:t>
      </w:r>
    </w:p>
    <w:p w14:paraId="7DDAA5C7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− дальнейшую реализацию системно-</w:t>
      </w:r>
      <w:proofErr w:type="spellStart"/>
      <w:r w:rsidRPr="00B4457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4457D">
        <w:rPr>
          <w:rFonts w:ascii="Times New Roman" w:hAnsi="Times New Roman" w:cs="Times New Roman"/>
          <w:sz w:val="24"/>
          <w:szCs w:val="24"/>
        </w:rPr>
        <w:t xml:space="preserve"> подхода в обучении; личностно-ориентированного образования; индивидуализация работы с учителями, учащимися и родителями </w:t>
      </w:r>
      <w:r w:rsidRPr="00B4457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457D">
        <w:rPr>
          <w:rFonts w:ascii="Times New Roman" w:hAnsi="Times New Roman" w:cs="Times New Roman"/>
          <w:sz w:val="24"/>
          <w:szCs w:val="24"/>
        </w:rPr>
        <w:t xml:space="preserve"> целью реализации внешнего и внутреннего социального заказа, совершенствования системы</w:t>
      </w:r>
    </w:p>
    <w:p w14:paraId="4816BF73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открытого образования;</w:t>
      </w:r>
    </w:p>
    <w:p w14:paraId="2BBB77DE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− вариативность образовательных линий УМК, модулей образования и курсов; создание насыщенной информационно-образовательной среды, использование информационных технологий как средства повышения качества образования;</w:t>
      </w:r>
    </w:p>
    <w:p w14:paraId="51F2585D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− расширение сетевого взаимодействия с учреждениями дополнительного образования детей для организации внеурочной деятельности в рамках реализации ФГОС;</w:t>
      </w:r>
    </w:p>
    <w:p w14:paraId="5934C405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 xml:space="preserve">− совершенствование </w:t>
      </w:r>
      <w:proofErr w:type="spellStart"/>
      <w:r w:rsidRPr="00B4457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B4457D">
        <w:rPr>
          <w:rFonts w:ascii="Times New Roman" w:hAnsi="Times New Roman" w:cs="Times New Roman"/>
          <w:sz w:val="24"/>
          <w:szCs w:val="24"/>
        </w:rPr>
        <w:t xml:space="preserve"> модели системы оценки качества образования; организация общественной экспертизы деятельности.</w:t>
      </w:r>
    </w:p>
    <w:p w14:paraId="5850E4A8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2.</w:t>
      </w:r>
      <w:r w:rsidRPr="00B4457D">
        <w:rPr>
          <w:rFonts w:ascii="Times New Roman" w:hAnsi="Times New Roman" w:cs="Times New Roman"/>
          <w:i/>
          <w:sz w:val="24"/>
          <w:szCs w:val="24"/>
        </w:rPr>
        <w:t>Дальнейшее развитие кадрового потенциала через</w:t>
      </w:r>
      <w:r w:rsidRPr="00B4457D">
        <w:rPr>
          <w:rFonts w:ascii="Times New Roman" w:hAnsi="Times New Roman" w:cs="Times New Roman"/>
          <w:sz w:val="24"/>
          <w:szCs w:val="24"/>
        </w:rPr>
        <w:t>:</w:t>
      </w:r>
    </w:p>
    <w:p w14:paraId="3260F000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lastRenderedPageBreak/>
        <w:t>− активизацию работы по развитию творческого и инновационного потенциала учительского корпуса за счет дальнейшей реализации мер стимулирования;</w:t>
      </w:r>
    </w:p>
    <w:p w14:paraId="4BE40A37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 xml:space="preserve">− создание условий для повышения профессиональной компетентности педагогов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семинары, </w:t>
      </w:r>
      <w:proofErr w:type="spellStart"/>
      <w:r w:rsidRPr="00B4457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B4457D">
        <w:rPr>
          <w:rFonts w:ascii="Times New Roman" w:hAnsi="Times New Roman" w:cs="Times New Roman"/>
          <w:sz w:val="24"/>
          <w:szCs w:val="24"/>
        </w:rPr>
        <w:t xml:space="preserve"> и курсовую подготовку;</w:t>
      </w:r>
    </w:p>
    <w:p w14:paraId="0668AE22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− продолжение работы по обобщению и транслированию передового педагогического опыта творчески работающих учителей через организацию и проведение единых методических дней, педагогических советов, открытых уроков, мастер-классов;</w:t>
      </w:r>
    </w:p>
    <w:p w14:paraId="78ED1322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− обеспечение методического сопровождения образовательного процесса в рамках реализации федеральных государственных образовательных стандартов общего образования.</w:t>
      </w:r>
    </w:p>
    <w:p w14:paraId="3A03F5D0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3.</w:t>
      </w:r>
      <w:r w:rsidRPr="00B4457D">
        <w:rPr>
          <w:rFonts w:ascii="Times New Roman" w:hAnsi="Times New Roman" w:cs="Times New Roman"/>
          <w:i/>
          <w:sz w:val="24"/>
          <w:szCs w:val="24"/>
        </w:rPr>
        <w:t>Совершенствование системы поддержки одаренных детей через:</w:t>
      </w:r>
    </w:p>
    <w:p w14:paraId="44FA0D25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– выявление и развитие детской одарённости и поддержки детей в соответствии с их способностями, в том числе на основе инновационных технологий;</w:t>
      </w:r>
    </w:p>
    <w:p w14:paraId="47D72373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− реализацию индивидуальных образовательных маршрутов (при наличии запроса), направленных на развитие интеллектуально-творческих способностей обучающихся;</w:t>
      </w:r>
    </w:p>
    <w:p w14:paraId="2377D8E8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>− расширение возможностей для участия способных и одарённых школьников в разных формах интеллектуально-творческой деятельности;</w:t>
      </w:r>
    </w:p>
    <w:p w14:paraId="47C905DC" w14:textId="77777777" w:rsidR="00691A2B" w:rsidRPr="00B4457D" w:rsidRDefault="00691A2B" w:rsidP="00691A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 xml:space="preserve">− формирование исследовательских умений и </w:t>
      </w:r>
      <w:proofErr w:type="gramStart"/>
      <w:r w:rsidRPr="00B4457D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B4457D">
        <w:rPr>
          <w:rFonts w:ascii="Times New Roman" w:hAnsi="Times New Roman" w:cs="Times New Roman"/>
          <w:sz w:val="24"/>
          <w:szCs w:val="24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</w:t>
      </w:r>
    </w:p>
    <w:p w14:paraId="6FAA9332" w14:textId="77777777" w:rsidR="00691A2B" w:rsidRPr="00B4457D" w:rsidRDefault="00691A2B" w:rsidP="000A109E">
      <w:pPr>
        <w:spacing w:after="0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02AFC" w14:textId="77777777" w:rsidR="000A109E" w:rsidRPr="00B4457D" w:rsidRDefault="000A109E" w:rsidP="000A109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457D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учебного года было проведено 7 заседаний методического совета.</w:t>
      </w:r>
    </w:p>
    <w:p w14:paraId="08103699" w14:textId="77777777" w:rsidR="00780933" w:rsidRPr="00B4457D" w:rsidRDefault="000A109E" w:rsidP="00780933">
      <w:pPr>
        <w:pStyle w:val="af5"/>
        <w:ind w:left="567" w:hanging="11"/>
        <w:jc w:val="both"/>
        <w:rPr>
          <w:b/>
        </w:rPr>
      </w:pPr>
      <w:r w:rsidRPr="00B4457D">
        <w:rPr>
          <w:rFonts w:eastAsiaTheme="minorHAnsi"/>
          <w:lang w:eastAsia="en-US"/>
        </w:rPr>
        <w:t xml:space="preserve">  </w:t>
      </w:r>
      <w:r w:rsidR="00780933" w:rsidRPr="00B4457D">
        <w:rPr>
          <w:b/>
        </w:rPr>
        <w:t>Организационный педсовет:</w:t>
      </w:r>
    </w:p>
    <w:p w14:paraId="710B36BD" w14:textId="77777777" w:rsidR="00780933" w:rsidRPr="00B4457D" w:rsidRDefault="00780933" w:rsidP="00780933">
      <w:pPr>
        <w:spacing w:after="0" w:line="240" w:lineRule="atLeast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4457D">
        <w:rPr>
          <w:rFonts w:ascii="Times New Roman" w:hAnsi="Times New Roman" w:cs="Times New Roman"/>
          <w:sz w:val="24"/>
          <w:szCs w:val="24"/>
        </w:rPr>
        <w:t xml:space="preserve">анализ работы педагогического коллектива за 2021-2022 учебный год </w:t>
      </w:r>
      <w:proofErr w:type="gramStart"/>
      <w:r w:rsidRPr="00B4457D">
        <w:rPr>
          <w:rFonts w:ascii="Times New Roman" w:hAnsi="Times New Roman" w:cs="Times New Roman"/>
          <w:sz w:val="24"/>
          <w:szCs w:val="24"/>
        </w:rPr>
        <w:t>и  тенденции</w:t>
      </w:r>
      <w:proofErr w:type="gramEnd"/>
      <w:r w:rsidRPr="00B4457D">
        <w:rPr>
          <w:rFonts w:ascii="Times New Roman" w:hAnsi="Times New Roman" w:cs="Times New Roman"/>
          <w:sz w:val="24"/>
          <w:szCs w:val="24"/>
        </w:rPr>
        <w:t xml:space="preserve"> в школьном образовании на новый учебный год. </w:t>
      </w:r>
      <w:proofErr w:type="gramStart"/>
      <w:r w:rsidRPr="00B4457D">
        <w:rPr>
          <w:rFonts w:ascii="Times New Roman" w:hAnsi="Times New Roman" w:cs="Times New Roman"/>
          <w:sz w:val="24"/>
          <w:szCs w:val="24"/>
        </w:rPr>
        <w:t>Программа  развития</w:t>
      </w:r>
      <w:proofErr w:type="gramEnd"/>
      <w:r w:rsidRPr="00B4457D">
        <w:rPr>
          <w:rFonts w:ascii="Times New Roman" w:hAnsi="Times New Roman" w:cs="Times New Roman"/>
          <w:sz w:val="24"/>
          <w:szCs w:val="24"/>
        </w:rPr>
        <w:t xml:space="preserve"> МКОУ «ЕФИМОВСКАЯ ООШ» </w:t>
      </w:r>
    </w:p>
    <w:p w14:paraId="563FE27A" w14:textId="77777777" w:rsidR="00780933" w:rsidRPr="00B4457D" w:rsidRDefault="00780933" w:rsidP="00780933">
      <w:pPr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57D">
        <w:rPr>
          <w:rFonts w:ascii="Times New Roman" w:hAnsi="Times New Roman" w:cs="Times New Roman"/>
          <w:b/>
          <w:sz w:val="24"/>
          <w:szCs w:val="24"/>
        </w:rPr>
        <w:tab/>
      </w:r>
      <w:r w:rsidRPr="00B4457D">
        <w:rPr>
          <w:rFonts w:ascii="Times New Roman" w:hAnsi="Times New Roman" w:cs="Times New Roman"/>
          <w:b/>
          <w:sz w:val="24"/>
          <w:szCs w:val="24"/>
        </w:rPr>
        <w:tab/>
      </w:r>
      <w:r w:rsidRPr="00B4457D">
        <w:rPr>
          <w:rFonts w:ascii="Times New Roman" w:hAnsi="Times New Roman" w:cs="Times New Roman"/>
          <w:b/>
          <w:sz w:val="24"/>
          <w:szCs w:val="24"/>
        </w:rPr>
        <w:tab/>
      </w:r>
      <w:r w:rsidRPr="00B4457D">
        <w:rPr>
          <w:rFonts w:ascii="Times New Roman" w:hAnsi="Times New Roman" w:cs="Times New Roman"/>
          <w:b/>
          <w:sz w:val="24"/>
          <w:szCs w:val="24"/>
        </w:rPr>
        <w:tab/>
      </w:r>
      <w:r w:rsidRPr="00B4457D">
        <w:rPr>
          <w:rFonts w:ascii="Times New Roman" w:hAnsi="Times New Roman" w:cs="Times New Roman"/>
          <w:b/>
          <w:sz w:val="24"/>
          <w:szCs w:val="24"/>
        </w:rPr>
        <w:tab/>
      </w:r>
      <w:r w:rsidRPr="00B4457D">
        <w:rPr>
          <w:rFonts w:ascii="Times New Roman" w:hAnsi="Times New Roman" w:cs="Times New Roman"/>
          <w:b/>
          <w:sz w:val="24"/>
          <w:szCs w:val="24"/>
        </w:rPr>
        <w:tab/>
      </w:r>
      <w:r w:rsidRPr="00B4457D">
        <w:rPr>
          <w:rFonts w:ascii="Times New Roman" w:hAnsi="Times New Roman" w:cs="Times New Roman"/>
          <w:b/>
          <w:sz w:val="24"/>
          <w:szCs w:val="24"/>
        </w:rPr>
        <w:tab/>
      </w:r>
      <w:r w:rsidRPr="00B4457D">
        <w:rPr>
          <w:rFonts w:ascii="Times New Roman" w:hAnsi="Times New Roman" w:cs="Times New Roman"/>
          <w:b/>
          <w:sz w:val="24"/>
          <w:szCs w:val="24"/>
        </w:rPr>
        <w:tab/>
        <w:t>30 августа, отв. Попова Е.Ф.</w:t>
      </w:r>
    </w:p>
    <w:p w14:paraId="6BE038DC" w14:textId="77777777" w:rsidR="00780933" w:rsidRPr="00B4457D" w:rsidRDefault="00780933" w:rsidP="00780933">
      <w:pPr>
        <w:numPr>
          <w:ilvl w:val="0"/>
          <w:numId w:val="41"/>
        </w:numPr>
        <w:spacing w:after="0"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57D">
        <w:rPr>
          <w:rFonts w:ascii="Times New Roman" w:hAnsi="Times New Roman" w:cs="Times New Roman"/>
          <w:b/>
          <w:sz w:val="24"/>
          <w:szCs w:val="24"/>
        </w:rPr>
        <w:t>«Внедрение новых ФГОС, как инструмента реализации образовательной политики РФ»</w:t>
      </w:r>
    </w:p>
    <w:p w14:paraId="13F24842" w14:textId="77777777" w:rsidR="00780933" w:rsidRPr="00B4457D" w:rsidRDefault="00780933" w:rsidP="00780933">
      <w:pPr>
        <w:pStyle w:val="af5"/>
        <w:spacing w:line="240" w:lineRule="atLeast"/>
        <w:ind w:left="567"/>
        <w:jc w:val="right"/>
      </w:pPr>
      <w:r w:rsidRPr="00B4457D">
        <w:tab/>
        <w:t xml:space="preserve">                                                                                     </w:t>
      </w:r>
      <w:r w:rsidRPr="00B4457D">
        <w:rPr>
          <w:b/>
        </w:rPr>
        <w:t xml:space="preserve">ноябрь, отв. Магомедова </w:t>
      </w:r>
      <w:proofErr w:type="gramStart"/>
      <w:r w:rsidRPr="00B4457D">
        <w:rPr>
          <w:b/>
        </w:rPr>
        <w:t>Р.Р..</w:t>
      </w:r>
      <w:proofErr w:type="gramEnd"/>
      <w:r w:rsidRPr="00B4457D">
        <w:rPr>
          <w:b/>
        </w:rPr>
        <w:t xml:space="preserve"> </w:t>
      </w:r>
    </w:p>
    <w:p w14:paraId="50CADB06" w14:textId="77777777" w:rsidR="00780933" w:rsidRPr="00B4457D" w:rsidRDefault="00780933" w:rsidP="00780933">
      <w:pPr>
        <w:pStyle w:val="af5"/>
        <w:spacing w:line="240" w:lineRule="atLeast"/>
        <w:ind w:left="567"/>
        <w:jc w:val="both"/>
      </w:pPr>
    </w:p>
    <w:p w14:paraId="11416739" w14:textId="77777777" w:rsidR="00780933" w:rsidRPr="00B4457D" w:rsidRDefault="00780933" w:rsidP="00780933">
      <w:pPr>
        <w:pStyle w:val="af5"/>
        <w:numPr>
          <w:ilvl w:val="0"/>
          <w:numId w:val="41"/>
        </w:numPr>
        <w:spacing w:line="240" w:lineRule="atLeast"/>
        <w:ind w:left="567"/>
        <w:contextualSpacing/>
        <w:jc w:val="both"/>
      </w:pPr>
      <w:r w:rsidRPr="00B4457D">
        <w:rPr>
          <w:b/>
        </w:rPr>
        <w:t xml:space="preserve">"Обновленные ФГОС: современное образовательное пространство и управление классом» </w:t>
      </w:r>
    </w:p>
    <w:p w14:paraId="1521BAB8" w14:textId="77777777" w:rsidR="00780933" w:rsidRPr="00B4457D" w:rsidRDefault="00780933" w:rsidP="00780933">
      <w:pPr>
        <w:spacing w:after="0" w:line="240" w:lineRule="atLeast"/>
        <w:ind w:left="567" w:firstLine="6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57D">
        <w:rPr>
          <w:rFonts w:ascii="Times New Roman" w:hAnsi="Times New Roman" w:cs="Times New Roman"/>
          <w:sz w:val="24"/>
          <w:szCs w:val="24"/>
        </w:rPr>
        <w:t xml:space="preserve">  </w:t>
      </w:r>
      <w:r w:rsidRPr="00B4457D">
        <w:rPr>
          <w:rFonts w:ascii="Times New Roman" w:hAnsi="Times New Roman" w:cs="Times New Roman"/>
          <w:sz w:val="24"/>
          <w:szCs w:val="24"/>
        </w:rPr>
        <w:tab/>
      </w:r>
      <w:r w:rsidRPr="00B4457D">
        <w:rPr>
          <w:rFonts w:ascii="Times New Roman" w:hAnsi="Times New Roman" w:cs="Times New Roman"/>
          <w:sz w:val="24"/>
          <w:szCs w:val="24"/>
        </w:rPr>
        <w:tab/>
      </w:r>
      <w:r w:rsidRPr="00B4457D">
        <w:rPr>
          <w:rFonts w:ascii="Times New Roman" w:hAnsi="Times New Roman" w:cs="Times New Roman"/>
          <w:sz w:val="24"/>
          <w:szCs w:val="24"/>
        </w:rPr>
        <w:tab/>
      </w:r>
      <w:r w:rsidRPr="00B4457D">
        <w:rPr>
          <w:rFonts w:ascii="Times New Roman" w:hAnsi="Times New Roman" w:cs="Times New Roman"/>
          <w:sz w:val="24"/>
          <w:szCs w:val="24"/>
        </w:rPr>
        <w:tab/>
      </w:r>
      <w:r w:rsidRPr="00B4457D">
        <w:rPr>
          <w:rFonts w:ascii="Times New Roman" w:hAnsi="Times New Roman" w:cs="Times New Roman"/>
          <w:sz w:val="24"/>
          <w:szCs w:val="24"/>
        </w:rPr>
        <w:tab/>
      </w:r>
      <w:r w:rsidRPr="00B4457D">
        <w:rPr>
          <w:rFonts w:ascii="Times New Roman" w:hAnsi="Times New Roman" w:cs="Times New Roman"/>
          <w:sz w:val="24"/>
          <w:szCs w:val="24"/>
        </w:rPr>
        <w:tab/>
      </w:r>
      <w:r w:rsidRPr="00B4457D">
        <w:rPr>
          <w:rFonts w:ascii="Times New Roman" w:hAnsi="Times New Roman" w:cs="Times New Roman"/>
          <w:sz w:val="24"/>
          <w:szCs w:val="24"/>
        </w:rPr>
        <w:tab/>
      </w:r>
      <w:r w:rsidRPr="00B4457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4457D">
        <w:rPr>
          <w:rFonts w:ascii="Times New Roman" w:hAnsi="Times New Roman" w:cs="Times New Roman"/>
          <w:b/>
          <w:sz w:val="24"/>
          <w:szCs w:val="24"/>
        </w:rPr>
        <w:t>март, отв. Попова Е.Ф.</w:t>
      </w:r>
    </w:p>
    <w:p w14:paraId="4A04E37C" w14:textId="77777777" w:rsidR="00780933" w:rsidRPr="00B4457D" w:rsidRDefault="00780933" w:rsidP="00780933">
      <w:pPr>
        <w:pStyle w:val="af5"/>
        <w:numPr>
          <w:ilvl w:val="0"/>
          <w:numId w:val="41"/>
        </w:numPr>
        <w:spacing w:line="240" w:lineRule="atLeast"/>
        <w:ind w:left="567"/>
        <w:contextualSpacing/>
        <w:jc w:val="both"/>
        <w:rPr>
          <w:b/>
        </w:rPr>
      </w:pPr>
      <w:r w:rsidRPr="00B4457D">
        <w:rPr>
          <w:b/>
        </w:rPr>
        <w:t xml:space="preserve"> «Воспитание в современной школе: от программы к конкретным действиям» </w:t>
      </w:r>
    </w:p>
    <w:p w14:paraId="3897E031" w14:textId="77777777" w:rsidR="00780933" w:rsidRPr="00B4457D" w:rsidRDefault="00780933" w:rsidP="00780933">
      <w:pPr>
        <w:spacing w:after="0" w:line="240" w:lineRule="atLeast"/>
        <w:ind w:left="567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B4457D">
        <w:rPr>
          <w:rFonts w:ascii="Times New Roman" w:hAnsi="Times New Roman" w:cs="Times New Roman"/>
          <w:b/>
          <w:sz w:val="24"/>
          <w:szCs w:val="24"/>
        </w:rPr>
        <w:tab/>
      </w:r>
      <w:r w:rsidRPr="00B4457D">
        <w:rPr>
          <w:rFonts w:ascii="Times New Roman" w:hAnsi="Times New Roman" w:cs="Times New Roman"/>
          <w:b/>
          <w:sz w:val="24"/>
          <w:szCs w:val="24"/>
        </w:rPr>
        <w:tab/>
      </w:r>
      <w:r w:rsidRPr="00B4457D">
        <w:rPr>
          <w:rFonts w:ascii="Times New Roman" w:hAnsi="Times New Roman" w:cs="Times New Roman"/>
          <w:b/>
          <w:sz w:val="24"/>
          <w:szCs w:val="24"/>
        </w:rPr>
        <w:tab/>
      </w:r>
      <w:r w:rsidRPr="00B4457D">
        <w:rPr>
          <w:rFonts w:ascii="Times New Roman" w:hAnsi="Times New Roman" w:cs="Times New Roman"/>
          <w:b/>
          <w:sz w:val="24"/>
          <w:szCs w:val="24"/>
        </w:rPr>
        <w:tab/>
      </w:r>
      <w:r w:rsidRPr="00B4457D">
        <w:rPr>
          <w:rFonts w:ascii="Times New Roman" w:hAnsi="Times New Roman" w:cs="Times New Roman"/>
          <w:b/>
          <w:sz w:val="24"/>
          <w:szCs w:val="24"/>
        </w:rPr>
        <w:tab/>
      </w:r>
      <w:r w:rsidRPr="00B4457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январь отв.  </w:t>
      </w:r>
      <w:proofErr w:type="spellStart"/>
      <w:r w:rsidRPr="00B4457D">
        <w:rPr>
          <w:rFonts w:ascii="Times New Roman" w:hAnsi="Times New Roman" w:cs="Times New Roman"/>
          <w:b/>
          <w:sz w:val="24"/>
          <w:szCs w:val="24"/>
        </w:rPr>
        <w:t>Курбанмагоедова</w:t>
      </w:r>
      <w:proofErr w:type="spellEnd"/>
      <w:r w:rsidRPr="00B4457D">
        <w:rPr>
          <w:rFonts w:ascii="Times New Roman" w:hAnsi="Times New Roman" w:cs="Times New Roman"/>
          <w:b/>
          <w:sz w:val="24"/>
          <w:szCs w:val="24"/>
        </w:rPr>
        <w:t xml:space="preserve"> П.Ш.</w:t>
      </w:r>
      <w:r w:rsidRPr="00B4457D">
        <w:rPr>
          <w:rFonts w:ascii="Times New Roman" w:hAnsi="Times New Roman" w:cs="Times New Roman"/>
          <w:sz w:val="24"/>
          <w:szCs w:val="24"/>
        </w:rPr>
        <w:tab/>
      </w:r>
    </w:p>
    <w:p w14:paraId="358090F7" w14:textId="77777777" w:rsidR="00780933" w:rsidRPr="00B4457D" w:rsidRDefault="00780933" w:rsidP="00780933">
      <w:pPr>
        <w:numPr>
          <w:ilvl w:val="0"/>
          <w:numId w:val="41"/>
        </w:numPr>
        <w:spacing w:after="0"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57D">
        <w:rPr>
          <w:rFonts w:ascii="Times New Roman" w:hAnsi="Times New Roman" w:cs="Times New Roman"/>
          <w:b/>
          <w:sz w:val="24"/>
          <w:szCs w:val="24"/>
        </w:rPr>
        <w:lastRenderedPageBreak/>
        <w:t>Педсовет  по</w:t>
      </w:r>
      <w:proofErr w:type="gramEnd"/>
      <w:r w:rsidRPr="00B4457D">
        <w:rPr>
          <w:rFonts w:ascii="Times New Roman" w:hAnsi="Times New Roman" w:cs="Times New Roman"/>
          <w:b/>
          <w:sz w:val="24"/>
          <w:szCs w:val="24"/>
        </w:rPr>
        <w:t xml:space="preserve"> выпуску и переводу обучающихся в следующий </w:t>
      </w:r>
      <w:r w:rsidRPr="00B4457D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14:paraId="2046336B" w14:textId="77777777" w:rsidR="00780933" w:rsidRPr="00B4457D" w:rsidRDefault="00780933" w:rsidP="00780933">
      <w:pPr>
        <w:pStyle w:val="af5"/>
        <w:ind w:left="567"/>
        <w:rPr>
          <w:b/>
        </w:rPr>
      </w:pPr>
      <w:r w:rsidRPr="00B4457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май, администрация</w:t>
      </w:r>
    </w:p>
    <w:p w14:paraId="402F41A0" w14:textId="77777777" w:rsidR="00780933" w:rsidRPr="00B4457D" w:rsidRDefault="00780933" w:rsidP="00780933">
      <w:pPr>
        <w:pStyle w:val="af5"/>
        <w:numPr>
          <w:ilvl w:val="0"/>
          <w:numId w:val="41"/>
        </w:numPr>
        <w:spacing w:after="200" w:line="276" w:lineRule="auto"/>
        <w:ind w:left="567"/>
        <w:contextualSpacing/>
        <w:rPr>
          <w:b/>
        </w:rPr>
      </w:pPr>
      <w:proofErr w:type="gramStart"/>
      <w:r w:rsidRPr="00B4457D">
        <w:rPr>
          <w:b/>
        </w:rPr>
        <w:t>Допуск  выпускников</w:t>
      </w:r>
      <w:proofErr w:type="gramEnd"/>
      <w:r w:rsidRPr="00B4457D">
        <w:rPr>
          <w:b/>
        </w:rPr>
        <w:t xml:space="preserve">  9 класса  к итоговой аттестации ГИА</w:t>
      </w:r>
    </w:p>
    <w:p w14:paraId="6FF561FA" w14:textId="77777777" w:rsidR="00780933" w:rsidRPr="00B4457D" w:rsidRDefault="00780933" w:rsidP="00780933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57D">
        <w:rPr>
          <w:rFonts w:ascii="Times New Roman" w:hAnsi="Times New Roman" w:cs="Times New Roman"/>
          <w:b/>
          <w:sz w:val="24"/>
          <w:szCs w:val="24"/>
        </w:rPr>
        <w:t>май, администрация</w:t>
      </w:r>
    </w:p>
    <w:p w14:paraId="33BC9F45" w14:textId="77777777" w:rsidR="00780933" w:rsidRPr="00B4457D" w:rsidRDefault="00780933" w:rsidP="00780933">
      <w:pPr>
        <w:numPr>
          <w:ilvl w:val="0"/>
          <w:numId w:val="41"/>
        </w:num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4457D">
        <w:rPr>
          <w:rFonts w:ascii="Times New Roman" w:hAnsi="Times New Roman" w:cs="Times New Roman"/>
          <w:b/>
          <w:sz w:val="24"/>
          <w:szCs w:val="24"/>
        </w:rPr>
        <w:t>Выпуск из 9 класса</w:t>
      </w:r>
    </w:p>
    <w:p w14:paraId="6636DFD3" w14:textId="77777777" w:rsidR="00780933" w:rsidRPr="00B4457D" w:rsidRDefault="00780933" w:rsidP="00780933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57D">
        <w:rPr>
          <w:rFonts w:ascii="Times New Roman" w:hAnsi="Times New Roman" w:cs="Times New Roman"/>
          <w:b/>
          <w:sz w:val="24"/>
          <w:szCs w:val="24"/>
        </w:rPr>
        <w:t>июнь, администрация</w:t>
      </w:r>
    </w:p>
    <w:p w14:paraId="66829AFD" w14:textId="62357F9C" w:rsidR="000A109E" w:rsidRPr="00B4457D" w:rsidRDefault="000A109E" w:rsidP="0078093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80C9E8" w14:textId="77777777" w:rsidR="000A109E" w:rsidRPr="00B4457D" w:rsidRDefault="000A109E" w:rsidP="000A109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45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Кроме того, в течение года методический совет </w:t>
      </w:r>
      <w:proofErr w:type="gramStart"/>
      <w:r w:rsidRPr="00B4457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занимается  организацией</w:t>
      </w:r>
      <w:proofErr w:type="gramEnd"/>
      <w:r w:rsidRPr="00B445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проведением административных контрольных работ (четвертных, полугодовых, годовых; по темам, вызывающих затруднение у учащихся в среднем и старшем звене), проведением аттестации учителей,  организацией работы по самообразованию, проведением открытых уроков, предметных недель, организацией </w:t>
      </w:r>
      <w:proofErr w:type="spellStart"/>
      <w:r w:rsidRPr="00B4457D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взаимопосещения</w:t>
      </w:r>
      <w:proofErr w:type="spellEnd"/>
      <w:r w:rsidRPr="00B445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уроков, контролем прохождения курсов.</w:t>
      </w:r>
    </w:p>
    <w:p w14:paraId="56CE95A2" w14:textId="77777777" w:rsidR="000A109E" w:rsidRPr="000A109E" w:rsidRDefault="000A109E" w:rsidP="000A109E">
      <w:pPr>
        <w:ind w:left="72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E4F4536" w14:textId="77777777" w:rsidR="000A109E" w:rsidRDefault="000A109E" w:rsidP="00CE3AFE">
      <w:pPr>
        <w:pStyle w:val="aa"/>
        <w:jc w:val="both"/>
        <w:rPr>
          <w:color w:val="000000"/>
        </w:rPr>
        <w:sectPr w:rsidR="000A109E" w:rsidSect="00D74381">
          <w:pgSz w:w="16838" w:h="11906" w:orient="landscape"/>
          <w:pgMar w:top="851" w:right="1134" w:bottom="851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21F0EE5" w14:textId="77777777" w:rsidR="00CE3AFE" w:rsidRPr="00CE3AFE" w:rsidRDefault="00CE3AFE" w:rsidP="00CE3AFE">
      <w:pPr>
        <w:rPr>
          <w:rFonts w:ascii="Times New Roman" w:hAnsi="Times New Roman" w:cs="Times New Roman"/>
          <w:sz w:val="24"/>
          <w:szCs w:val="24"/>
        </w:rPr>
      </w:pPr>
      <w:r w:rsidRPr="00CE3AFE">
        <w:rPr>
          <w:rStyle w:val="ac"/>
          <w:rFonts w:ascii="Times New Roman" w:hAnsi="Times New Roman" w:cs="Times New Roman"/>
          <w:sz w:val="24"/>
          <w:szCs w:val="24"/>
        </w:rPr>
        <w:lastRenderedPageBreak/>
        <w:t> Формы организации методической работы в школе</w:t>
      </w:r>
    </w:p>
    <w:p w14:paraId="0C8B3EB6" w14:textId="77777777" w:rsidR="00CE3AFE" w:rsidRPr="00CE3AFE" w:rsidRDefault="00CE3AFE" w:rsidP="00CE3AFE">
      <w:pPr>
        <w:rPr>
          <w:rFonts w:ascii="Times New Roman" w:hAnsi="Times New Roman" w:cs="Times New Roman"/>
          <w:sz w:val="24"/>
          <w:szCs w:val="24"/>
        </w:rPr>
      </w:pPr>
      <w:r w:rsidRPr="00CE3AFE">
        <w:rPr>
          <w:rFonts w:ascii="Times New Roman" w:hAnsi="Times New Roman" w:cs="Times New Roman"/>
          <w:sz w:val="24"/>
          <w:szCs w:val="24"/>
        </w:rPr>
        <w:t>-Участие в методических семинарах</w:t>
      </w:r>
    </w:p>
    <w:p w14:paraId="54F18596" w14:textId="77777777" w:rsidR="00CE3AFE" w:rsidRPr="00CE3AFE" w:rsidRDefault="00CE3AFE" w:rsidP="00CE3AFE">
      <w:pPr>
        <w:rPr>
          <w:rFonts w:ascii="Times New Roman" w:hAnsi="Times New Roman" w:cs="Times New Roman"/>
          <w:sz w:val="24"/>
          <w:szCs w:val="24"/>
        </w:rPr>
      </w:pPr>
      <w:r w:rsidRPr="00CE3AFE">
        <w:rPr>
          <w:rFonts w:ascii="Times New Roman" w:hAnsi="Times New Roman" w:cs="Times New Roman"/>
          <w:sz w:val="24"/>
          <w:szCs w:val="24"/>
        </w:rPr>
        <w:t>-Работа методических объединений</w:t>
      </w:r>
    </w:p>
    <w:p w14:paraId="509EB18B" w14:textId="77777777" w:rsidR="00CE3AFE" w:rsidRPr="00CE3AFE" w:rsidRDefault="00CE3AFE" w:rsidP="00CE3AFE">
      <w:pPr>
        <w:rPr>
          <w:rFonts w:ascii="Times New Roman" w:hAnsi="Times New Roman" w:cs="Times New Roman"/>
          <w:sz w:val="24"/>
          <w:szCs w:val="24"/>
        </w:rPr>
      </w:pPr>
      <w:r w:rsidRPr="00CE3AFE">
        <w:rPr>
          <w:rFonts w:ascii="Times New Roman" w:hAnsi="Times New Roman" w:cs="Times New Roman"/>
          <w:sz w:val="24"/>
          <w:szCs w:val="24"/>
        </w:rPr>
        <w:t>-Создание папок с обобщением опыта</w:t>
      </w:r>
    </w:p>
    <w:p w14:paraId="730E0A78" w14:textId="77777777" w:rsidR="00CE3AFE" w:rsidRPr="00CE3AFE" w:rsidRDefault="00CE3AFE" w:rsidP="00CE3AFE">
      <w:pPr>
        <w:rPr>
          <w:rFonts w:ascii="Times New Roman" w:hAnsi="Times New Roman" w:cs="Times New Roman"/>
          <w:sz w:val="24"/>
          <w:szCs w:val="24"/>
        </w:rPr>
      </w:pPr>
      <w:r w:rsidRPr="00CE3AFE">
        <w:rPr>
          <w:rFonts w:ascii="Times New Roman" w:hAnsi="Times New Roman" w:cs="Times New Roman"/>
          <w:sz w:val="24"/>
          <w:szCs w:val="24"/>
        </w:rPr>
        <w:t>-Проведение открытых уроков</w:t>
      </w:r>
    </w:p>
    <w:p w14:paraId="7CB489C9" w14:textId="77777777" w:rsidR="00CE3AFE" w:rsidRPr="00CE3AFE" w:rsidRDefault="00CE3AFE" w:rsidP="00CE3AFE">
      <w:pPr>
        <w:rPr>
          <w:rFonts w:ascii="Times New Roman" w:hAnsi="Times New Roman" w:cs="Times New Roman"/>
          <w:sz w:val="24"/>
          <w:szCs w:val="24"/>
        </w:rPr>
      </w:pPr>
      <w:r w:rsidRPr="00CE3AFE">
        <w:rPr>
          <w:rFonts w:ascii="Times New Roman" w:hAnsi="Times New Roman" w:cs="Times New Roman"/>
          <w:sz w:val="24"/>
          <w:szCs w:val="24"/>
        </w:rPr>
        <w:t>-Творческие отчеты учителей</w:t>
      </w:r>
    </w:p>
    <w:p w14:paraId="3516EF50" w14:textId="77777777" w:rsidR="00CE3AFE" w:rsidRPr="00CE3AFE" w:rsidRDefault="00CE3AFE" w:rsidP="00CE3AFE">
      <w:pPr>
        <w:rPr>
          <w:rFonts w:ascii="Times New Roman" w:hAnsi="Times New Roman" w:cs="Times New Roman"/>
          <w:sz w:val="24"/>
          <w:szCs w:val="24"/>
        </w:rPr>
      </w:pPr>
      <w:r w:rsidRPr="00CE3AFE">
        <w:rPr>
          <w:rFonts w:ascii="Times New Roman" w:hAnsi="Times New Roman" w:cs="Times New Roman"/>
          <w:sz w:val="24"/>
          <w:szCs w:val="24"/>
        </w:rPr>
        <w:t>-Участие в научно-практических конференциях</w:t>
      </w:r>
    </w:p>
    <w:p w14:paraId="4BE79D50" w14:textId="77777777" w:rsidR="00CE3AFE" w:rsidRPr="00CE3AFE" w:rsidRDefault="00CE3AFE" w:rsidP="00CE3AFE">
      <w:pPr>
        <w:rPr>
          <w:rFonts w:ascii="Times New Roman" w:hAnsi="Times New Roman" w:cs="Times New Roman"/>
          <w:sz w:val="24"/>
          <w:szCs w:val="24"/>
        </w:rPr>
      </w:pPr>
      <w:r w:rsidRPr="00CE3AF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E3AFE">
        <w:rPr>
          <w:rFonts w:ascii="Times New Roman" w:hAnsi="Times New Roman" w:cs="Times New Roman"/>
          <w:sz w:val="24"/>
          <w:szCs w:val="24"/>
        </w:rPr>
        <w:t>Работа  методического</w:t>
      </w:r>
      <w:proofErr w:type="gramEnd"/>
      <w:r w:rsidRPr="00CE3AFE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14:paraId="0F8AEA52" w14:textId="77777777" w:rsidR="00CE3AFE" w:rsidRPr="00CE3AFE" w:rsidRDefault="00CE3AFE" w:rsidP="00CE3AFE">
      <w:pPr>
        <w:rPr>
          <w:rFonts w:ascii="Times New Roman" w:hAnsi="Times New Roman" w:cs="Times New Roman"/>
          <w:sz w:val="24"/>
          <w:szCs w:val="24"/>
        </w:rPr>
      </w:pPr>
      <w:r w:rsidRPr="00CE3AFE">
        <w:rPr>
          <w:rFonts w:ascii="Times New Roman" w:hAnsi="Times New Roman" w:cs="Times New Roman"/>
          <w:sz w:val="24"/>
          <w:szCs w:val="24"/>
        </w:rPr>
        <w:t>-Работа учителей над темами самообразования</w:t>
      </w:r>
    </w:p>
    <w:p w14:paraId="5F4C009D" w14:textId="77777777" w:rsidR="00CE3AFE" w:rsidRPr="00CE3AFE" w:rsidRDefault="00CE3AFE" w:rsidP="00CE3AFE">
      <w:pPr>
        <w:rPr>
          <w:rFonts w:ascii="Times New Roman" w:hAnsi="Times New Roman" w:cs="Times New Roman"/>
          <w:sz w:val="24"/>
          <w:szCs w:val="24"/>
        </w:rPr>
      </w:pPr>
      <w:r w:rsidRPr="00CE3AFE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CE3AF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CE3AFE">
        <w:rPr>
          <w:rFonts w:ascii="Times New Roman" w:hAnsi="Times New Roman" w:cs="Times New Roman"/>
          <w:sz w:val="24"/>
          <w:szCs w:val="24"/>
        </w:rPr>
        <w:t>  и</w:t>
      </w:r>
      <w:proofErr w:type="gramEnd"/>
      <w:r w:rsidRPr="00CE3AFE">
        <w:rPr>
          <w:rFonts w:ascii="Times New Roman" w:hAnsi="Times New Roman" w:cs="Times New Roman"/>
          <w:sz w:val="24"/>
          <w:szCs w:val="24"/>
        </w:rPr>
        <w:t xml:space="preserve"> анализ уроков</w:t>
      </w:r>
    </w:p>
    <w:p w14:paraId="01C0630D" w14:textId="77777777" w:rsidR="00CE3AFE" w:rsidRPr="00CE3AFE" w:rsidRDefault="00CE3AFE" w:rsidP="00CE3AFE">
      <w:pPr>
        <w:rPr>
          <w:rFonts w:ascii="Times New Roman" w:hAnsi="Times New Roman" w:cs="Times New Roman"/>
          <w:sz w:val="24"/>
          <w:szCs w:val="24"/>
        </w:rPr>
      </w:pPr>
      <w:r w:rsidRPr="00CE3AFE">
        <w:rPr>
          <w:rFonts w:ascii="Times New Roman" w:hAnsi="Times New Roman" w:cs="Times New Roman"/>
          <w:sz w:val="24"/>
          <w:szCs w:val="24"/>
        </w:rPr>
        <w:t>- Предметные недели</w:t>
      </w:r>
    </w:p>
    <w:p w14:paraId="4758D464" w14:textId="539C9B7F" w:rsidR="00CE3AFE" w:rsidRPr="00B4457D" w:rsidRDefault="00CE3AFE" w:rsidP="00CE3AFE">
      <w:pPr>
        <w:rPr>
          <w:rFonts w:ascii="Times New Roman" w:hAnsi="Times New Roman" w:cs="Times New Roman"/>
          <w:sz w:val="24"/>
          <w:szCs w:val="24"/>
        </w:rPr>
      </w:pPr>
      <w:r w:rsidRPr="00CE3AFE">
        <w:rPr>
          <w:rFonts w:ascii="Times New Roman" w:hAnsi="Times New Roman" w:cs="Times New Roman"/>
          <w:sz w:val="24"/>
          <w:szCs w:val="24"/>
        </w:rPr>
        <w:t xml:space="preserve">- Организация работы с </w:t>
      </w:r>
      <w:proofErr w:type="gramStart"/>
      <w:r w:rsidRPr="00CE3AFE">
        <w:rPr>
          <w:rFonts w:ascii="Times New Roman" w:hAnsi="Times New Roman" w:cs="Times New Roman"/>
          <w:sz w:val="24"/>
          <w:szCs w:val="24"/>
        </w:rPr>
        <w:t>одарёнными  детьми</w:t>
      </w:r>
      <w:proofErr w:type="gramEnd"/>
    </w:p>
    <w:p w14:paraId="35D8CCE8" w14:textId="77777777" w:rsidR="00CE3AFE" w:rsidRPr="00CE3AFE" w:rsidRDefault="00CE3AFE" w:rsidP="00CE3AFE">
      <w:pPr>
        <w:rPr>
          <w:rFonts w:ascii="Times New Roman" w:hAnsi="Times New Roman" w:cs="Times New Roman"/>
          <w:b/>
          <w:sz w:val="24"/>
          <w:szCs w:val="24"/>
        </w:rPr>
      </w:pPr>
      <w:r w:rsidRPr="00CE3AFE">
        <w:rPr>
          <w:rFonts w:ascii="Times New Roman" w:hAnsi="Times New Roman" w:cs="Times New Roman"/>
          <w:b/>
          <w:sz w:val="24"/>
          <w:szCs w:val="24"/>
        </w:rPr>
        <w:t>Состав методического совета школы:</w:t>
      </w:r>
    </w:p>
    <w:tbl>
      <w:tblPr>
        <w:tblpPr w:leftFromText="180" w:rightFromText="180" w:vertAnchor="text" w:horzAnchor="page" w:tblpX="643" w:tblpY="14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60"/>
        <w:gridCol w:w="3686"/>
        <w:gridCol w:w="3969"/>
      </w:tblGrid>
      <w:tr w:rsidR="00CE3AFE" w:rsidRPr="00CE3AFE" w14:paraId="1CDB4060" w14:textId="77777777" w:rsidTr="00CE3AF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AC2F" w14:textId="77777777" w:rsidR="00CE3AFE" w:rsidRPr="00CE3AFE" w:rsidRDefault="00CE3AFE" w:rsidP="00CE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60FE" w14:textId="77777777" w:rsidR="00CE3AFE" w:rsidRPr="00CE3AFE" w:rsidRDefault="00CE3AFE" w:rsidP="00CE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A28D" w14:textId="77777777" w:rsidR="00CE3AFE" w:rsidRPr="00CE3AFE" w:rsidRDefault="00CE3AFE" w:rsidP="00CE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D07E" w14:textId="77777777" w:rsidR="00CE3AFE" w:rsidRPr="00CE3AFE" w:rsidRDefault="00CE3AFE" w:rsidP="00CE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</w:tr>
      <w:tr w:rsidR="00CE3AFE" w:rsidRPr="00CE3AFE" w14:paraId="75B30D75" w14:textId="77777777" w:rsidTr="00CE3AF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6B1C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C88B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Попова Е.Ф.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F40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0387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методического совета школы; осуществляет мониторинг работы МО школы, самообразования учителей; составляет картотеку банка данных передового педагогического опыта </w:t>
            </w:r>
          </w:p>
        </w:tc>
      </w:tr>
      <w:tr w:rsidR="00CE3AFE" w:rsidRPr="00CE3AFE" w14:paraId="31FA598F" w14:textId="77777777" w:rsidTr="00CE3AF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348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02CA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CCEF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697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Член ШМС</w:t>
            </w:r>
          </w:p>
        </w:tc>
      </w:tr>
      <w:tr w:rsidR="00CE3AFE" w:rsidRPr="00CE3AFE" w14:paraId="2FA338BC" w14:textId="77777777" w:rsidTr="00CE3AFE">
        <w:trPr>
          <w:trHeight w:val="30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075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9CB9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Шевцова К.М.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E31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555B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член ШМС</w:t>
            </w:r>
          </w:p>
        </w:tc>
      </w:tr>
      <w:tr w:rsidR="00CE3AFE" w:rsidRPr="00CE3AFE" w14:paraId="62C12957" w14:textId="77777777" w:rsidTr="00CE3AF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5260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AB1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Попова Е.Ф.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C86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Руководитель МО естественно- математического  цикла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A74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член ШМС</w:t>
            </w:r>
          </w:p>
        </w:tc>
      </w:tr>
      <w:tr w:rsidR="00CE3AFE" w:rsidRPr="00CE3AFE" w14:paraId="2FD9AD21" w14:textId="77777777" w:rsidTr="00CE3AF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719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16B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Курбанмагомедова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П.Ш.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65B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Руководитель МО гуманитарных дисциплин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22E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член ШМС</w:t>
            </w:r>
          </w:p>
        </w:tc>
      </w:tr>
    </w:tbl>
    <w:p w14:paraId="4CD38A3A" w14:textId="77777777" w:rsidR="00CE3AFE" w:rsidRPr="00CE3AFE" w:rsidRDefault="00CE3AFE" w:rsidP="00CE3AF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6AB899" w14:textId="77777777" w:rsidR="00CE3AFE" w:rsidRPr="00CE3AFE" w:rsidRDefault="00CE3AFE" w:rsidP="00CE3AFE">
      <w:pPr>
        <w:rPr>
          <w:rFonts w:ascii="Times New Roman" w:hAnsi="Times New Roman" w:cs="Times New Roman"/>
          <w:b/>
          <w:sz w:val="24"/>
          <w:szCs w:val="24"/>
        </w:rPr>
      </w:pPr>
      <w:r w:rsidRPr="00CE3AFE">
        <w:rPr>
          <w:rFonts w:ascii="Times New Roman" w:hAnsi="Times New Roman" w:cs="Times New Roman"/>
          <w:b/>
          <w:sz w:val="24"/>
          <w:szCs w:val="24"/>
        </w:rPr>
        <w:t>Педагогический состав</w:t>
      </w:r>
    </w:p>
    <w:p w14:paraId="1B38A425" w14:textId="1CB99FAA" w:rsidR="00CE3AFE" w:rsidRPr="00CE3AFE" w:rsidRDefault="00CE3AFE" w:rsidP="00CE3AFE">
      <w:pPr>
        <w:rPr>
          <w:rFonts w:ascii="Times New Roman" w:hAnsi="Times New Roman" w:cs="Times New Roman"/>
          <w:sz w:val="24"/>
          <w:szCs w:val="24"/>
        </w:rPr>
      </w:pPr>
      <w:r w:rsidRPr="00CE3AFE">
        <w:rPr>
          <w:rFonts w:ascii="Times New Roman" w:hAnsi="Times New Roman" w:cs="Times New Roman"/>
          <w:sz w:val="24"/>
          <w:szCs w:val="24"/>
        </w:rPr>
        <w:t xml:space="preserve">    В школе </w:t>
      </w:r>
      <w:proofErr w:type="gramStart"/>
      <w:r w:rsidRPr="00CE3AFE">
        <w:rPr>
          <w:rFonts w:ascii="Times New Roman" w:hAnsi="Times New Roman" w:cs="Times New Roman"/>
          <w:sz w:val="24"/>
          <w:szCs w:val="24"/>
        </w:rPr>
        <w:t>работает  1</w:t>
      </w:r>
      <w:r w:rsidR="00B4457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E3AFE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14:paraId="66FDDBC2" w14:textId="77777777" w:rsidR="00CE3AFE" w:rsidRPr="00CE3AFE" w:rsidRDefault="00CE3AFE" w:rsidP="00CE3AFE">
      <w:pPr>
        <w:rPr>
          <w:rFonts w:ascii="Times New Roman" w:hAnsi="Times New Roman" w:cs="Times New Roman"/>
          <w:sz w:val="24"/>
          <w:szCs w:val="24"/>
        </w:rPr>
      </w:pPr>
      <w:r w:rsidRPr="00CE3AFE">
        <w:rPr>
          <w:rFonts w:ascii="Times New Roman" w:hAnsi="Times New Roman" w:cs="Times New Roman"/>
          <w:sz w:val="24"/>
          <w:szCs w:val="24"/>
        </w:rPr>
        <w:lastRenderedPageBreak/>
        <w:t xml:space="preserve">    Все педагоги имеют </w:t>
      </w:r>
      <w:r w:rsidRPr="00CE3AFE">
        <w:rPr>
          <w:rFonts w:ascii="Times New Roman" w:hAnsi="Times New Roman" w:cs="Times New Roman"/>
          <w:b/>
          <w:sz w:val="24"/>
          <w:szCs w:val="24"/>
        </w:rPr>
        <w:t>достаточный педагогический стаж.</w:t>
      </w:r>
      <w:r w:rsidRPr="00CE3AFE">
        <w:rPr>
          <w:rFonts w:ascii="Times New Roman" w:hAnsi="Times New Roman" w:cs="Times New Roman"/>
          <w:sz w:val="24"/>
          <w:szCs w:val="24"/>
        </w:rPr>
        <w:t xml:space="preserve"> Все владеют ПК на уровне пользователя. Однако опыт работы в должности педагога у всех разный.</w:t>
      </w:r>
    </w:p>
    <w:p w14:paraId="33E483C9" w14:textId="77777777" w:rsidR="00CE3AFE" w:rsidRPr="00CE3AFE" w:rsidRDefault="00CE3AFE" w:rsidP="00CE3AF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3AFE">
        <w:rPr>
          <w:rFonts w:ascii="Times New Roman" w:hAnsi="Times New Roman" w:cs="Times New Roman"/>
          <w:b/>
          <w:sz w:val="24"/>
          <w:szCs w:val="24"/>
        </w:rPr>
        <w:t>Список  педагогов</w:t>
      </w:r>
      <w:proofErr w:type="gramEnd"/>
      <w:r w:rsidRPr="00CE3A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5670"/>
      </w:tblGrid>
      <w:tr w:rsidR="00CE3AFE" w:rsidRPr="00CE3AFE" w14:paraId="0319A387" w14:textId="77777777" w:rsidTr="00CE3AFE">
        <w:trPr>
          <w:cantSplit/>
          <w:trHeight w:val="14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757B" w14:textId="77777777" w:rsidR="00CE3AFE" w:rsidRPr="00CE3AFE" w:rsidRDefault="00CE3AFE" w:rsidP="00CE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7EA1F" w14:textId="77777777" w:rsidR="00CE3AFE" w:rsidRPr="00CE3AFE" w:rsidRDefault="00CE3AFE" w:rsidP="00CE3AF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D5318" w14:textId="77777777" w:rsidR="00CE3AFE" w:rsidRPr="00CE3AFE" w:rsidRDefault="00CE3AFE" w:rsidP="00CE3AF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CE3AFE" w:rsidRPr="00CE3AFE" w14:paraId="4B6535CE" w14:textId="77777777" w:rsidTr="00CE3AFE">
        <w:trPr>
          <w:trHeight w:val="4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236D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B49C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B55A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AFE" w:rsidRPr="00CE3AFE" w14:paraId="5DC8859E" w14:textId="77777777" w:rsidTr="00CE3AF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0033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A4844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Исакова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Ахмедгаджиевна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4B31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Директор, учитель русского яз. и литер.</w:t>
            </w:r>
          </w:p>
        </w:tc>
      </w:tr>
      <w:tr w:rsidR="00CE3AFE" w:rsidRPr="00CE3AFE" w14:paraId="5CB8AFC7" w14:textId="77777777" w:rsidTr="00CE3A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F109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DE306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Попова Елена Федоровна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47A7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. по УВР, учитель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матем.и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</w:tr>
      <w:tr w:rsidR="00CE3AFE" w:rsidRPr="00CE3AFE" w14:paraId="7B2995DC" w14:textId="77777777" w:rsidTr="00CE3A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4487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DC3B7" w14:textId="77777777" w:rsidR="00CE3AFE" w:rsidRPr="00CE3AFE" w:rsidRDefault="000A109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Анатолий Анатольевич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A00B3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и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CE3AFE" w:rsidRPr="00CE3AFE" w14:paraId="480BE58D" w14:textId="77777777" w:rsidTr="00CE3A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1A07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E30D1" w14:textId="77777777" w:rsidR="00CE3AFE" w:rsidRPr="00CE3AFE" w:rsidRDefault="000A109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Микаилович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3BD8F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ОРКСЭ</w:t>
            </w:r>
          </w:p>
        </w:tc>
      </w:tr>
      <w:tr w:rsidR="00CE3AFE" w:rsidRPr="00CE3AFE" w14:paraId="4BF6F843" w14:textId="77777777" w:rsidTr="00CE3A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1A75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DB1E1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Разалина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DC122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CE3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FE" w:rsidRPr="00CE3AFE" w14:paraId="3682FDCA" w14:textId="77777777" w:rsidTr="00CE3A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040B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B14CD" w14:textId="77777777" w:rsidR="00CE3AFE" w:rsidRPr="00CE3AFE" w:rsidRDefault="000A109E" w:rsidP="00CE3AF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Расулова Тамила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9F183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</w:p>
        </w:tc>
      </w:tr>
      <w:tr w:rsidR="00CE3AFE" w:rsidRPr="00CE3AFE" w14:paraId="413AFC1B" w14:textId="77777777" w:rsidTr="00CE3A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07FF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2A4C5" w14:textId="2E57A76B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Шевцова Кристина Михайловна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D8F6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FE" w:rsidRPr="00CE3AFE" w14:paraId="02466A51" w14:textId="77777777" w:rsidTr="00CE3A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6E21" w14:textId="77777777" w:rsidR="00CE3AFE" w:rsidRPr="00CE3AFE" w:rsidRDefault="00CE3AFE" w:rsidP="00CE3A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A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A50E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Хадалова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Шамахай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Раджабмагомедовна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E559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CE3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родного языка</w:t>
            </w:r>
          </w:p>
        </w:tc>
      </w:tr>
      <w:tr w:rsidR="00CE3AFE" w:rsidRPr="00CE3AFE" w14:paraId="57C7C349" w14:textId="77777777" w:rsidTr="00CE3A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56F4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9AAF3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Зумруд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Джамбулатовна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03B18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CE3AFE" w:rsidRPr="00CE3AFE" w14:paraId="21D01C5F" w14:textId="77777777" w:rsidTr="00CE3AFE">
        <w:trPr>
          <w:trHeight w:val="8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B0DF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D1D52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Курбанмагомедова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Шарабуттиновна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AC97A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CE3AFE" w:rsidRPr="00CE3AFE" w14:paraId="122CA10A" w14:textId="77777777" w:rsidTr="00CE3AFE">
        <w:trPr>
          <w:trHeight w:val="8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3430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800D0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Патахова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Астаповна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3EA33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родного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AFE" w:rsidRPr="00CE3AFE" w14:paraId="364A0A87" w14:textId="77777777" w:rsidTr="00CE3AFE">
        <w:trPr>
          <w:trHeight w:val="8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AF82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F4E0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Дамирова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Госенова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2FBC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CE3AFE" w:rsidRPr="00CE3AFE" w14:paraId="344BDC52" w14:textId="77777777" w:rsidTr="00CE3AFE">
        <w:trPr>
          <w:trHeight w:val="8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9E9B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77AD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Эльмира Магомедовна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F9BF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информатики </w:t>
            </w:r>
          </w:p>
        </w:tc>
      </w:tr>
      <w:tr w:rsidR="00CE3AFE" w:rsidRPr="00CE3AFE" w14:paraId="034210DD" w14:textId="77777777" w:rsidTr="00CE3AFE">
        <w:trPr>
          <w:trHeight w:val="8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F7A6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8E8B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Умайсат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5246" w14:textId="77777777" w:rsidR="00CE3AFE" w:rsidRPr="00CE3AFE" w:rsidRDefault="00CE3AFE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AA5850" w:rsidRPr="00CE3AFE" w14:paraId="1210ECC3" w14:textId="77777777" w:rsidTr="00CE3AFE">
        <w:trPr>
          <w:trHeight w:val="8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18AE" w14:textId="35B61758" w:rsidR="00AA5850" w:rsidRPr="00AA5850" w:rsidRDefault="00AA5850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AEDE" w14:textId="14512D4E" w:rsidR="00AA5850" w:rsidRPr="00CE3AFE" w:rsidRDefault="00AA5850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4475" w14:textId="01E66547" w:rsidR="00AA5850" w:rsidRPr="00CE3AFE" w:rsidRDefault="00AA5850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F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</w:tr>
      <w:tr w:rsidR="00AA5850" w:rsidRPr="00CE3AFE" w14:paraId="4E8B5C14" w14:textId="77777777" w:rsidTr="00CE3AFE">
        <w:trPr>
          <w:trHeight w:val="8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98BA" w14:textId="7A746498" w:rsidR="00AA5850" w:rsidRDefault="00AA5850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0831" w14:textId="1BBF862F" w:rsidR="00AA5850" w:rsidRDefault="00AA5850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F381" w14:textId="26465D7F" w:rsidR="00AA5850" w:rsidRPr="00CE3AFE" w:rsidRDefault="00AA5850" w:rsidP="00CE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русского языка</w:t>
            </w:r>
          </w:p>
        </w:tc>
      </w:tr>
    </w:tbl>
    <w:p w14:paraId="188DA210" w14:textId="77777777" w:rsidR="00F37297" w:rsidRPr="006B5965" w:rsidRDefault="00F37297" w:rsidP="006B5965">
      <w:pPr>
        <w:rPr>
          <w:rFonts w:ascii="Times New Roman" w:hAnsi="Times New Roman" w:cs="Times New Roman"/>
          <w:sz w:val="24"/>
          <w:szCs w:val="24"/>
        </w:rPr>
      </w:pPr>
    </w:p>
    <w:p w14:paraId="0C8F0700" w14:textId="77777777" w:rsidR="006B5965" w:rsidRPr="006B5965" w:rsidRDefault="006B5965" w:rsidP="006B5965">
      <w:pPr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Ведущая роль в управлении методической работой в МКОУ «</w:t>
      </w:r>
      <w:proofErr w:type="spellStart"/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Ефимовская</w:t>
      </w:r>
      <w:proofErr w:type="spellEnd"/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ООШ» принадлежит методическому совету – </w:t>
      </w:r>
      <w:proofErr w:type="spellStart"/>
      <w:proofErr w:type="gramStart"/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совещательн</w:t>
      </w:r>
      <w:proofErr w:type="spellEnd"/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val="tt-RU" w:eastAsia="ar-SA"/>
        </w:rPr>
        <w:t xml:space="preserve">ому </w:t>
      </w:r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и</w:t>
      </w:r>
      <w:proofErr w:type="gramEnd"/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proofErr w:type="spellStart"/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коллегиальн</w:t>
      </w:r>
      <w:proofErr w:type="spellEnd"/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val="tt-RU" w:eastAsia="ar-SA"/>
        </w:rPr>
        <w:t>ому</w:t>
      </w:r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орган</w:t>
      </w:r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val="tt-RU" w:eastAsia="ar-SA"/>
        </w:rPr>
        <w:t>у</w:t>
      </w:r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при педагогическом совете, который организует, направляет работу учителей, создает условия для развития их творчества. </w:t>
      </w:r>
      <w:proofErr w:type="gramStart"/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Состав  ежегодно</w:t>
      </w:r>
      <w:proofErr w:type="gramEnd"/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утверждается  директором школы</w:t>
      </w:r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val="tt-RU" w:eastAsia="ar-SA"/>
        </w:rPr>
        <w:t>, р</w:t>
      </w:r>
      <w:proofErr w:type="spellStart"/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абота</w:t>
      </w:r>
      <w:proofErr w:type="spellEnd"/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Совета осуществляется  на основе годового плана. </w:t>
      </w:r>
    </w:p>
    <w:p w14:paraId="660C448B" w14:textId="77777777" w:rsidR="00093146" w:rsidRPr="000A109E" w:rsidRDefault="006B5965" w:rsidP="00093146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Методический совет </w:t>
      </w:r>
      <w:proofErr w:type="gramStart"/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координирует  профессиональную</w:t>
      </w:r>
      <w:proofErr w:type="gramEnd"/>
      <w:r w:rsidRPr="006B596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деятельность всего педагогического коллектива   школы, школьных методических объединений и творческих групп учителей.</w:t>
      </w:r>
    </w:p>
    <w:p w14:paraId="7FAE7583" w14:textId="77777777" w:rsidR="003D6BB3" w:rsidRPr="00450C3C" w:rsidRDefault="003D6BB3" w:rsidP="00030E57">
      <w:pPr>
        <w:pStyle w:val="af5"/>
        <w:widowControl w:val="0"/>
        <w:numPr>
          <w:ilvl w:val="1"/>
          <w:numId w:val="10"/>
        </w:numPr>
        <w:suppressAutoHyphens/>
        <w:spacing w:line="200" w:lineRule="atLeast"/>
        <w:jc w:val="both"/>
        <w:rPr>
          <w:b/>
          <w:lang w:eastAsia="ar-SA"/>
        </w:rPr>
      </w:pPr>
      <w:r w:rsidRPr="00450C3C">
        <w:rPr>
          <w:b/>
          <w:lang w:eastAsia="ar-SA"/>
        </w:rPr>
        <w:t>КАДРОВЫЙ СОСТАВ ПЕДАГОГИЧЕСКИХ РАБОТНИКОВ</w:t>
      </w:r>
    </w:p>
    <w:p w14:paraId="62DF2DCE" w14:textId="77777777" w:rsidR="00216B89" w:rsidRDefault="00216B89" w:rsidP="003D6B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B6CDA" w14:textId="77777777" w:rsidR="00AA5850" w:rsidRPr="00B3430A" w:rsidRDefault="00AA5850" w:rsidP="00AA5850">
      <w:pPr>
        <w:rPr>
          <w:rFonts w:ascii="Times New Roman" w:hAnsi="Times New Roman" w:cs="Times New Roman"/>
          <w:sz w:val="24"/>
          <w:szCs w:val="24"/>
        </w:rPr>
      </w:pPr>
      <w:r w:rsidRPr="00B3430A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spellStart"/>
      <w:r w:rsidRPr="00B3430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3430A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 в школе осуществляют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430A"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</w:p>
    <w:p w14:paraId="415BA35D" w14:textId="77777777" w:rsidR="00AA5850" w:rsidRPr="00B3430A" w:rsidRDefault="00AA5850" w:rsidP="00AA5850">
      <w:pPr>
        <w:rPr>
          <w:rFonts w:ascii="Times New Roman" w:hAnsi="Times New Roman" w:cs="Times New Roman"/>
          <w:sz w:val="24"/>
          <w:szCs w:val="24"/>
        </w:rPr>
      </w:pPr>
      <w:r w:rsidRPr="00B3430A">
        <w:rPr>
          <w:rFonts w:ascii="Times New Roman" w:hAnsi="Times New Roman" w:cs="Times New Roman"/>
          <w:sz w:val="24"/>
          <w:szCs w:val="24"/>
        </w:rPr>
        <w:t>Из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430A">
        <w:rPr>
          <w:rFonts w:ascii="Times New Roman" w:hAnsi="Times New Roman" w:cs="Times New Roman"/>
          <w:sz w:val="24"/>
          <w:szCs w:val="24"/>
        </w:rPr>
        <w:t xml:space="preserve">: 3 – члены </w:t>
      </w:r>
      <w:proofErr w:type="gramStart"/>
      <w:r w:rsidRPr="00B3430A">
        <w:rPr>
          <w:rFonts w:ascii="Times New Roman" w:hAnsi="Times New Roman" w:cs="Times New Roman"/>
          <w:sz w:val="24"/>
          <w:szCs w:val="24"/>
        </w:rPr>
        <w:t>администрации,  1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3430A">
        <w:rPr>
          <w:rFonts w:ascii="Times New Roman" w:hAnsi="Times New Roman" w:cs="Times New Roman"/>
          <w:sz w:val="24"/>
          <w:szCs w:val="24"/>
        </w:rPr>
        <w:t>– учитель</w:t>
      </w:r>
    </w:p>
    <w:p w14:paraId="7396FB27" w14:textId="77777777" w:rsidR="00AA5850" w:rsidRPr="00B3430A" w:rsidRDefault="00AA5850" w:rsidP="00AA5850">
      <w:pPr>
        <w:rPr>
          <w:rFonts w:ascii="Times New Roman" w:hAnsi="Times New Roman" w:cs="Times New Roman"/>
          <w:sz w:val="24"/>
          <w:szCs w:val="24"/>
        </w:rPr>
      </w:pPr>
      <w:r w:rsidRPr="00B3430A">
        <w:rPr>
          <w:rFonts w:ascii="Times New Roman" w:hAnsi="Times New Roman" w:cs="Times New Roman"/>
          <w:sz w:val="24"/>
          <w:szCs w:val="24"/>
        </w:rPr>
        <w:t xml:space="preserve">Наличие образования: </w:t>
      </w:r>
    </w:p>
    <w:p w14:paraId="022DF53E" w14:textId="77777777" w:rsidR="00AA5850" w:rsidRPr="00B3430A" w:rsidRDefault="00AA5850" w:rsidP="00AA5850">
      <w:pPr>
        <w:rPr>
          <w:rFonts w:ascii="Times New Roman" w:hAnsi="Times New Roman" w:cs="Times New Roman"/>
          <w:sz w:val="24"/>
          <w:szCs w:val="24"/>
        </w:rPr>
      </w:pPr>
      <w:r w:rsidRPr="00B3430A">
        <w:rPr>
          <w:rFonts w:ascii="Times New Roman" w:hAnsi="Times New Roman" w:cs="Times New Roman"/>
          <w:sz w:val="24"/>
          <w:szCs w:val="24"/>
        </w:rPr>
        <w:t>- 11 педагогов имеют высшее образование;</w:t>
      </w:r>
    </w:p>
    <w:p w14:paraId="3825F88E" w14:textId="77777777" w:rsidR="00AA5850" w:rsidRPr="00B3430A" w:rsidRDefault="00AA5850" w:rsidP="00AA5850">
      <w:pPr>
        <w:rPr>
          <w:rFonts w:ascii="Times New Roman" w:hAnsi="Times New Roman" w:cs="Times New Roman"/>
          <w:sz w:val="24"/>
          <w:szCs w:val="24"/>
        </w:rPr>
      </w:pPr>
      <w:r w:rsidRPr="00B3430A">
        <w:rPr>
          <w:rFonts w:ascii="Times New Roman" w:hAnsi="Times New Roman" w:cs="Times New Roman"/>
          <w:sz w:val="24"/>
          <w:szCs w:val="24"/>
        </w:rPr>
        <w:t>- 5 педагогов имеют педагогическое среднее – профессиональное образование;</w:t>
      </w:r>
    </w:p>
    <w:p w14:paraId="23BD3FCC" w14:textId="77777777" w:rsidR="00AA5850" w:rsidRPr="00B3430A" w:rsidRDefault="00AA5850" w:rsidP="00AA5850">
      <w:pPr>
        <w:rPr>
          <w:rFonts w:ascii="Times New Roman" w:hAnsi="Times New Roman" w:cs="Times New Roman"/>
          <w:sz w:val="24"/>
          <w:szCs w:val="24"/>
        </w:rPr>
      </w:pPr>
      <w:r w:rsidRPr="00B3430A">
        <w:rPr>
          <w:rFonts w:ascii="Times New Roman" w:hAnsi="Times New Roman" w:cs="Times New Roman"/>
          <w:sz w:val="24"/>
          <w:szCs w:val="24"/>
        </w:rPr>
        <w:t>Педагогический стаж:</w:t>
      </w:r>
    </w:p>
    <w:p w14:paraId="2E454848" w14:textId="77777777" w:rsidR="00AA5850" w:rsidRPr="00B3430A" w:rsidRDefault="00AA5850" w:rsidP="00AA5850">
      <w:pPr>
        <w:rPr>
          <w:rFonts w:ascii="Times New Roman" w:hAnsi="Times New Roman" w:cs="Times New Roman"/>
          <w:sz w:val="24"/>
          <w:szCs w:val="24"/>
        </w:rPr>
      </w:pPr>
      <w:r w:rsidRPr="00B3430A">
        <w:rPr>
          <w:rFonts w:ascii="Times New Roman" w:hAnsi="Times New Roman" w:cs="Times New Roman"/>
          <w:sz w:val="24"/>
          <w:szCs w:val="24"/>
        </w:rPr>
        <w:t>Стаж педагогической деятельности более 20 лет имеют 2 педагога, от 10 до 20 лет – 3 педагога, от 5 до 10 лет- 8 педагогов, до трех лет –3 человек.</w:t>
      </w:r>
    </w:p>
    <w:p w14:paraId="32F2BD76" w14:textId="77777777" w:rsidR="00AA5850" w:rsidRPr="00B3430A" w:rsidRDefault="00AA5850" w:rsidP="00AA5850">
      <w:pPr>
        <w:rPr>
          <w:rFonts w:ascii="Times New Roman" w:hAnsi="Times New Roman" w:cs="Times New Roman"/>
          <w:sz w:val="24"/>
          <w:szCs w:val="24"/>
        </w:rPr>
      </w:pPr>
      <w:r w:rsidRPr="00B3430A">
        <w:rPr>
          <w:rFonts w:ascii="Times New Roman" w:hAnsi="Times New Roman" w:cs="Times New Roman"/>
          <w:sz w:val="24"/>
          <w:szCs w:val="24"/>
        </w:rPr>
        <w:t>Квалификационные категории:</w:t>
      </w:r>
    </w:p>
    <w:p w14:paraId="255B2066" w14:textId="77777777" w:rsidR="00AA5850" w:rsidRPr="00B3430A" w:rsidRDefault="00AA5850" w:rsidP="00AA5850">
      <w:pPr>
        <w:rPr>
          <w:rFonts w:ascii="Times New Roman" w:hAnsi="Times New Roman" w:cs="Times New Roman"/>
          <w:sz w:val="24"/>
          <w:szCs w:val="24"/>
        </w:rPr>
      </w:pPr>
      <w:r w:rsidRPr="00B3430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43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430A">
        <w:rPr>
          <w:rFonts w:ascii="Times New Roman" w:hAnsi="Times New Roman" w:cs="Times New Roman"/>
          <w:sz w:val="24"/>
          <w:szCs w:val="24"/>
        </w:rPr>
        <w:t xml:space="preserve">%) педагогов имеют высшую квалификационную </w:t>
      </w:r>
      <w:proofErr w:type="gramStart"/>
      <w:r w:rsidRPr="00B3430A">
        <w:rPr>
          <w:rFonts w:ascii="Times New Roman" w:hAnsi="Times New Roman" w:cs="Times New Roman"/>
          <w:sz w:val="24"/>
          <w:szCs w:val="24"/>
        </w:rPr>
        <w:t>категорию ;</w:t>
      </w:r>
      <w:proofErr w:type="gramEnd"/>
    </w:p>
    <w:p w14:paraId="33F6BC4D" w14:textId="77777777" w:rsidR="00AA5850" w:rsidRPr="00B3430A" w:rsidRDefault="00AA5850" w:rsidP="00AA5850">
      <w:pPr>
        <w:rPr>
          <w:rFonts w:ascii="Times New Roman" w:hAnsi="Times New Roman" w:cs="Times New Roman"/>
          <w:sz w:val="24"/>
          <w:szCs w:val="24"/>
        </w:rPr>
      </w:pPr>
      <w:r w:rsidRPr="00B3430A">
        <w:rPr>
          <w:rFonts w:ascii="Times New Roman" w:hAnsi="Times New Roman" w:cs="Times New Roman"/>
          <w:sz w:val="24"/>
          <w:szCs w:val="24"/>
        </w:rPr>
        <w:t xml:space="preserve">- 0 (0%) педагогов – первую квалификационную категорию </w:t>
      </w:r>
    </w:p>
    <w:p w14:paraId="1BA2A83F" w14:textId="77777777" w:rsidR="00AA5850" w:rsidRPr="00B3430A" w:rsidRDefault="00AA5850" w:rsidP="00AA5850">
      <w:pPr>
        <w:rPr>
          <w:rFonts w:ascii="Times New Roman" w:hAnsi="Times New Roman" w:cs="Times New Roman"/>
          <w:sz w:val="24"/>
          <w:szCs w:val="24"/>
        </w:rPr>
      </w:pPr>
      <w:r w:rsidRPr="00B3430A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43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3430A">
        <w:rPr>
          <w:rFonts w:ascii="Times New Roman" w:hAnsi="Times New Roman" w:cs="Times New Roman"/>
          <w:sz w:val="24"/>
          <w:szCs w:val="24"/>
        </w:rPr>
        <w:t xml:space="preserve">%) педагогов – соответствие занимаемой </w:t>
      </w:r>
      <w:proofErr w:type="gramStart"/>
      <w:r w:rsidRPr="00B3430A">
        <w:rPr>
          <w:rFonts w:ascii="Times New Roman" w:hAnsi="Times New Roman" w:cs="Times New Roman"/>
          <w:sz w:val="24"/>
          <w:szCs w:val="24"/>
        </w:rPr>
        <w:t>должности ;</w:t>
      </w:r>
      <w:proofErr w:type="gramEnd"/>
    </w:p>
    <w:p w14:paraId="1BE9D2A9" w14:textId="696D8F3D" w:rsidR="00216B89" w:rsidRDefault="00AA5850" w:rsidP="00AA5850">
      <w:pPr>
        <w:rPr>
          <w:rFonts w:ascii="Times New Roman" w:hAnsi="Times New Roman" w:cs="Times New Roman"/>
          <w:sz w:val="24"/>
          <w:szCs w:val="24"/>
        </w:rPr>
      </w:pPr>
      <w:r w:rsidRPr="00B3430A">
        <w:rPr>
          <w:rFonts w:ascii="Times New Roman" w:hAnsi="Times New Roman" w:cs="Times New Roman"/>
          <w:sz w:val="24"/>
          <w:szCs w:val="24"/>
        </w:rPr>
        <w:t>- 2 (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B3430A">
        <w:rPr>
          <w:rFonts w:ascii="Times New Roman" w:hAnsi="Times New Roman" w:cs="Times New Roman"/>
          <w:sz w:val="24"/>
          <w:szCs w:val="24"/>
        </w:rPr>
        <w:t>%) педагог – не имеет квалификационной категории (молодой специалист).</w:t>
      </w:r>
    </w:p>
    <w:p w14:paraId="74434C12" w14:textId="77777777" w:rsidR="003D6BB3" w:rsidRPr="00450C3C" w:rsidRDefault="00450C3C" w:rsidP="00030E57">
      <w:pPr>
        <w:pStyle w:val="af5"/>
        <w:widowControl w:val="0"/>
        <w:numPr>
          <w:ilvl w:val="1"/>
          <w:numId w:val="10"/>
        </w:numPr>
        <w:suppressAutoHyphens/>
        <w:spacing w:line="360" w:lineRule="auto"/>
        <w:jc w:val="both"/>
        <w:rPr>
          <w:b/>
          <w:lang w:eastAsia="ar-SA"/>
        </w:rPr>
      </w:pPr>
      <w:r w:rsidRPr="00450C3C">
        <w:rPr>
          <w:b/>
          <w:lang w:eastAsia="ar-SA"/>
        </w:rPr>
        <w:t xml:space="preserve">Работа МО. </w:t>
      </w:r>
      <w:r w:rsidR="00904C78" w:rsidRPr="00450C3C">
        <w:rPr>
          <w:b/>
          <w:lang w:eastAsia="ar-SA"/>
        </w:rPr>
        <w:t xml:space="preserve"> </w:t>
      </w:r>
      <w:r w:rsidR="003D6BB3" w:rsidRPr="00450C3C">
        <w:rPr>
          <w:b/>
          <w:lang w:eastAsia="ar-SA"/>
        </w:rPr>
        <w:t>Предметная направленность:</w:t>
      </w:r>
    </w:p>
    <w:p w14:paraId="54CA54F6" w14:textId="77777777" w:rsidR="008B5CDB" w:rsidRDefault="008B5CDB" w:rsidP="008B5C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2A361C" w14:textId="77777777" w:rsidR="008B5CDB" w:rsidRPr="008B5CDB" w:rsidRDefault="008B5CDB" w:rsidP="008B5C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5CD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Главными звеньями в структуре методической службы школы являются школьные методические объединения (ШМО). В школе сформировано 4 </w:t>
      </w:r>
      <w:proofErr w:type="gramStart"/>
      <w:r w:rsidRPr="008B5CD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ШМО,  каждое</w:t>
      </w:r>
      <w:proofErr w:type="gramEnd"/>
      <w:r w:rsidRPr="008B5CD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из которых работает над своей методической темой, связанной с темой школы, руководители и состав которых утвержден приказом директора школы. В своей деятельности ШМО ориентируются на организацию методической помощи учителю.</w:t>
      </w:r>
    </w:p>
    <w:p w14:paraId="7B6ABAB7" w14:textId="77777777" w:rsidR="008B5CDB" w:rsidRPr="008B5CDB" w:rsidRDefault="008B5CDB" w:rsidP="008B5CDB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B5CD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  <w:t xml:space="preserve">Работа всех </w:t>
      </w:r>
      <w:proofErr w:type="gramStart"/>
      <w:r w:rsidRPr="008B5CDB">
        <w:rPr>
          <w:rFonts w:ascii="Times New Roman" w:hAnsi="Times New Roman" w:cs="Times New Roman"/>
          <w:sz w:val="24"/>
          <w:szCs w:val="24"/>
          <w:lang w:eastAsia="ar-SA"/>
        </w:rPr>
        <w:t>ШМО  была</w:t>
      </w:r>
      <w:proofErr w:type="gramEnd"/>
      <w:r w:rsidRPr="008B5CDB">
        <w:rPr>
          <w:rFonts w:ascii="Times New Roman" w:hAnsi="Times New Roman" w:cs="Times New Roman"/>
          <w:sz w:val="24"/>
          <w:szCs w:val="24"/>
          <w:lang w:eastAsia="ar-SA"/>
        </w:rPr>
        <w:t xml:space="preserve"> нацелена на реализацию ФГОС, использование современных</w:t>
      </w:r>
      <w:r w:rsidRPr="008B5CD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педагогических технологий. Серьёзное внимание уделяется подготовке к ГИА. </w:t>
      </w:r>
    </w:p>
    <w:p w14:paraId="488A0A12" w14:textId="3B837945" w:rsidR="00904C78" w:rsidRDefault="000A68DC" w:rsidP="008B5C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 w:rsidR="00AA585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AA585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B5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работали 1</w:t>
      </w:r>
      <w:r w:rsidR="00AA585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904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педагогических работника, входящих в 4 предметных методических объединений (МО):</w:t>
      </w:r>
    </w:p>
    <w:p w14:paraId="72B13DA9" w14:textId="77777777" w:rsidR="00904C78" w:rsidRDefault="00904C78" w:rsidP="00904C7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МО «Филолого-общественных дисциплин»</w:t>
      </w:r>
      <w:r w:rsidR="00025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чел.;</w:t>
      </w:r>
    </w:p>
    <w:p w14:paraId="14977688" w14:textId="77777777" w:rsidR="00904C78" w:rsidRDefault="00904C78" w:rsidP="00904C7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МО «Есте</w:t>
      </w:r>
      <w:r w:rsidR="00450C3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ственно-математических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0A68DC">
        <w:rPr>
          <w:rFonts w:ascii="Times New Roman" w:eastAsia="Times New Roman" w:hAnsi="Times New Roman" w:cs="Times New Roman"/>
          <w:sz w:val="24"/>
          <w:szCs w:val="24"/>
          <w:lang w:eastAsia="ar-SA"/>
        </w:rPr>
        <w:t>–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чел.;</w:t>
      </w:r>
    </w:p>
    <w:p w14:paraId="11AAF5E2" w14:textId="77777777" w:rsidR="00904C78" w:rsidRDefault="00904C78" w:rsidP="00904C7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B5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учителей начальной школы – 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</w:t>
      </w:r>
    </w:p>
    <w:p w14:paraId="66A79499" w14:textId="77777777" w:rsidR="0002588F" w:rsidRDefault="008B5CDB" w:rsidP="00904C7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-МО классных руководителей-10</w:t>
      </w:r>
      <w:r w:rsidR="00025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</w:t>
      </w:r>
    </w:p>
    <w:p w14:paraId="45FCA5F2" w14:textId="77777777" w:rsidR="00904C78" w:rsidRPr="0025691D" w:rsidRDefault="00904C78" w:rsidP="00904C7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заседаниях МО обсуждались вопросы </w:t>
      </w:r>
      <w:proofErr w:type="spellStart"/>
      <w:r w:rsidRPr="0025691D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взаимопосещения</w:t>
      </w:r>
      <w:proofErr w:type="spellEnd"/>
      <w:r w:rsidRPr="00256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уроков, итоги участия учащихся и педагогов в конкурсах и конференциях, изучалась 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- правовая база проведения ОГЭ</w:t>
      </w:r>
      <w:r w:rsidR="00025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5691D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анализировались результаты итоговой аттестации выпускников школы, проводились обзоры новинок методической литературы, заслушивались отчёты учителей по устранению пробелов в знаниях и умениях учащихся по итогам административных контрольных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25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пробных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ОГЭ</w:t>
      </w:r>
      <w:r w:rsidRPr="0025691D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Особое внимание уделялось изучению вопросам введения в действие Федерального государственного образовательного стандарта основного общего образования.</w:t>
      </w:r>
    </w:p>
    <w:p w14:paraId="08771221" w14:textId="77777777" w:rsidR="00904C78" w:rsidRDefault="00904C78" w:rsidP="00904C7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9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Предметные недели были проведены по плану, разработанному в начале учебного года заместителем директора по УВР совместно с руководителями МО. В них приняли участие око</w:t>
      </w:r>
      <w:r w:rsidR="002A7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 </w:t>
      </w:r>
      <w:r w:rsidR="008B5CD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2A71B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 школьников</w:t>
      </w:r>
      <w:r w:rsidRPr="00256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5AFF2DF7" w14:textId="77777777" w:rsidR="003D6BB3" w:rsidRPr="008B5CDB" w:rsidRDefault="00904C78" w:rsidP="008B5C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C77">
        <w:rPr>
          <w:rFonts w:ascii="Times New Roman" w:hAnsi="Times New Roman"/>
          <w:sz w:val="24"/>
          <w:szCs w:val="24"/>
        </w:rPr>
        <w:t>В рамках предметных недель педагоги организовывали мероприятия в классе оформляли стенгазеты, проводили конкурсы рисунков</w:t>
      </w:r>
      <w:r>
        <w:rPr>
          <w:rFonts w:ascii="Times New Roman" w:hAnsi="Times New Roman"/>
          <w:sz w:val="24"/>
          <w:szCs w:val="24"/>
        </w:rPr>
        <w:t>, ребусов, кроссвордов, презентаций.</w:t>
      </w:r>
    </w:p>
    <w:p w14:paraId="0A933C7E" w14:textId="77777777" w:rsidR="00F37297" w:rsidRPr="00AA007D" w:rsidRDefault="00F37297" w:rsidP="00F372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 xml:space="preserve">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</w:t>
      </w:r>
      <w:proofErr w:type="gramStart"/>
      <w:r w:rsidRPr="00AA007D">
        <w:rPr>
          <w:rFonts w:ascii="Times New Roman" w:hAnsi="Times New Roman" w:cs="Times New Roman"/>
          <w:sz w:val="24"/>
          <w:szCs w:val="24"/>
        </w:rPr>
        <w:t>творческой  деятельности</w:t>
      </w:r>
      <w:proofErr w:type="gramEnd"/>
      <w:r w:rsidRPr="00AA007D">
        <w:rPr>
          <w:rFonts w:ascii="Times New Roman" w:hAnsi="Times New Roman" w:cs="Times New Roman"/>
          <w:sz w:val="24"/>
          <w:szCs w:val="24"/>
        </w:rPr>
        <w:t xml:space="preserve">, развитию </w:t>
      </w:r>
      <w:proofErr w:type="spellStart"/>
      <w:r w:rsidRPr="00AA007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A007D">
        <w:rPr>
          <w:rFonts w:ascii="Times New Roman" w:hAnsi="Times New Roman" w:cs="Times New Roman"/>
          <w:sz w:val="24"/>
          <w:szCs w:val="24"/>
        </w:rPr>
        <w:t xml:space="preserve"> навыков, сохранению и поддержанию </w:t>
      </w:r>
      <w:proofErr w:type="spellStart"/>
      <w:r w:rsidRPr="00AA007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A007D">
        <w:rPr>
          <w:rFonts w:ascii="Times New Roman" w:hAnsi="Times New Roman" w:cs="Times New Roman"/>
          <w:sz w:val="24"/>
          <w:szCs w:val="24"/>
        </w:rPr>
        <w:t xml:space="preserve"> образовательной среды. В методических объединениях успешно проводится стартовый, рубежный и итоговый контроль по всем предметам. </w:t>
      </w:r>
    </w:p>
    <w:p w14:paraId="4D84667E" w14:textId="77777777" w:rsidR="00F37297" w:rsidRPr="00AA007D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opFromText="20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1080"/>
        <w:gridCol w:w="3950"/>
        <w:gridCol w:w="5164"/>
      </w:tblGrid>
      <w:tr w:rsidR="00F37297" w:rsidRPr="00AA007D" w14:paraId="448637A6" w14:textId="77777777" w:rsidTr="008971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CDCDE" w14:textId="77777777" w:rsidR="00F37297" w:rsidRPr="00AA007D" w:rsidRDefault="00F37297" w:rsidP="0089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21C78" w14:textId="77777777" w:rsidR="00F37297" w:rsidRPr="00AA007D" w:rsidRDefault="00F37297" w:rsidP="0089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B101E" w14:textId="77777777" w:rsidR="00F37297" w:rsidRPr="00AA007D" w:rsidRDefault="00FE1B7B" w:rsidP="0089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</w:t>
            </w:r>
            <w:r w:rsidR="00F37297" w:rsidRPr="00AA007D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F37297" w:rsidRPr="00AA007D" w14:paraId="61670681" w14:textId="77777777" w:rsidTr="008971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1B298" w14:textId="77777777" w:rsidR="00F37297" w:rsidRPr="00AA007D" w:rsidRDefault="00F37297" w:rsidP="0089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D6282" w14:textId="77777777" w:rsidR="00F37297" w:rsidRPr="00AA007D" w:rsidRDefault="00F37297" w:rsidP="0089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sz w:val="24"/>
                <w:szCs w:val="24"/>
              </w:rPr>
              <w:t>ШМО «Естественно-математических  дисциплин»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907A4" w14:textId="77777777" w:rsidR="00F37297" w:rsidRPr="00FE1B7B" w:rsidRDefault="00FE1B7B" w:rsidP="0049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«Внедрение современных образовательных технологий в целях повышения качества образования по предметам естественно-математического цикла в условиях перехода на ФГОС</w:t>
            </w:r>
          </w:p>
        </w:tc>
      </w:tr>
      <w:tr w:rsidR="00F37297" w:rsidRPr="00AA007D" w14:paraId="3FA2A4A1" w14:textId="77777777" w:rsidTr="008971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15A4E" w14:textId="77777777" w:rsidR="00F37297" w:rsidRPr="00AA007D" w:rsidRDefault="00F37297" w:rsidP="0089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23B34" w14:textId="77777777" w:rsidR="00F37297" w:rsidRPr="00AA007D" w:rsidRDefault="00F37297" w:rsidP="0089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sz w:val="24"/>
                <w:szCs w:val="24"/>
              </w:rPr>
              <w:t xml:space="preserve">ШМО «Филолого-  обществоведческих </w:t>
            </w:r>
            <w:proofErr w:type="spellStart"/>
            <w:r w:rsidRPr="00AA007D">
              <w:rPr>
                <w:rFonts w:ascii="Times New Roman" w:hAnsi="Times New Roman" w:cs="Times New Roman"/>
                <w:sz w:val="24"/>
                <w:szCs w:val="24"/>
              </w:rPr>
              <w:t>дисципин</w:t>
            </w:r>
            <w:proofErr w:type="spellEnd"/>
            <w:r w:rsidRPr="00AA007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5FDB3" w14:textId="77777777" w:rsidR="00F37297" w:rsidRPr="00AA007D" w:rsidRDefault="00FE1B7B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качеств учителей , создание условий для творческой работы, практическое решение проблем повышения  качества знаний учащихся.</w:t>
            </w:r>
          </w:p>
        </w:tc>
      </w:tr>
      <w:tr w:rsidR="00F37297" w:rsidRPr="00AA007D" w14:paraId="12E2B6A3" w14:textId="77777777" w:rsidTr="008971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27DD7" w14:textId="77777777" w:rsidR="00F37297" w:rsidRPr="00AA007D" w:rsidRDefault="00F37297" w:rsidP="0089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29AA3" w14:textId="77777777" w:rsidR="00F37297" w:rsidRPr="00AA007D" w:rsidRDefault="00F37297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sz w:val="24"/>
                <w:szCs w:val="24"/>
              </w:rPr>
              <w:t>ШМО «Начальных классов»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350E2" w14:textId="77777777" w:rsidR="00F37297" w:rsidRPr="00AA007D" w:rsidRDefault="00FE1B7B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и качества образования в начальной школе в условиях реализации  ФГОС начального общего образования.</w:t>
            </w:r>
          </w:p>
        </w:tc>
      </w:tr>
      <w:tr w:rsidR="00F37297" w:rsidRPr="00AA007D" w14:paraId="5D692B4A" w14:textId="77777777" w:rsidTr="0089719C">
        <w:trPr>
          <w:trHeight w:val="5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53819" w14:textId="77777777" w:rsidR="00F37297" w:rsidRPr="00AA007D" w:rsidRDefault="00F37297" w:rsidP="0089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5E95A" w14:textId="77777777" w:rsidR="00F37297" w:rsidRPr="00AA007D" w:rsidRDefault="00F37297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sz w:val="24"/>
                <w:szCs w:val="24"/>
              </w:rPr>
              <w:t>ШМО «Классных руководителей»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60C77" w14:textId="77777777" w:rsidR="00F37297" w:rsidRPr="00AA007D" w:rsidRDefault="00F37297" w:rsidP="008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в процессе воспитательной работы.</w:t>
            </w:r>
          </w:p>
        </w:tc>
      </w:tr>
    </w:tbl>
    <w:p w14:paraId="26AE8BAD" w14:textId="77777777" w:rsidR="00F37297" w:rsidRPr="00AA007D" w:rsidRDefault="00F37297" w:rsidP="00F37297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14:paraId="113144DE" w14:textId="77777777" w:rsidR="00F37297" w:rsidRPr="00AA007D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В течение учебного года каждое МО провело по 5 заседаний.</w:t>
      </w:r>
    </w:p>
    <w:p w14:paraId="2A2BA409" w14:textId="77777777" w:rsidR="00F37297" w:rsidRPr="00AA007D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На заседаниях методических объединений успешно рассматривались следующие вопросы:</w:t>
      </w:r>
    </w:p>
    <w:p w14:paraId="6740A743" w14:textId="77777777" w:rsidR="00F37297" w:rsidRPr="00AA007D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 на уроках и во внеурочное время;</w:t>
      </w:r>
    </w:p>
    <w:p w14:paraId="365DA5CF" w14:textId="77777777" w:rsidR="00F37297" w:rsidRPr="00AA007D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-</w:t>
      </w:r>
      <w:r w:rsidRPr="00AA0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07D">
        <w:rPr>
          <w:rFonts w:ascii="Times New Roman" w:hAnsi="Times New Roman" w:cs="Times New Roman"/>
          <w:sz w:val="24"/>
          <w:szCs w:val="24"/>
        </w:rPr>
        <w:t>о методике подготовки к ОГЭ;</w:t>
      </w:r>
    </w:p>
    <w:p w14:paraId="41AEC254" w14:textId="77777777" w:rsidR="00F37297" w:rsidRPr="00AA007D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- организация научно-исследовательской деятельности учащихся;</w:t>
      </w:r>
    </w:p>
    <w:p w14:paraId="6861D8F8" w14:textId="77777777" w:rsidR="00F37297" w:rsidRPr="00AA007D" w:rsidRDefault="00F37297" w:rsidP="00F3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- проблемы объективности оценки знаний учащихся;</w:t>
      </w:r>
    </w:p>
    <w:p w14:paraId="0CCD94BD" w14:textId="77777777" w:rsidR="00F37297" w:rsidRPr="00AA007D" w:rsidRDefault="00F37297" w:rsidP="00F3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- планирование и реализация воспитательных задач на уроке;</w:t>
      </w:r>
    </w:p>
    <w:p w14:paraId="45CFC6B0" w14:textId="77777777" w:rsidR="00F37297" w:rsidRPr="00AA007D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- обязательные направления</w:t>
      </w:r>
      <w:r w:rsidRPr="00AA0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07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A007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A007D">
        <w:rPr>
          <w:rFonts w:ascii="Times New Roman" w:hAnsi="Times New Roman" w:cs="Times New Roman"/>
          <w:sz w:val="24"/>
          <w:szCs w:val="24"/>
        </w:rPr>
        <w:t xml:space="preserve"> деятельности школы.</w:t>
      </w:r>
    </w:p>
    <w:p w14:paraId="4F063856" w14:textId="77777777" w:rsidR="00F37297" w:rsidRPr="00AA007D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 xml:space="preserve"> Все руководители МО ни один год занимают эту должность, и это способствует на должном уровне решать в школе систему учебно-методических задач.</w:t>
      </w:r>
    </w:p>
    <w:p w14:paraId="3CAC1262" w14:textId="77777777" w:rsidR="00F37297" w:rsidRPr="00AA007D" w:rsidRDefault="00F37297" w:rsidP="00F3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04A1CF5" w14:textId="77777777" w:rsidR="008B5CDB" w:rsidRDefault="008B5CDB" w:rsidP="008B5CDB">
      <w:pPr>
        <w:widowControl w:val="0"/>
        <w:rPr>
          <w:rFonts w:ascii="Times New Roman" w:hAnsi="Times New Roman" w:cs="Times New Roman"/>
        </w:rPr>
      </w:pPr>
    </w:p>
    <w:p w14:paraId="2645B74D" w14:textId="77777777" w:rsidR="00B05233" w:rsidRPr="00A6795D" w:rsidRDefault="00B05233" w:rsidP="00030E57">
      <w:pPr>
        <w:pStyle w:val="af5"/>
        <w:widowControl w:val="0"/>
        <w:numPr>
          <w:ilvl w:val="1"/>
          <w:numId w:val="10"/>
        </w:numPr>
        <w:suppressAutoHyphens/>
        <w:spacing w:line="360" w:lineRule="auto"/>
        <w:jc w:val="center"/>
        <w:rPr>
          <w:b/>
          <w:lang w:eastAsia="ar-SA"/>
        </w:rPr>
      </w:pPr>
      <w:r w:rsidRPr="00A6795D">
        <w:rPr>
          <w:b/>
          <w:lang w:eastAsia="ar-SA"/>
        </w:rPr>
        <w:t>КУРСЫ ПОВЫШЕНИЯ КВАЛИФИКАЦИИ</w:t>
      </w:r>
    </w:p>
    <w:p w14:paraId="5B95C5B6" w14:textId="77777777" w:rsidR="008B5CDB" w:rsidRDefault="008B5CDB" w:rsidP="00B05233">
      <w:pPr>
        <w:widowControl w:val="0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CEAE90" w14:textId="77777777" w:rsidR="002D2419" w:rsidRDefault="002D2419" w:rsidP="002D241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Составной частью повышения педагогической квалификации является аттестация учителей. </w:t>
      </w:r>
      <w:r w:rsidRPr="00CA69F8">
        <w:rPr>
          <w:rFonts w:ascii="Times New Roman" w:eastAsia="Times New Roman" w:hAnsi="Times New Roman" w:cs="Times New Roman"/>
          <w:sz w:val="24"/>
          <w:szCs w:val="24"/>
          <w:lang w:eastAsia="ar-SA"/>
        </w:rPr>
        <w:t>Она предполагает повышение профессионализма, развитие творческой активности, стимулирование деятельности, дифференцированную оценку результатов педагогического труда.</w:t>
      </w:r>
    </w:p>
    <w:p w14:paraId="630B7CD0" w14:textId="77777777" w:rsidR="002D2419" w:rsidRDefault="002D2419" w:rsidP="00C25DD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9F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Главными принципами аттестации в современных условиях являются: добровольность, открытость, коллегиальность, индивидуализация, дифференциация. Основная суть аттестацио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нной деятельности заключается в </w:t>
      </w:r>
      <w:r w:rsidRPr="00CA6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самоанализе и самооценке педагога своего профессионального уровня. В аттестационный период работа учителя становится открытой для коллег. Представление опыта в </w:t>
      </w:r>
      <w:r w:rsidRPr="00CA69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коллективе значимо не только для самого педагога, но и для учителей, особенно начинающих, что становится своеобразной школой повышения педагогического мастерства.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AC021BC" w14:textId="77777777" w:rsidR="002D2419" w:rsidRDefault="002D2419" w:rsidP="002D241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Вывод: </w:t>
      </w:r>
      <w:r w:rsidRPr="0006018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повышению квалификации педагогов, работающих в 1-9 классах, можно считать успешной: общее повышение квалификационных категорий: отсутствие оснований отказа в получении категории по плану.</w:t>
      </w:r>
    </w:p>
    <w:p w14:paraId="47DB11E6" w14:textId="35B72EA9" w:rsidR="002D2419" w:rsidRDefault="00893A40" w:rsidP="002D241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акцент в работе 202</w:t>
      </w:r>
      <w:r w:rsidR="008158D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8158D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D2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года сделаю на вновь прибывших педагогах с целью анализа их перспективного повышения квалификации и подготовки к прохождению аттестации через два года.</w:t>
      </w:r>
    </w:p>
    <w:p w14:paraId="0A5DD235" w14:textId="77777777" w:rsidR="00AA7520" w:rsidRPr="00AA7520" w:rsidRDefault="00AA7520" w:rsidP="00AA7520">
      <w:pPr>
        <w:pStyle w:val="af5"/>
        <w:ind w:left="1080"/>
        <w:rPr>
          <w:b/>
        </w:rPr>
      </w:pPr>
    </w:p>
    <w:p w14:paraId="4C55EBE2" w14:textId="77777777" w:rsidR="00F37297" w:rsidRPr="00297C22" w:rsidRDefault="00F37297" w:rsidP="00030E57">
      <w:pPr>
        <w:pStyle w:val="af5"/>
        <w:numPr>
          <w:ilvl w:val="1"/>
          <w:numId w:val="11"/>
        </w:numPr>
        <w:jc w:val="center"/>
        <w:rPr>
          <w:b/>
        </w:rPr>
      </w:pPr>
      <w:r w:rsidRPr="00297C22">
        <w:rPr>
          <w:b/>
        </w:rPr>
        <w:t>Работа с одарёнными детьми</w:t>
      </w:r>
    </w:p>
    <w:p w14:paraId="17471286" w14:textId="77777777" w:rsidR="00796740" w:rsidRDefault="00796740" w:rsidP="007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E54DB" w14:textId="77777777" w:rsidR="00542D0B" w:rsidRDefault="00542D0B" w:rsidP="0054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248A">
        <w:rPr>
          <w:rFonts w:ascii="Times New Roman" w:hAnsi="Times New Roman" w:cs="Times New Roman"/>
          <w:sz w:val="24"/>
          <w:szCs w:val="24"/>
        </w:rPr>
        <w:t xml:space="preserve">Олимпиадное движение –это часть большой и серьезной работы по развитию талантов, интеллекта и одаренности.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51A">
        <w:rPr>
          <w:rFonts w:ascii="Times New Roman" w:hAnsi="Times New Roman" w:cs="Times New Roman"/>
          <w:sz w:val="24"/>
          <w:szCs w:val="24"/>
        </w:rPr>
        <w:t>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 Олимпиадное движение является одним из приоритетных направлений работы школы.</w:t>
      </w:r>
    </w:p>
    <w:p w14:paraId="012A158D" w14:textId="77777777" w:rsidR="00542D0B" w:rsidRDefault="00542D0B" w:rsidP="0054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48A">
        <w:rPr>
          <w:rFonts w:ascii="Times New Roman" w:hAnsi="Times New Roman" w:cs="Times New Roman"/>
          <w:sz w:val="24"/>
          <w:szCs w:val="24"/>
        </w:rPr>
        <w:t xml:space="preserve">С точки зрения педагогов олимпиада –это эксперимент, в рамках которого одаренные дети помогают педагогам проанализировать свою деятельность в работе по усвоению информации учащимися по общеобразовательному предмету. С точки зрения одаренных детей –это возможность продемонстрировать наличие имеющихся у них способов работы с неизвестной им информацией. Дети с повышенной мотивацией к учебному процессу – наше достояние. </w:t>
      </w:r>
    </w:p>
    <w:p w14:paraId="47181806" w14:textId="2FC0377C" w:rsidR="00D137BE" w:rsidRPr="00D21F40" w:rsidRDefault="00542D0B" w:rsidP="00D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48A">
        <w:rPr>
          <w:rFonts w:ascii="Times New Roman" w:hAnsi="Times New Roman" w:cs="Times New Roman"/>
          <w:sz w:val="24"/>
          <w:szCs w:val="24"/>
        </w:rPr>
        <w:t>Выявление способных детей и работа с ними является актуальной задачей школы и каждого учителя</w:t>
      </w:r>
      <w:r w:rsidRPr="00D12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D26E2" w14:textId="77777777" w:rsidR="00D21F40" w:rsidRPr="00D21F40" w:rsidRDefault="00D21F40" w:rsidP="00D21F40">
      <w:pPr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В 2022-2023 учебном году была продолжена работа педагогического коллектива </w:t>
      </w:r>
      <w:proofErr w:type="spellStart"/>
      <w:r w:rsidRPr="00D21F40">
        <w:rPr>
          <w:rFonts w:ascii="Times New Roman" w:eastAsia="Times New Roman" w:hAnsi="Times New Roman" w:cs="Times New Roman"/>
          <w:sz w:val="24"/>
          <w:szCs w:val="24"/>
        </w:rPr>
        <w:t>Ефимовской</w:t>
      </w:r>
      <w:proofErr w:type="spellEnd"/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</w:rPr>
        <w:t>школы  над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 программой работы с одарёнными детьми.</w:t>
      </w:r>
    </w:p>
    <w:p w14:paraId="54098364" w14:textId="77777777" w:rsidR="00D21F40" w:rsidRPr="00D21F40" w:rsidRDefault="00D21F40" w:rsidP="00D21F40">
      <w:pPr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21F40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 нашей работы является создание системы деятельности педагогического коллектива, помогающей развитию творческих и интеллектуальных способностей учащихся.</w:t>
      </w:r>
    </w:p>
    <w:p w14:paraId="0C0284A0" w14:textId="77777777" w:rsidR="00D21F40" w:rsidRPr="00D21F40" w:rsidRDefault="00D21F40" w:rsidP="00D21F40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21F40">
        <w:rPr>
          <w:rFonts w:ascii="Times New Roman" w:eastAsia="Times New Roman" w:hAnsi="Times New Roman" w:cs="Times New Roman"/>
          <w:b/>
          <w:sz w:val="24"/>
          <w:szCs w:val="24"/>
        </w:rPr>
        <w:t>Задачи :</w:t>
      </w:r>
      <w:proofErr w:type="gramEnd"/>
    </w:p>
    <w:p w14:paraId="57A693D0" w14:textId="77777777" w:rsidR="00D21F40" w:rsidRPr="00D21F40" w:rsidRDefault="00D21F40" w:rsidP="00D21F40">
      <w:pPr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- реализация принципа личностно-ориентированного подхода в обучении и воспитании учащихся с 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</w:rPr>
        <w:t>повышенным  уровнем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  обучаемости, активизации их интеллектуальных качеств;</w:t>
      </w:r>
    </w:p>
    <w:p w14:paraId="2C817A6A" w14:textId="77777777" w:rsidR="00D21F40" w:rsidRPr="00D21F40" w:rsidRDefault="00D21F40" w:rsidP="00D21F40">
      <w:pPr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-совершенствование системы подготовки 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</w:rPr>
        <w:t>учителей,  обучение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 учителей через методическую службу,  педсоветы,  самообразование;</w:t>
      </w:r>
    </w:p>
    <w:p w14:paraId="7E4204E7" w14:textId="77777777" w:rsidR="00D21F40" w:rsidRPr="00D21F40" w:rsidRDefault="00D21F40" w:rsidP="00D21F40">
      <w:pPr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для 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</w:rPr>
        <w:t>выявления  и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 развития одарённых детей;</w:t>
      </w:r>
    </w:p>
    <w:p w14:paraId="45C30E4D" w14:textId="77777777" w:rsidR="00D21F40" w:rsidRPr="00D21F40" w:rsidRDefault="00D21F40" w:rsidP="00D21F40">
      <w:pPr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- внедрение в учебно-воспитательный процесс всех видов и форм творческой</w:t>
      </w:r>
    </w:p>
    <w:p w14:paraId="67086787" w14:textId="77777777" w:rsidR="00D21F40" w:rsidRPr="00D21F40" w:rsidRDefault="00D21F40" w:rsidP="00D21F40">
      <w:pPr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самореализации;</w:t>
      </w:r>
    </w:p>
    <w:p w14:paraId="487891CA" w14:textId="77777777" w:rsidR="00D21F40" w:rsidRPr="00D21F40" w:rsidRDefault="00D21F40" w:rsidP="00D21F40">
      <w:pPr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- создание условий для выявления и развития одарённых детей.</w:t>
      </w:r>
    </w:p>
    <w:p w14:paraId="547DD3DD" w14:textId="77777777" w:rsidR="00D21F40" w:rsidRPr="00D21F40" w:rsidRDefault="00D21F40" w:rsidP="00D21F40">
      <w:pPr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 В течение 2022-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</w:rPr>
        <w:t>2023  учебного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 года с одарёнными детьми была проведена следующая работа:</w:t>
      </w:r>
    </w:p>
    <w:p w14:paraId="7A35AB2F" w14:textId="77777777" w:rsidR="00D21F40" w:rsidRPr="00D21F40" w:rsidRDefault="00D21F40" w:rsidP="00D21F40">
      <w:pPr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был обновлён и пополнен банк данных </w:t>
      </w:r>
      <w:proofErr w:type="gramStart"/>
      <w:r w:rsidRPr="00D21F40">
        <w:rPr>
          <w:rFonts w:ascii="Times New Roman" w:eastAsia="Times New Roman" w:hAnsi="Times New Roman" w:cs="Times New Roman"/>
          <w:sz w:val="24"/>
          <w:szCs w:val="24"/>
        </w:rPr>
        <w:t>учеников,  имеющих</w:t>
      </w:r>
      <w:proofErr w:type="gramEnd"/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 высокий уровень учебно-познавательной деятельности;</w:t>
      </w:r>
    </w:p>
    <w:p w14:paraId="77F52B79" w14:textId="77777777" w:rsidR="00D21F40" w:rsidRPr="00D21F40" w:rsidRDefault="00D21F40" w:rsidP="00D21F40">
      <w:pPr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 - был обновлён и пополнен банк данных учеников, имеющий высокий уровень учебно- познавательной деятельности;</w:t>
      </w:r>
    </w:p>
    <w:p w14:paraId="1391B579" w14:textId="77777777" w:rsidR="00D21F40" w:rsidRPr="00D21F40" w:rsidRDefault="00D21F40" w:rsidP="00D21F40">
      <w:pPr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- педагогом- психологом был выявлен уровень развития познавательной, мотивационной сфер учащихся;</w:t>
      </w:r>
    </w:p>
    <w:p w14:paraId="57EBA7D1" w14:textId="77777777" w:rsidR="00D21F40" w:rsidRPr="00D21F40" w:rsidRDefault="00D21F40" w:rsidP="00D21F40">
      <w:pPr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- за ведущими учителями – предметниками закреплены одарённые ученики;</w:t>
      </w:r>
    </w:p>
    <w:p w14:paraId="0691D3FF" w14:textId="77777777" w:rsidR="00D21F40" w:rsidRPr="00D21F40" w:rsidRDefault="00D21F40" w:rsidP="00D21F40">
      <w:pPr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- составлена диагностическая карта одарённых детей;</w:t>
      </w:r>
    </w:p>
    <w:p w14:paraId="237E93A9" w14:textId="77777777" w:rsidR="00D21F40" w:rsidRPr="00D21F40" w:rsidRDefault="00D21F40" w:rsidP="00D21F40">
      <w:pPr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- разработан план работы с одарёнными детьми;</w:t>
      </w:r>
    </w:p>
    <w:p w14:paraId="49F392CF" w14:textId="77777777" w:rsidR="00D21F40" w:rsidRPr="00D21F40" w:rsidRDefault="00D21F40" w:rsidP="00D2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Ежегодно в рамках реализации программы «Одарённые дети» проводится Всероссийская олимпиада школьников. </w:t>
      </w:r>
    </w:p>
    <w:p w14:paraId="2053F5EE" w14:textId="77777777" w:rsidR="00D21F40" w:rsidRPr="00D21F40" w:rsidRDefault="00D21F40" w:rsidP="00D2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E600F" w14:textId="77777777" w:rsidR="00D21F40" w:rsidRPr="00D21F40" w:rsidRDefault="00D21F40" w:rsidP="00D2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80CEB" w14:textId="77777777" w:rsidR="00D21F40" w:rsidRPr="00D21F40" w:rsidRDefault="00D21F40" w:rsidP="00D2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47BAC" w14:textId="77777777" w:rsidR="00D21F40" w:rsidRPr="00D21F40" w:rsidRDefault="00D21F40" w:rsidP="00D21F40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21F40">
        <w:rPr>
          <w:rFonts w:ascii="Times New Roman" w:hAnsi="Times New Roman"/>
          <w:b/>
          <w:sz w:val="24"/>
          <w:szCs w:val="24"/>
        </w:rPr>
        <w:t>Количество участников школьного этапа Всероссийской олимпиады школьников (</w:t>
      </w:r>
      <w:proofErr w:type="spellStart"/>
      <w:r w:rsidRPr="00D21F40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D21F40">
        <w:rPr>
          <w:rFonts w:ascii="Times New Roman" w:hAnsi="Times New Roman"/>
          <w:b/>
          <w:sz w:val="24"/>
          <w:szCs w:val="24"/>
        </w:rPr>
        <w:t>) в 2022 году по предметам</w:t>
      </w:r>
    </w:p>
    <w:p w14:paraId="51E94954" w14:textId="77777777" w:rsidR="00D21F40" w:rsidRPr="00D21F40" w:rsidRDefault="00D21F40" w:rsidP="00D21F40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529"/>
        <w:gridCol w:w="529"/>
        <w:gridCol w:w="597"/>
        <w:gridCol w:w="529"/>
        <w:gridCol w:w="597"/>
        <w:gridCol w:w="529"/>
        <w:gridCol w:w="597"/>
        <w:gridCol w:w="529"/>
        <w:gridCol w:w="597"/>
        <w:gridCol w:w="529"/>
        <w:gridCol w:w="597"/>
        <w:gridCol w:w="529"/>
        <w:gridCol w:w="597"/>
        <w:gridCol w:w="529"/>
        <w:gridCol w:w="597"/>
        <w:gridCol w:w="564"/>
        <w:gridCol w:w="539"/>
      </w:tblGrid>
      <w:tr w:rsidR="00D21F40" w:rsidRPr="00D21F40" w14:paraId="3B27838B" w14:textId="77777777" w:rsidTr="008277AB">
        <w:tc>
          <w:tcPr>
            <w:tcW w:w="344" w:type="pct"/>
            <w:vMerge w:val="restart"/>
            <w:shd w:val="clear" w:color="auto" w:fill="auto"/>
          </w:tcPr>
          <w:p w14:paraId="7DAEFF2B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6" w:type="pct"/>
            <w:vMerge w:val="restart"/>
            <w:shd w:val="clear" w:color="auto" w:fill="auto"/>
          </w:tcPr>
          <w:p w14:paraId="3D8004C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552" w:type="pct"/>
            <w:gridSpan w:val="2"/>
            <w:shd w:val="clear" w:color="auto" w:fill="auto"/>
          </w:tcPr>
          <w:p w14:paraId="73449012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14:paraId="285808D0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14:paraId="5456DA38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52" w:type="pct"/>
            <w:gridSpan w:val="2"/>
            <w:shd w:val="clear" w:color="auto" w:fill="auto"/>
          </w:tcPr>
          <w:p w14:paraId="22FE7B33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14:paraId="17C919BD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14:paraId="18ED22B5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10кл.</w:t>
            </w:r>
          </w:p>
        </w:tc>
        <w:tc>
          <w:tcPr>
            <w:tcW w:w="552" w:type="pct"/>
            <w:gridSpan w:val="2"/>
            <w:shd w:val="clear" w:color="auto" w:fill="auto"/>
          </w:tcPr>
          <w:p w14:paraId="5C593253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11кл.</w:t>
            </w:r>
          </w:p>
        </w:tc>
        <w:tc>
          <w:tcPr>
            <w:tcW w:w="276" w:type="pct"/>
            <w:vMerge w:val="restart"/>
            <w:shd w:val="clear" w:color="auto" w:fill="auto"/>
          </w:tcPr>
          <w:p w14:paraId="64EC794F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61" w:type="pct"/>
            <w:vMerge w:val="restart"/>
            <w:shd w:val="clear" w:color="auto" w:fill="auto"/>
          </w:tcPr>
          <w:p w14:paraId="5EF6BFC3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</w:tr>
      <w:tr w:rsidR="00D21F40" w:rsidRPr="00D21F40" w14:paraId="4D6E6505" w14:textId="77777777" w:rsidTr="008277AB">
        <w:tc>
          <w:tcPr>
            <w:tcW w:w="344" w:type="pct"/>
            <w:vMerge/>
            <w:shd w:val="clear" w:color="auto" w:fill="auto"/>
          </w:tcPr>
          <w:p w14:paraId="75EE2DF4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14:paraId="4D65EE43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5A726DA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14:paraId="72E5C6C1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56" w:type="pct"/>
            <w:shd w:val="clear" w:color="auto" w:fill="auto"/>
          </w:tcPr>
          <w:p w14:paraId="7406DC90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14:paraId="4648634B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56" w:type="pct"/>
            <w:shd w:val="clear" w:color="auto" w:fill="auto"/>
          </w:tcPr>
          <w:p w14:paraId="62160C23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14:paraId="02DC7708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56" w:type="pct"/>
            <w:shd w:val="clear" w:color="auto" w:fill="auto"/>
          </w:tcPr>
          <w:p w14:paraId="5ECF18FD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14:paraId="49FE8CC3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56" w:type="pct"/>
            <w:shd w:val="clear" w:color="auto" w:fill="auto"/>
          </w:tcPr>
          <w:p w14:paraId="456AE011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14:paraId="3022D41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56" w:type="pct"/>
            <w:shd w:val="clear" w:color="auto" w:fill="auto"/>
          </w:tcPr>
          <w:p w14:paraId="432FC0D0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14:paraId="1A04BD76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56" w:type="pct"/>
            <w:shd w:val="clear" w:color="auto" w:fill="auto"/>
          </w:tcPr>
          <w:p w14:paraId="42E51FCC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14:paraId="6B01BD55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76" w:type="pct"/>
            <w:vMerge/>
            <w:shd w:val="clear" w:color="auto" w:fill="auto"/>
          </w:tcPr>
          <w:p w14:paraId="3CC9591F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14:paraId="136CBBD4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F40" w:rsidRPr="00D21F40" w14:paraId="7A574E34" w14:textId="77777777" w:rsidTr="008277AB">
        <w:tc>
          <w:tcPr>
            <w:tcW w:w="344" w:type="pct"/>
            <w:shd w:val="clear" w:color="auto" w:fill="auto"/>
          </w:tcPr>
          <w:p w14:paraId="1F2642B7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6" w:type="pct"/>
            <w:shd w:val="clear" w:color="auto" w:fill="auto"/>
          </w:tcPr>
          <w:p w14:paraId="19DA2E6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6" w:type="pct"/>
            <w:shd w:val="clear" w:color="auto" w:fill="auto"/>
          </w:tcPr>
          <w:p w14:paraId="62335A5E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671EBB63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2107ACBE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3E7ABE74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05E9424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60A08B56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0A0E5184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6259DE50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2CB28718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57F56A00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7CF06A5F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2E2DBFB1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2C1FA27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54A8C623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69C5FFCF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6BF392E5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7028CC12" w14:textId="77777777" w:rsidTr="008277AB">
        <w:tc>
          <w:tcPr>
            <w:tcW w:w="344" w:type="pct"/>
            <w:shd w:val="clear" w:color="auto" w:fill="auto"/>
          </w:tcPr>
          <w:p w14:paraId="02601A34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6" w:type="pct"/>
            <w:shd w:val="clear" w:color="auto" w:fill="auto"/>
          </w:tcPr>
          <w:p w14:paraId="3BD9F35D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6" w:type="pct"/>
            <w:shd w:val="clear" w:color="auto" w:fill="auto"/>
          </w:tcPr>
          <w:p w14:paraId="335A12A7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218A4F4F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52115DD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7F4A00A1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5507268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0E5E2DF7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4E160830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3E4500C4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783B252F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100E6EF1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14C2D890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11FACAF5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5D48C6C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4BFEE62F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0CD178C3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5B128297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327318BE" w14:textId="77777777" w:rsidTr="008277AB">
        <w:tc>
          <w:tcPr>
            <w:tcW w:w="344" w:type="pct"/>
            <w:shd w:val="clear" w:color="auto" w:fill="auto"/>
          </w:tcPr>
          <w:p w14:paraId="6829B9FC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6" w:type="pct"/>
            <w:shd w:val="clear" w:color="auto" w:fill="auto"/>
          </w:tcPr>
          <w:p w14:paraId="23D0E4AC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6" w:type="pct"/>
            <w:shd w:val="clear" w:color="auto" w:fill="auto"/>
          </w:tcPr>
          <w:p w14:paraId="1FE15215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2216C0EE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5DF42102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79A32C8E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03F133D5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575E29C0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52748D81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5C657723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3B985B6C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5EF812AD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6DF16BE2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61C4B2AA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5206FD72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7135E883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3C25CB3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10F21743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033FCA32" w14:textId="77777777" w:rsidTr="008277AB">
        <w:tc>
          <w:tcPr>
            <w:tcW w:w="344" w:type="pct"/>
            <w:shd w:val="clear" w:color="auto" w:fill="auto"/>
          </w:tcPr>
          <w:p w14:paraId="0488FBBB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6" w:type="pct"/>
            <w:shd w:val="clear" w:color="auto" w:fill="auto"/>
          </w:tcPr>
          <w:p w14:paraId="162DEC15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14:paraId="7AC6AF7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3346D0F5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3ECB27BD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12C0443F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7506DC68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2342727A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472E6CFD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5B18085D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4405CB8D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14:paraId="2D5EAC0D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23FB41AC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791319E1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6CD4C7FE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3A0953D5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12E1F643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01B120B1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161509D9" w14:textId="77777777" w:rsidTr="008277AB">
        <w:tc>
          <w:tcPr>
            <w:tcW w:w="344" w:type="pct"/>
            <w:shd w:val="clear" w:color="auto" w:fill="auto"/>
          </w:tcPr>
          <w:p w14:paraId="413C93DE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6" w:type="pct"/>
            <w:shd w:val="clear" w:color="auto" w:fill="auto"/>
          </w:tcPr>
          <w:p w14:paraId="4C0182DC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14:paraId="7106149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11513A41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74348F13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1F61C656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0502A398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514AA33C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3765044C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3962A6BC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18A34CF2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4BCBA0CD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5DE4BDD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2B5424D2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561550D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0ACB7664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3A89A0D6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4CEC08A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041C8977" w14:textId="77777777" w:rsidTr="008277AB">
        <w:tc>
          <w:tcPr>
            <w:tcW w:w="344" w:type="pct"/>
            <w:shd w:val="clear" w:color="auto" w:fill="auto"/>
          </w:tcPr>
          <w:p w14:paraId="40278420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56" w:type="pct"/>
            <w:shd w:val="clear" w:color="auto" w:fill="auto"/>
          </w:tcPr>
          <w:p w14:paraId="4704A59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1851E6F4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1915E899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7888F3C5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38FCC3A1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53E9C317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49EE2DC2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515E549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2AE06BB7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7E91282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21BEC78C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2EFA1C1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4C14EDE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59F7BCA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100DA85E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7700D31F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75B03635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53DC70EA" w14:textId="77777777" w:rsidTr="008277AB">
        <w:tc>
          <w:tcPr>
            <w:tcW w:w="344" w:type="pct"/>
            <w:shd w:val="clear" w:color="auto" w:fill="auto"/>
          </w:tcPr>
          <w:p w14:paraId="55D2579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56" w:type="pct"/>
            <w:shd w:val="clear" w:color="auto" w:fill="auto"/>
          </w:tcPr>
          <w:p w14:paraId="0177595C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6" w:type="pct"/>
            <w:shd w:val="clear" w:color="auto" w:fill="auto"/>
          </w:tcPr>
          <w:p w14:paraId="5AABCA8E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0B8682E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4258AAA4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5E971D6F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66510C94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4E5C8120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4DD29007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21EC297F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7C00B584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424074A0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3DC6F8B7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15404F1D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5F27BBB6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12592D75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02318A0B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418985BD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41D380BA" w14:textId="77777777" w:rsidTr="008277AB">
        <w:tc>
          <w:tcPr>
            <w:tcW w:w="344" w:type="pct"/>
            <w:shd w:val="clear" w:color="auto" w:fill="auto"/>
          </w:tcPr>
          <w:p w14:paraId="4AE495E7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6" w:type="pct"/>
            <w:shd w:val="clear" w:color="auto" w:fill="auto"/>
          </w:tcPr>
          <w:p w14:paraId="3E57910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40640978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58CC1C74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296C8282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42D76C13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5D59ED3E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5DEF434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3EF5003E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58171141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07FDD670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301848C7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2EACB5B6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32C3E28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1FD645F6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7A46BDF0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06F19CA6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7E13348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58AAA5CD" w14:textId="77777777" w:rsidTr="008277AB">
        <w:tc>
          <w:tcPr>
            <w:tcW w:w="344" w:type="pct"/>
            <w:shd w:val="clear" w:color="auto" w:fill="auto"/>
          </w:tcPr>
          <w:p w14:paraId="69FE3D4E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6" w:type="pct"/>
            <w:shd w:val="clear" w:color="auto" w:fill="auto"/>
          </w:tcPr>
          <w:p w14:paraId="5982BC17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14:paraId="0776A7A2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6E09AD31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04462B9D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1303CE6D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1412DB68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3277D3EA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3A097526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17E0150A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0A93D922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64FD9F2D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70D07988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08D33DBC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2AF41B5B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71CA4587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77DA3337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08EBC9D5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106D8C82" w14:textId="77777777" w:rsidTr="008277AB">
        <w:tc>
          <w:tcPr>
            <w:tcW w:w="344" w:type="pct"/>
            <w:shd w:val="clear" w:color="auto" w:fill="auto"/>
          </w:tcPr>
          <w:p w14:paraId="25A796DF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6" w:type="pct"/>
            <w:shd w:val="clear" w:color="auto" w:fill="auto"/>
          </w:tcPr>
          <w:p w14:paraId="2953A3FB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14:paraId="08C6AC27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48C71116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17E74652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1E817CA7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6897C35F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212EEFE7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20B622F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06686AD3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6ED6D540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42BFE5B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56DCAC38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6AC7BB2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0B63CD12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0EBECF6F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49288906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331D91C2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10E7106F" w14:textId="77777777" w:rsidTr="008277AB">
        <w:tc>
          <w:tcPr>
            <w:tcW w:w="344" w:type="pct"/>
            <w:shd w:val="clear" w:color="auto" w:fill="auto"/>
          </w:tcPr>
          <w:p w14:paraId="55B40036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56" w:type="pct"/>
            <w:shd w:val="clear" w:color="auto" w:fill="auto"/>
          </w:tcPr>
          <w:p w14:paraId="7578FF2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6" w:type="pct"/>
            <w:shd w:val="clear" w:color="auto" w:fill="auto"/>
          </w:tcPr>
          <w:p w14:paraId="3DE1EF82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1FAE34CE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792C8FDC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3D97E0A2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06918E7B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1913C02E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25C060BB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604BAC5D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5220621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3F602BA7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677785F3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6F5AA4C6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0370368C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02E93AA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487BEF6F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14:paraId="559D5C34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F40" w:rsidRPr="00D21F40" w14:paraId="37FFC8C2" w14:textId="77777777" w:rsidTr="008277AB">
        <w:tc>
          <w:tcPr>
            <w:tcW w:w="344" w:type="pct"/>
            <w:shd w:val="clear" w:color="auto" w:fill="auto"/>
          </w:tcPr>
          <w:p w14:paraId="0B6E2820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Эколог</w:t>
            </w:r>
            <w:r w:rsidRPr="00D21F4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1F4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6" w:type="pct"/>
            <w:shd w:val="clear" w:color="auto" w:fill="auto"/>
          </w:tcPr>
          <w:p w14:paraId="1C061723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14:paraId="30B26671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4710D6E4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6C10BA7F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58CF99E3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2F4F8E21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1A0C5AB6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6700BFF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22D194B7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5D43017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14:paraId="6E9C8CB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06CF622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5CF58759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525653F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54E04DD9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3C17683B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69067693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6FE73740" w14:textId="77777777" w:rsidTr="008277AB">
        <w:tc>
          <w:tcPr>
            <w:tcW w:w="344" w:type="pct"/>
            <w:shd w:val="clear" w:color="auto" w:fill="auto"/>
          </w:tcPr>
          <w:p w14:paraId="6AC58EC5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6" w:type="pct"/>
            <w:shd w:val="clear" w:color="auto" w:fill="auto"/>
          </w:tcPr>
          <w:p w14:paraId="380302AB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14:paraId="668A318F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5E9C3A2D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2A70BA86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41B068EB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27B5C8B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03E25ABF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1DBFF654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6859BD0B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55B6489B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4D0C3494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6849FC8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796A0DC0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749E73DC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7DCFBB86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255A0695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09BB4232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77ACB4B7" w14:textId="77777777" w:rsidTr="008277AB">
        <w:tc>
          <w:tcPr>
            <w:tcW w:w="344" w:type="pct"/>
            <w:shd w:val="clear" w:color="auto" w:fill="auto"/>
          </w:tcPr>
          <w:p w14:paraId="143F9035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6" w:type="pct"/>
            <w:shd w:val="clear" w:color="auto" w:fill="auto"/>
          </w:tcPr>
          <w:p w14:paraId="658C01C4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14:paraId="472CA51A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16C6BBAD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611A9E88" w14:textId="77777777" w:rsidR="00D21F40" w:rsidRPr="00D21F40" w:rsidRDefault="00D21F40" w:rsidP="008277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5540BA92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2F4253D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1E977963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34187E5E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2AB4A6DB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6F71D6B4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7D46AB9A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1B3228A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6E4E9CA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58DCBAE3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26FA78FF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7200A301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1D7A4B6F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4F4FD65C" w14:textId="77777777" w:rsidTr="008277AB">
        <w:tc>
          <w:tcPr>
            <w:tcW w:w="344" w:type="pct"/>
            <w:shd w:val="clear" w:color="auto" w:fill="auto"/>
          </w:tcPr>
          <w:p w14:paraId="379DD70D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6" w:type="pct"/>
            <w:shd w:val="clear" w:color="auto" w:fill="auto"/>
          </w:tcPr>
          <w:p w14:paraId="3D4FF041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6" w:type="pct"/>
            <w:shd w:val="clear" w:color="auto" w:fill="auto"/>
          </w:tcPr>
          <w:p w14:paraId="3EC0C1FC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03DEA842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0FE998F0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0F9CE211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10996678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67FCB739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650DF74C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63D5068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7E688D22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0BFB499D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4243D40B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3F2A72D4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5A83F7C5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13C528B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0DB7E0C1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623611A5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3D9D2F11" w14:textId="77777777" w:rsidTr="008277AB">
        <w:tc>
          <w:tcPr>
            <w:tcW w:w="344" w:type="pct"/>
            <w:shd w:val="clear" w:color="auto" w:fill="auto"/>
          </w:tcPr>
          <w:p w14:paraId="44DF6515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" w:type="pct"/>
            <w:shd w:val="clear" w:color="auto" w:fill="auto"/>
          </w:tcPr>
          <w:p w14:paraId="4935B26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6" w:type="pct"/>
            <w:shd w:val="clear" w:color="auto" w:fill="auto"/>
          </w:tcPr>
          <w:p w14:paraId="2C0A79E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28F37440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1EBF933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367F8843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559B3FA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3FE647FB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00643F41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20DB56A4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199783A2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64A1AC99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2967661D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7EC53C06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6F9CBC0C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6AE6FA97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3A2851C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37D6919E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6D6DF9B9" w14:textId="77777777" w:rsidTr="008277AB">
        <w:tc>
          <w:tcPr>
            <w:tcW w:w="344" w:type="pct"/>
            <w:shd w:val="clear" w:color="auto" w:fill="auto"/>
          </w:tcPr>
          <w:p w14:paraId="522382C1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6" w:type="pct"/>
            <w:shd w:val="clear" w:color="auto" w:fill="auto"/>
          </w:tcPr>
          <w:p w14:paraId="375C0F50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14:paraId="61C44ACD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4276730A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552814EF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7DB7E78B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133AADB8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4D2726D0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7208D187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575B0B52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5ACE3C8D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34F5DF6A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5788B874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331916E7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649070CF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1444ADB0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29C7EF6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76386B01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7B8F1E58" w14:textId="77777777" w:rsidTr="008277AB">
        <w:tc>
          <w:tcPr>
            <w:tcW w:w="344" w:type="pct"/>
            <w:shd w:val="clear" w:color="auto" w:fill="auto"/>
          </w:tcPr>
          <w:p w14:paraId="2F1231DB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6" w:type="pct"/>
            <w:shd w:val="clear" w:color="auto" w:fill="auto"/>
          </w:tcPr>
          <w:p w14:paraId="680F7DF1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6" w:type="pct"/>
            <w:shd w:val="clear" w:color="auto" w:fill="auto"/>
          </w:tcPr>
          <w:p w14:paraId="355F692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2851FEDF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6CAB749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08A4E54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38FCAA96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50291582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532AEDF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30F849D1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4034A108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3E127C09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662D2DB9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6E4004D8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2906CF3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0548A82F" w14:textId="77777777" w:rsidR="00D21F40" w:rsidRPr="00D21F40" w:rsidRDefault="00D21F40" w:rsidP="0082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F4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4F68CAD2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0239B987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F40" w:rsidRPr="00D21F40" w14:paraId="51A30A0D" w14:textId="77777777" w:rsidTr="008277AB">
        <w:tc>
          <w:tcPr>
            <w:tcW w:w="344" w:type="pct"/>
            <w:shd w:val="clear" w:color="auto" w:fill="auto"/>
          </w:tcPr>
          <w:p w14:paraId="3C8C1FEA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6" w:type="pct"/>
            <w:shd w:val="clear" w:color="auto" w:fill="auto"/>
          </w:tcPr>
          <w:p w14:paraId="66B12DD8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14:paraId="3638AF81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14:paraId="37B1C141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394FA8D7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14:paraId="400D0BDC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4F8CC2E6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14:paraId="661DD26F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211EE735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14:paraId="3998B1E6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14:paraId="31ED8FA2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14:paraId="01AC13D8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14:paraId="4181FEB7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331583A2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5B679D77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3110C03D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6AABAE1D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57437316" w14:textId="77777777" w:rsidR="00D21F40" w:rsidRPr="00D21F40" w:rsidRDefault="00D21F40" w:rsidP="0082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6C5869C" w14:textId="77777777" w:rsidR="00D21F40" w:rsidRPr="00D21F40" w:rsidRDefault="00D21F40" w:rsidP="00D21F40">
      <w:pPr>
        <w:tabs>
          <w:tab w:val="left" w:pos="127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2CA1279" w14:textId="77777777" w:rsidR="00D21F40" w:rsidRPr="00D21F40" w:rsidRDefault="00D21F40" w:rsidP="00D21F40">
      <w:pPr>
        <w:tabs>
          <w:tab w:val="left" w:pos="127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D3372E9" w14:textId="77777777" w:rsidR="00D21F40" w:rsidRPr="00D21F40" w:rsidRDefault="00D21F40" w:rsidP="00D21F40">
      <w:pPr>
        <w:tabs>
          <w:tab w:val="left" w:pos="127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1F40">
        <w:rPr>
          <w:rFonts w:ascii="Times New Roman" w:eastAsia="Times New Roman" w:hAnsi="Times New Roman"/>
          <w:b/>
          <w:sz w:val="24"/>
          <w:szCs w:val="24"/>
        </w:rPr>
        <w:t>Результаты участия в олимпиаде «Юниор» начальных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262"/>
        <w:gridCol w:w="2689"/>
        <w:gridCol w:w="2449"/>
      </w:tblGrid>
      <w:tr w:rsidR="00D21F40" w:rsidRPr="00D21F40" w14:paraId="4AE766D9" w14:textId="77777777" w:rsidTr="008277AB">
        <w:tc>
          <w:tcPr>
            <w:tcW w:w="2929" w:type="dxa"/>
            <w:shd w:val="clear" w:color="auto" w:fill="auto"/>
          </w:tcPr>
          <w:p w14:paraId="69CC555E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458" w:type="dxa"/>
            <w:shd w:val="clear" w:color="auto" w:fill="auto"/>
          </w:tcPr>
          <w:p w14:paraId="5EF3F9BF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14:paraId="50C1053A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23" w:type="dxa"/>
            <w:shd w:val="clear" w:color="auto" w:fill="auto"/>
          </w:tcPr>
          <w:p w14:paraId="17F2710B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D21F40" w:rsidRPr="00D21F40" w14:paraId="6E16DD6D" w14:textId="77777777" w:rsidTr="008277AB">
        <w:tc>
          <w:tcPr>
            <w:tcW w:w="2929" w:type="dxa"/>
            <w:shd w:val="clear" w:color="auto" w:fill="auto"/>
          </w:tcPr>
          <w:p w14:paraId="2A6160FC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Халикова</w:t>
            </w:r>
            <w:proofErr w:type="spellEnd"/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2458" w:type="dxa"/>
            <w:shd w:val="clear" w:color="auto" w:fill="auto"/>
          </w:tcPr>
          <w:p w14:paraId="74D26854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4 А класс</w:t>
            </w:r>
          </w:p>
        </w:tc>
        <w:tc>
          <w:tcPr>
            <w:tcW w:w="2835" w:type="dxa"/>
            <w:shd w:val="clear" w:color="auto" w:fill="auto"/>
          </w:tcPr>
          <w:p w14:paraId="46F954FA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23" w:type="dxa"/>
            <w:shd w:val="clear" w:color="auto" w:fill="auto"/>
          </w:tcPr>
          <w:p w14:paraId="663DDB67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21F40" w:rsidRPr="00D21F40" w14:paraId="4354449D" w14:textId="77777777" w:rsidTr="008277AB">
        <w:tc>
          <w:tcPr>
            <w:tcW w:w="2929" w:type="dxa"/>
            <w:shd w:val="clear" w:color="auto" w:fill="auto"/>
          </w:tcPr>
          <w:p w14:paraId="7E3984B9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Шарипова</w:t>
            </w:r>
            <w:proofErr w:type="spellEnd"/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2458" w:type="dxa"/>
            <w:shd w:val="clear" w:color="auto" w:fill="auto"/>
          </w:tcPr>
          <w:p w14:paraId="7FA59D39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4 А класс</w:t>
            </w:r>
          </w:p>
        </w:tc>
        <w:tc>
          <w:tcPr>
            <w:tcW w:w="2835" w:type="dxa"/>
            <w:shd w:val="clear" w:color="auto" w:fill="auto"/>
          </w:tcPr>
          <w:p w14:paraId="0F8D82D4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23" w:type="dxa"/>
            <w:shd w:val="clear" w:color="auto" w:fill="auto"/>
          </w:tcPr>
          <w:p w14:paraId="42E0C0E1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21F40" w:rsidRPr="00D21F40" w14:paraId="37D0F45B" w14:textId="77777777" w:rsidTr="008277AB">
        <w:tc>
          <w:tcPr>
            <w:tcW w:w="2929" w:type="dxa"/>
            <w:shd w:val="clear" w:color="auto" w:fill="auto"/>
          </w:tcPr>
          <w:p w14:paraId="12D922D0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 xml:space="preserve">Омаров </w:t>
            </w:r>
            <w:proofErr w:type="spellStart"/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Иса</w:t>
            </w:r>
            <w:proofErr w:type="spellEnd"/>
          </w:p>
        </w:tc>
        <w:tc>
          <w:tcPr>
            <w:tcW w:w="2458" w:type="dxa"/>
            <w:shd w:val="clear" w:color="auto" w:fill="auto"/>
          </w:tcPr>
          <w:p w14:paraId="2F194EFE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4 Б класс</w:t>
            </w:r>
          </w:p>
        </w:tc>
        <w:tc>
          <w:tcPr>
            <w:tcW w:w="2835" w:type="dxa"/>
            <w:shd w:val="clear" w:color="auto" w:fill="auto"/>
          </w:tcPr>
          <w:p w14:paraId="78F84069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623" w:type="dxa"/>
            <w:shd w:val="clear" w:color="auto" w:fill="auto"/>
          </w:tcPr>
          <w:p w14:paraId="66CBE9B0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D21F40" w:rsidRPr="00D21F40" w14:paraId="52A19C4A" w14:textId="77777777" w:rsidTr="008277AB">
        <w:tc>
          <w:tcPr>
            <w:tcW w:w="2929" w:type="dxa"/>
            <w:shd w:val="clear" w:color="auto" w:fill="auto"/>
          </w:tcPr>
          <w:p w14:paraId="663B24B8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Дамирова</w:t>
            </w:r>
            <w:proofErr w:type="spellEnd"/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2458" w:type="dxa"/>
            <w:shd w:val="clear" w:color="auto" w:fill="auto"/>
          </w:tcPr>
          <w:p w14:paraId="05FC82A3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3  класс</w:t>
            </w:r>
          </w:p>
        </w:tc>
        <w:tc>
          <w:tcPr>
            <w:tcW w:w="2835" w:type="dxa"/>
            <w:shd w:val="clear" w:color="auto" w:fill="auto"/>
          </w:tcPr>
          <w:p w14:paraId="432C47E2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23" w:type="dxa"/>
            <w:shd w:val="clear" w:color="auto" w:fill="auto"/>
          </w:tcPr>
          <w:p w14:paraId="14CE8A70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D21F40" w:rsidRPr="00D21F40" w14:paraId="25B1B13A" w14:textId="77777777" w:rsidTr="008277AB">
        <w:tc>
          <w:tcPr>
            <w:tcW w:w="2929" w:type="dxa"/>
            <w:shd w:val="clear" w:color="auto" w:fill="auto"/>
          </w:tcPr>
          <w:p w14:paraId="1CF5A62A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Дамирова</w:t>
            </w:r>
            <w:proofErr w:type="spellEnd"/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2458" w:type="dxa"/>
            <w:shd w:val="clear" w:color="auto" w:fill="auto"/>
          </w:tcPr>
          <w:p w14:paraId="16F46696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  <w:shd w:val="clear" w:color="auto" w:fill="auto"/>
          </w:tcPr>
          <w:p w14:paraId="39104D5A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23" w:type="dxa"/>
            <w:shd w:val="clear" w:color="auto" w:fill="auto"/>
          </w:tcPr>
          <w:p w14:paraId="41744CC3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21F40" w:rsidRPr="00D21F40" w14:paraId="450116BA" w14:textId="77777777" w:rsidTr="008277AB">
        <w:tc>
          <w:tcPr>
            <w:tcW w:w="2929" w:type="dxa"/>
            <w:shd w:val="clear" w:color="auto" w:fill="auto"/>
          </w:tcPr>
          <w:p w14:paraId="2CE8D67D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Хирамагомедов</w:t>
            </w:r>
            <w:proofErr w:type="spellEnd"/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458" w:type="dxa"/>
            <w:shd w:val="clear" w:color="auto" w:fill="auto"/>
          </w:tcPr>
          <w:p w14:paraId="7B7939C5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3  класс</w:t>
            </w:r>
          </w:p>
        </w:tc>
        <w:tc>
          <w:tcPr>
            <w:tcW w:w="2835" w:type="dxa"/>
            <w:shd w:val="clear" w:color="auto" w:fill="auto"/>
          </w:tcPr>
          <w:p w14:paraId="74AA3BE4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23" w:type="dxa"/>
            <w:shd w:val="clear" w:color="auto" w:fill="auto"/>
          </w:tcPr>
          <w:p w14:paraId="41C88773" w14:textId="77777777" w:rsidR="00D21F40" w:rsidRPr="00D21F40" w:rsidRDefault="00D21F40" w:rsidP="00827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40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</w:tbl>
    <w:p w14:paraId="55D1B024" w14:textId="77777777"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85F355C" w14:textId="77777777"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1F40">
        <w:rPr>
          <w:rFonts w:ascii="Times New Roman" w:eastAsia="Times New Roman" w:hAnsi="Times New Roman"/>
          <w:b/>
          <w:sz w:val="24"/>
          <w:szCs w:val="24"/>
        </w:rPr>
        <w:t>Результаты участия обучающихся в творческих и интеллектуальных конкурсах различного уровня за 2022-2023 учебный год: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37"/>
        <w:gridCol w:w="1443"/>
        <w:gridCol w:w="1937"/>
        <w:gridCol w:w="1380"/>
        <w:gridCol w:w="2591"/>
      </w:tblGrid>
      <w:tr w:rsidR="00D21F40" w:rsidRPr="00D21F40" w14:paraId="18FDA313" w14:textId="77777777" w:rsidTr="008277AB">
        <w:tc>
          <w:tcPr>
            <w:tcW w:w="297" w:type="pct"/>
            <w:shd w:val="clear" w:color="auto" w:fill="auto"/>
          </w:tcPr>
          <w:p w14:paraId="278EF3EC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97" w:type="pct"/>
            <w:shd w:val="clear" w:color="auto" w:fill="auto"/>
          </w:tcPr>
          <w:p w14:paraId="323074FC" w14:textId="77777777" w:rsidR="00D21F40" w:rsidRPr="00D21F40" w:rsidRDefault="00D21F40" w:rsidP="00827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F40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708" w:type="pct"/>
            <w:shd w:val="clear" w:color="auto" w:fill="auto"/>
          </w:tcPr>
          <w:p w14:paraId="0804AFA2" w14:textId="77777777" w:rsidR="00D21F40" w:rsidRPr="00D21F40" w:rsidRDefault="00D21F40" w:rsidP="00827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F40">
              <w:rPr>
                <w:rFonts w:ascii="Times New Roman" w:hAnsi="Times New Roman"/>
                <w:b/>
                <w:sz w:val="24"/>
                <w:szCs w:val="24"/>
              </w:rPr>
              <w:t>Тип мероприятия</w:t>
            </w:r>
          </w:p>
        </w:tc>
        <w:tc>
          <w:tcPr>
            <w:tcW w:w="950" w:type="pct"/>
            <w:shd w:val="clear" w:color="auto" w:fill="auto"/>
          </w:tcPr>
          <w:p w14:paraId="36D2834A" w14:textId="77777777" w:rsidR="00D21F40" w:rsidRPr="00D21F40" w:rsidRDefault="00D21F40" w:rsidP="00827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F40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677" w:type="pct"/>
            <w:shd w:val="clear" w:color="auto" w:fill="auto"/>
          </w:tcPr>
          <w:p w14:paraId="45037284" w14:textId="77777777" w:rsidR="00D21F40" w:rsidRPr="00D21F40" w:rsidRDefault="00D21F40" w:rsidP="00827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F4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D21F40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D21F40">
              <w:rPr>
                <w:rFonts w:ascii="Times New Roman" w:hAnsi="Times New Roman"/>
                <w:b/>
                <w:sz w:val="24"/>
                <w:szCs w:val="24"/>
              </w:rPr>
              <w:t>-в</w:t>
            </w:r>
          </w:p>
        </w:tc>
        <w:tc>
          <w:tcPr>
            <w:tcW w:w="1271" w:type="pct"/>
            <w:shd w:val="clear" w:color="auto" w:fill="auto"/>
          </w:tcPr>
          <w:p w14:paraId="304D1A7B" w14:textId="77777777" w:rsidR="00D21F40" w:rsidRPr="00D21F40" w:rsidRDefault="00D21F40" w:rsidP="00827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F40">
              <w:rPr>
                <w:rFonts w:ascii="Times New Roman" w:hAnsi="Times New Roman"/>
                <w:b/>
                <w:sz w:val="24"/>
                <w:szCs w:val="24"/>
              </w:rPr>
              <w:t>Победители, призеры, участники</w:t>
            </w:r>
          </w:p>
        </w:tc>
      </w:tr>
      <w:tr w:rsidR="00D21F40" w:rsidRPr="00D21F40" w14:paraId="0D4C132C" w14:textId="77777777" w:rsidTr="008277AB">
        <w:tc>
          <w:tcPr>
            <w:tcW w:w="297" w:type="pct"/>
            <w:shd w:val="clear" w:color="auto" w:fill="auto"/>
          </w:tcPr>
          <w:p w14:paraId="5565C0D4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A3764F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FE80C1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7" w:type="pct"/>
            <w:shd w:val="clear" w:color="auto" w:fill="auto"/>
          </w:tcPr>
          <w:p w14:paraId="269E2D9A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Интернет -олимпиада имени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П.Л.Чебышева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08" w:type="pct"/>
            <w:shd w:val="clear" w:color="auto" w:fill="auto"/>
          </w:tcPr>
          <w:p w14:paraId="1D483D59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662EFC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950" w:type="pct"/>
            <w:shd w:val="clear" w:color="auto" w:fill="auto"/>
          </w:tcPr>
          <w:p w14:paraId="26256778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FF2C0E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677" w:type="pct"/>
            <w:shd w:val="clear" w:color="auto" w:fill="auto"/>
          </w:tcPr>
          <w:p w14:paraId="6F49D72C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5кл -4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  <w:p w14:paraId="7ED094C3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-3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  <w:p w14:paraId="22E7FEB1" w14:textId="77777777" w:rsidR="00D21F40" w:rsidRPr="00D21F40" w:rsidRDefault="00D21F40" w:rsidP="00827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– 3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271" w:type="pct"/>
            <w:shd w:val="clear" w:color="auto" w:fill="auto"/>
          </w:tcPr>
          <w:p w14:paraId="39229DE6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1052FB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D21F40" w:rsidRPr="00D21F40" w14:paraId="0649985B" w14:textId="77777777" w:rsidTr="008277AB">
        <w:tc>
          <w:tcPr>
            <w:tcW w:w="297" w:type="pct"/>
            <w:shd w:val="clear" w:color="auto" w:fill="auto"/>
          </w:tcPr>
          <w:p w14:paraId="3A882400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shd w:val="clear" w:color="auto" w:fill="auto"/>
          </w:tcPr>
          <w:p w14:paraId="13D9F128" w14:textId="77777777" w:rsidR="00D21F40" w:rsidRPr="00D21F40" w:rsidRDefault="00D21F40" w:rsidP="00827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Муниципальный этапе республиканского конкурса «Второе дыхание  родным языкам »</w:t>
            </w:r>
          </w:p>
        </w:tc>
        <w:tc>
          <w:tcPr>
            <w:tcW w:w="708" w:type="pct"/>
            <w:shd w:val="clear" w:color="auto" w:fill="auto"/>
          </w:tcPr>
          <w:p w14:paraId="2B05550A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950" w:type="pct"/>
            <w:shd w:val="clear" w:color="auto" w:fill="auto"/>
          </w:tcPr>
          <w:p w14:paraId="069C1B61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677" w:type="pct"/>
            <w:shd w:val="clear" w:color="auto" w:fill="auto"/>
          </w:tcPr>
          <w:p w14:paraId="2DD31B4D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14:paraId="16CB2241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Магомедов Исмаил 5 класс- 2 место</w:t>
            </w:r>
          </w:p>
          <w:p w14:paraId="09EDE3D2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F40" w:rsidRPr="00D21F40" w14:paraId="1BB21F2D" w14:textId="77777777" w:rsidTr="008277AB">
        <w:tc>
          <w:tcPr>
            <w:tcW w:w="297" w:type="pct"/>
            <w:shd w:val="clear" w:color="auto" w:fill="auto"/>
          </w:tcPr>
          <w:p w14:paraId="50667CDA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pct"/>
            <w:shd w:val="clear" w:color="auto" w:fill="auto"/>
          </w:tcPr>
          <w:p w14:paraId="06D08DF7" w14:textId="77777777" w:rsidR="00D21F40" w:rsidRPr="00D21F40" w:rsidRDefault="00D21F40" w:rsidP="00827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Республиканская олимпиада по школьному краеведению на тему «Культура и традиции народов Дагестана», посвященный 100-летию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Р.Гамзатова</w:t>
            </w:r>
            <w:proofErr w:type="spellEnd"/>
          </w:p>
        </w:tc>
        <w:tc>
          <w:tcPr>
            <w:tcW w:w="708" w:type="pct"/>
            <w:shd w:val="clear" w:color="auto" w:fill="auto"/>
          </w:tcPr>
          <w:p w14:paraId="09E2FD3F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950" w:type="pct"/>
            <w:shd w:val="clear" w:color="auto" w:fill="auto"/>
          </w:tcPr>
          <w:p w14:paraId="641A1C6C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77" w:type="pct"/>
            <w:shd w:val="clear" w:color="auto" w:fill="auto"/>
          </w:tcPr>
          <w:p w14:paraId="58C14076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14:paraId="08D2D7EC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Малик-3 место </w:t>
            </w:r>
          </w:p>
        </w:tc>
      </w:tr>
      <w:tr w:rsidR="00D21F40" w:rsidRPr="00D21F40" w14:paraId="578AEF37" w14:textId="77777777" w:rsidTr="008277AB">
        <w:tc>
          <w:tcPr>
            <w:tcW w:w="297" w:type="pct"/>
            <w:shd w:val="clear" w:color="auto" w:fill="auto"/>
          </w:tcPr>
          <w:p w14:paraId="1B62BBCB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pct"/>
            <w:shd w:val="clear" w:color="auto" w:fill="auto"/>
          </w:tcPr>
          <w:p w14:paraId="35CB284C" w14:textId="77777777" w:rsidR="00D21F40" w:rsidRPr="00D21F40" w:rsidRDefault="00D21F40" w:rsidP="00827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Муниципальный этап олимпиады по национально-региональному компоненту по родной (аварской) литературе</w:t>
            </w:r>
          </w:p>
        </w:tc>
        <w:tc>
          <w:tcPr>
            <w:tcW w:w="708" w:type="pct"/>
            <w:shd w:val="clear" w:color="auto" w:fill="auto"/>
          </w:tcPr>
          <w:p w14:paraId="4DD5C55F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950" w:type="pct"/>
            <w:shd w:val="clear" w:color="auto" w:fill="auto"/>
          </w:tcPr>
          <w:p w14:paraId="1D01BE95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677" w:type="pct"/>
            <w:shd w:val="clear" w:color="auto" w:fill="auto"/>
          </w:tcPr>
          <w:p w14:paraId="66F91146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14:paraId="7C189EA4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Расулов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Алибек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-призер</w:t>
            </w:r>
          </w:p>
        </w:tc>
      </w:tr>
      <w:tr w:rsidR="00D21F40" w:rsidRPr="00D21F40" w14:paraId="7B8B37E4" w14:textId="77777777" w:rsidTr="008277AB">
        <w:trPr>
          <w:trHeight w:val="669"/>
        </w:trPr>
        <w:tc>
          <w:tcPr>
            <w:tcW w:w="297" w:type="pct"/>
            <w:shd w:val="clear" w:color="auto" w:fill="auto"/>
          </w:tcPr>
          <w:p w14:paraId="0807F1B7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7" w:type="pct"/>
            <w:shd w:val="clear" w:color="auto" w:fill="auto"/>
          </w:tcPr>
          <w:p w14:paraId="33D0C010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Детско-юношеский открытый чемпионат РД по скалолазанию  на искусственном рельефе</w:t>
            </w:r>
          </w:p>
        </w:tc>
        <w:tc>
          <w:tcPr>
            <w:tcW w:w="708" w:type="pct"/>
            <w:shd w:val="clear" w:color="auto" w:fill="auto"/>
          </w:tcPr>
          <w:p w14:paraId="6A6503B2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950" w:type="pct"/>
            <w:shd w:val="clear" w:color="auto" w:fill="auto"/>
          </w:tcPr>
          <w:p w14:paraId="404BB45B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677" w:type="pct"/>
            <w:shd w:val="clear" w:color="auto" w:fill="auto"/>
          </w:tcPr>
          <w:p w14:paraId="3352E818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14:paraId="0E9E9CD1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Рашидов Магомед 9 </w:t>
            </w:r>
            <w:proofErr w:type="gramStart"/>
            <w:r w:rsidRPr="00D21F40">
              <w:rPr>
                <w:rFonts w:ascii="Times New Roman" w:hAnsi="Times New Roman"/>
                <w:sz w:val="24"/>
                <w:szCs w:val="24"/>
              </w:rPr>
              <w:t>класс  2</w:t>
            </w:r>
            <w:proofErr w:type="gram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75F2A4F6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Асхабов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Шамиль   </w:t>
            </w:r>
            <w:proofErr w:type="spellStart"/>
            <w:proofErr w:type="gramStart"/>
            <w:r w:rsidRPr="00D21F4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proofErr w:type="gramEnd"/>
          </w:p>
          <w:p w14:paraId="78AF638E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Сапарбегов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Рамазан 6 класс участник</w:t>
            </w:r>
          </w:p>
        </w:tc>
      </w:tr>
      <w:tr w:rsidR="00D21F40" w:rsidRPr="00D21F40" w14:paraId="5A839543" w14:textId="77777777" w:rsidTr="008277AB">
        <w:tc>
          <w:tcPr>
            <w:tcW w:w="297" w:type="pct"/>
            <w:shd w:val="clear" w:color="auto" w:fill="auto"/>
          </w:tcPr>
          <w:p w14:paraId="26EC2908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7" w:type="pct"/>
            <w:shd w:val="clear" w:color="auto" w:fill="auto"/>
          </w:tcPr>
          <w:p w14:paraId="4CEECD7B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Турнир по шахматам «Белая ладья», посвященная Дню вывода войск из Афганистана </w:t>
            </w:r>
          </w:p>
        </w:tc>
        <w:tc>
          <w:tcPr>
            <w:tcW w:w="708" w:type="pct"/>
            <w:shd w:val="clear" w:color="auto" w:fill="auto"/>
          </w:tcPr>
          <w:p w14:paraId="004DBCA8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</w:p>
        </w:tc>
        <w:tc>
          <w:tcPr>
            <w:tcW w:w="950" w:type="pct"/>
            <w:shd w:val="clear" w:color="auto" w:fill="auto"/>
          </w:tcPr>
          <w:p w14:paraId="414B2BC2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677" w:type="pct"/>
            <w:shd w:val="clear" w:color="auto" w:fill="auto"/>
          </w:tcPr>
          <w:p w14:paraId="7BDA8A31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14:paraId="09F4646D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Попова Маргарита-5 класс</w:t>
            </w:r>
          </w:p>
          <w:p w14:paraId="7FBD6F5A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Рамазан-7 класс</w:t>
            </w:r>
          </w:p>
          <w:p w14:paraId="2165D405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Рашидов Магомед-9 класс</w:t>
            </w:r>
          </w:p>
        </w:tc>
      </w:tr>
      <w:tr w:rsidR="00D21F40" w:rsidRPr="00D21F40" w14:paraId="7BDACC41" w14:textId="77777777" w:rsidTr="008277AB">
        <w:tc>
          <w:tcPr>
            <w:tcW w:w="297" w:type="pct"/>
            <w:shd w:val="clear" w:color="auto" w:fill="auto"/>
          </w:tcPr>
          <w:p w14:paraId="05021631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7" w:type="pct"/>
            <w:shd w:val="clear" w:color="auto" w:fill="auto"/>
          </w:tcPr>
          <w:p w14:paraId="3C1A0A07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Финал Муниципального этапа Шахматы «Белая Ладья» </w:t>
            </w:r>
          </w:p>
        </w:tc>
        <w:tc>
          <w:tcPr>
            <w:tcW w:w="708" w:type="pct"/>
            <w:shd w:val="clear" w:color="auto" w:fill="auto"/>
          </w:tcPr>
          <w:p w14:paraId="4DFF792C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950" w:type="pct"/>
            <w:shd w:val="clear" w:color="auto" w:fill="auto"/>
          </w:tcPr>
          <w:p w14:paraId="5CD86386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677" w:type="pct"/>
            <w:shd w:val="clear" w:color="auto" w:fill="auto"/>
          </w:tcPr>
          <w:p w14:paraId="746F0403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14:paraId="61F9DC5A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Магомедов Исмаил-5 класс</w:t>
            </w:r>
          </w:p>
          <w:p w14:paraId="49874CE0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Рамазан-7 класс</w:t>
            </w:r>
          </w:p>
          <w:p w14:paraId="669D0198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Исаков М-расул-7 класс</w:t>
            </w:r>
          </w:p>
          <w:p w14:paraId="3053045A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Шамилова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Пирдаз-5 класс</w:t>
            </w:r>
          </w:p>
        </w:tc>
      </w:tr>
      <w:tr w:rsidR="00D21F40" w:rsidRPr="00D21F40" w14:paraId="2FA69D6E" w14:textId="77777777" w:rsidTr="008277AB">
        <w:tc>
          <w:tcPr>
            <w:tcW w:w="297" w:type="pct"/>
            <w:shd w:val="clear" w:color="auto" w:fill="auto"/>
          </w:tcPr>
          <w:p w14:paraId="13DAD878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7" w:type="pct"/>
            <w:shd w:val="clear" w:color="auto" w:fill="auto"/>
          </w:tcPr>
          <w:p w14:paraId="4DAF3B00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Шахматный турнир «Белая Ладья» в муниципальном этапе среди учащихся общеобразовательных учреждения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Кизлярский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708" w:type="pct"/>
            <w:shd w:val="clear" w:color="auto" w:fill="auto"/>
          </w:tcPr>
          <w:p w14:paraId="56774CCF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</w:p>
        </w:tc>
        <w:tc>
          <w:tcPr>
            <w:tcW w:w="950" w:type="pct"/>
            <w:shd w:val="clear" w:color="auto" w:fill="auto"/>
          </w:tcPr>
          <w:p w14:paraId="39CA8AEC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77" w:type="pct"/>
            <w:shd w:val="clear" w:color="auto" w:fill="auto"/>
          </w:tcPr>
          <w:p w14:paraId="2A4064E4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14:paraId="036B3A8D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Рамазан-7 класс</w:t>
            </w:r>
          </w:p>
          <w:p w14:paraId="43B1DDC8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14:paraId="19962217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Лучший игрок среди 12 школ</w:t>
            </w:r>
          </w:p>
        </w:tc>
      </w:tr>
      <w:tr w:rsidR="00D21F40" w:rsidRPr="00D21F40" w14:paraId="35007386" w14:textId="77777777" w:rsidTr="008277AB">
        <w:tc>
          <w:tcPr>
            <w:tcW w:w="297" w:type="pct"/>
            <w:shd w:val="clear" w:color="auto" w:fill="auto"/>
          </w:tcPr>
          <w:p w14:paraId="25F24CF8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7" w:type="pct"/>
            <w:shd w:val="clear" w:color="auto" w:fill="auto"/>
          </w:tcPr>
          <w:p w14:paraId="5B7F8EEC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Фестиваль Всероссийского физкультурно-спортивного комплекса «ГТО»</w:t>
            </w:r>
          </w:p>
        </w:tc>
        <w:tc>
          <w:tcPr>
            <w:tcW w:w="708" w:type="pct"/>
            <w:shd w:val="clear" w:color="auto" w:fill="auto"/>
          </w:tcPr>
          <w:p w14:paraId="479AE2DA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950" w:type="pct"/>
            <w:shd w:val="clear" w:color="auto" w:fill="auto"/>
          </w:tcPr>
          <w:p w14:paraId="1BFDAD59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677" w:type="pct"/>
            <w:shd w:val="clear" w:color="auto" w:fill="auto"/>
          </w:tcPr>
          <w:p w14:paraId="6DEFF53D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14:paraId="29A0110F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Рашидов М,</w:t>
            </w:r>
          </w:p>
          <w:p w14:paraId="7CBB3580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 Гаджиев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Джафар</w:t>
            </w:r>
            <w:proofErr w:type="spellEnd"/>
          </w:p>
        </w:tc>
      </w:tr>
      <w:tr w:rsidR="00D21F40" w:rsidRPr="00D21F40" w14:paraId="4510C7DE" w14:textId="77777777" w:rsidTr="008277AB">
        <w:tc>
          <w:tcPr>
            <w:tcW w:w="297" w:type="pct"/>
            <w:shd w:val="clear" w:color="auto" w:fill="auto"/>
          </w:tcPr>
          <w:p w14:paraId="6D5CB79D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7" w:type="pct"/>
            <w:shd w:val="clear" w:color="auto" w:fill="auto"/>
          </w:tcPr>
          <w:p w14:paraId="18FCFD5F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708" w:type="pct"/>
            <w:shd w:val="clear" w:color="auto" w:fill="auto"/>
          </w:tcPr>
          <w:p w14:paraId="3C90D863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950" w:type="pct"/>
            <w:shd w:val="clear" w:color="auto" w:fill="auto"/>
          </w:tcPr>
          <w:p w14:paraId="1BCA349E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677" w:type="pct"/>
            <w:shd w:val="clear" w:color="auto" w:fill="auto"/>
          </w:tcPr>
          <w:p w14:paraId="37516565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14:paraId="48AB9EEB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14:paraId="7AFC854B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lastRenderedPageBreak/>
              <w:t>Магомедов Исмаил 5 класс-2место</w:t>
            </w:r>
          </w:p>
          <w:p w14:paraId="44928BFA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Гасан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5 класс- 3 место</w:t>
            </w:r>
          </w:p>
        </w:tc>
      </w:tr>
      <w:tr w:rsidR="00D21F40" w:rsidRPr="00D21F40" w14:paraId="1B881D45" w14:textId="77777777" w:rsidTr="008277AB">
        <w:tc>
          <w:tcPr>
            <w:tcW w:w="297" w:type="pct"/>
            <w:shd w:val="clear" w:color="auto" w:fill="auto"/>
          </w:tcPr>
          <w:p w14:paraId="2FD06584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97" w:type="pct"/>
            <w:shd w:val="clear" w:color="auto" w:fill="auto"/>
          </w:tcPr>
          <w:p w14:paraId="68D358EF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среди учащихся 8-11 классов на лучшее сочинение -эссе, посвященное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Р.Гамзатову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shd w:val="clear" w:color="auto" w:fill="auto"/>
          </w:tcPr>
          <w:p w14:paraId="0F07BCD1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сочинение -эссе </w:t>
            </w:r>
          </w:p>
        </w:tc>
        <w:tc>
          <w:tcPr>
            <w:tcW w:w="950" w:type="pct"/>
            <w:shd w:val="clear" w:color="auto" w:fill="auto"/>
          </w:tcPr>
          <w:p w14:paraId="36E3584C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77" w:type="pct"/>
            <w:shd w:val="clear" w:color="auto" w:fill="auto"/>
          </w:tcPr>
          <w:p w14:paraId="4ABF2231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14:paraId="218F8FB0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Гаджиев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Джафар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-8 класс</w:t>
            </w:r>
          </w:p>
        </w:tc>
      </w:tr>
      <w:tr w:rsidR="00D21F40" w:rsidRPr="00D21F40" w14:paraId="32C06FA6" w14:textId="77777777" w:rsidTr="008277AB">
        <w:tc>
          <w:tcPr>
            <w:tcW w:w="297" w:type="pct"/>
            <w:shd w:val="clear" w:color="auto" w:fill="auto"/>
          </w:tcPr>
          <w:p w14:paraId="4FD79ABC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7" w:type="pct"/>
            <w:shd w:val="clear" w:color="auto" w:fill="auto"/>
          </w:tcPr>
          <w:p w14:paraId="1D5800C1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Муниципальный этап конкурса, посвященный Всемирному Дню Воды «Забота о чистой воде-забота о будущем»</w:t>
            </w:r>
          </w:p>
        </w:tc>
        <w:tc>
          <w:tcPr>
            <w:tcW w:w="708" w:type="pct"/>
            <w:shd w:val="clear" w:color="auto" w:fill="auto"/>
          </w:tcPr>
          <w:p w14:paraId="5421B983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950" w:type="pct"/>
            <w:shd w:val="clear" w:color="auto" w:fill="auto"/>
          </w:tcPr>
          <w:p w14:paraId="2CD6C8C8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77" w:type="pct"/>
            <w:shd w:val="clear" w:color="auto" w:fill="auto"/>
          </w:tcPr>
          <w:p w14:paraId="46E1739A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14:paraId="521CB7B5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Рамазан</w:t>
            </w:r>
          </w:p>
        </w:tc>
      </w:tr>
      <w:tr w:rsidR="00D21F40" w:rsidRPr="00D21F40" w14:paraId="7FCF468D" w14:textId="77777777" w:rsidTr="008277AB">
        <w:trPr>
          <w:trHeight w:val="2697"/>
        </w:trPr>
        <w:tc>
          <w:tcPr>
            <w:tcW w:w="297" w:type="pct"/>
            <w:vMerge w:val="restart"/>
            <w:shd w:val="clear" w:color="auto" w:fill="auto"/>
          </w:tcPr>
          <w:p w14:paraId="1B88056E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auto"/>
          </w:tcPr>
          <w:p w14:paraId="4C45036F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патриотического конкурса «Память сильнее времени»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0EA19531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14:paraId="67E52070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</w:tcPr>
          <w:p w14:paraId="5C1A45E6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</w:tcPr>
          <w:p w14:paraId="76F860E4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1 класс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Зайнукова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Фатима – победитель.</w:t>
            </w:r>
          </w:p>
          <w:p w14:paraId="31AA10F3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 класс Магомедов Саид-призер.</w:t>
            </w:r>
          </w:p>
          <w:p w14:paraId="64591982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Дамирова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>-призер</w:t>
            </w:r>
          </w:p>
          <w:p w14:paraId="49348B42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4 класс Сулейманова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Сафия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- призер</w:t>
            </w:r>
          </w:p>
        </w:tc>
      </w:tr>
      <w:tr w:rsidR="00D21F40" w:rsidRPr="00D21F40" w14:paraId="7D860D94" w14:textId="77777777" w:rsidTr="008277AB">
        <w:trPr>
          <w:trHeight w:val="641"/>
        </w:trPr>
        <w:tc>
          <w:tcPr>
            <w:tcW w:w="297" w:type="pct"/>
            <w:vMerge/>
            <w:shd w:val="clear" w:color="auto" w:fill="auto"/>
          </w:tcPr>
          <w:p w14:paraId="4DD29EC9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</w:tcBorders>
            <w:shd w:val="clear" w:color="auto" w:fill="auto"/>
          </w:tcPr>
          <w:p w14:paraId="24225FC2" w14:textId="77777777" w:rsidR="00D21F40" w:rsidRPr="00D21F40" w:rsidRDefault="00D21F40" w:rsidP="008277A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«Боевое братство»</w:t>
            </w:r>
          </w:p>
        </w:tc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</w:tcPr>
          <w:p w14:paraId="55C06E0A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524A6A4C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</w:tcPr>
          <w:p w14:paraId="0BDCB855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pct"/>
            <w:tcBorders>
              <w:top w:val="single" w:sz="4" w:space="0" w:color="auto"/>
            </w:tcBorders>
            <w:shd w:val="clear" w:color="auto" w:fill="auto"/>
          </w:tcPr>
          <w:p w14:paraId="2D985CBD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7 класс Расулов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Алибег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>- 1 место</w:t>
            </w:r>
          </w:p>
          <w:p w14:paraId="492A798E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Дамиров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Магомед-призер</w:t>
            </w:r>
          </w:p>
        </w:tc>
      </w:tr>
      <w:tr w:rsidR="00D21F40" w:rsidRPr="00D21F40" w14:paraId="1921F26C" w14:textId="77777777" w:rsidTr="008277AB">
        <w:tc>
          <w:tcPr>
            <w:tcW w:w="297" w:type="pct"/>
            <w:shd w:val="clear" w:color="auto" w:fill="auto"/>
          </w:tcPr>
          <w:p w14:paraId="1AC3F488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7" w:type="pct"/>
            <w:shd w:val="clear" w:color="auto" w:fill="auto"/>
          </w:tcPr>
          <w:p w14:paraId="6A88D25B" w14:textId="77777777" w:rsidR="00D21F40" w:rsidRPr="00D21F40" w:rsidRDefault="00D21F40" w:rsidP="008277AB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F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конкурс «Второе дыхание родным языкам» </w:t>
            </w:r>
          </w:p>
        </w:tc>
        <w:tc>
          <w:tcPr>
            <w:tcW w:w="708" w:type="pct"/>
            <w:shd w:val="clear" w:color="auto" w:fill="auto"/>
          </w:tcPr>
          <w:p w14:paraId="1DFADBCE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950" w:type="pct"/>
            <w:shd w:val="clear" w:color="auto" w:fill="auto"/>
          </w:tcPr>
          <w:p w14:paraId="3BCF3325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677" w:type="pct"/>
            <w:shd w:val="clear" w:color="auto" w:fill="auto"/>
          </w:tcPr>
          <w:p w14:paraId="16E9ECF5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14:paraId="273436AA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5 класс Магомедов Исмаил -призер</w:t>
            </w:r>
          </w:p>
        </w:tc>
      </w:tr>
      <w:tr w:rsidR="00D21F40" w:rsidRPr="00D21F40" w14:paraId="6A7683FB" w14:textId="77777777" w:rsidTr="008277AB">
        <w:tc>
          <w:tcPr>
            <w:tcW w:w="297" w:type="pct"/>
            <w:shd w:val="clear" w:color="auto" w:fill="auto"/>
          </w:tcPr>
          <w:p w14:paraId="465DEAD5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7" w:type="pct"/>
            <w:shd w:val="clear" w:color="auto" w:fill="auto"/>
          </w:tcPr>
          <w:p w14:paraId="1C06BFCD" w14:textId="77777777" w:rsidR="00D21F40" w:rsidRPr="00D21F40" w:rsidRDefault="00D21F40" w:rsidP="008277AB">
            <w:pPr>
              <w:rPr>
                <w:sz w:val="24"/>
                <w:szCs w:val="24"/>
              </w:rPr>
            </w:pPr>
            <w:r w:rsidRPr="00D21F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сочинений </w:t>
            </w:r>
            <w:r w:rsidRPr="00D2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«Русская культура на аварском языке»</w:t>
            </w:r>
            <w:r w:rsidRPr="00D21F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shd w:val="clear" w:color="auto" w:fill="auto"/>
          </w:tcPr>
          <w:p w14:paraId="49F8EDD2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950" w:type="pct"/>
            <w:shd w:val="clear" w:color="auto" w:fill="auto"/>
          </w:tcPr>
          <w:p w14:paraId="6DC85CAA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677" w:type="pct"/>
            <w:shd w:val="clear" w:color="auto" w:fill="auto"/>
          </w:tcPr>
          <w:p w14:paraId="3A97DB9F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14:paraId="6ED131F5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Дамиров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Магомед – 1 место</w:t>
            </w:r>
          </w:p>
        </w:tc>
      </w:tr>
      <w:tr w:rsidR="00D21F40" w:rsidRPr="00D21F40" w14:paraId="5EC65A22" w14:textId="77777777" w:rsidTr="008277AB">
        <w:tc>
          <w:tcPr>
            <w:tcW w:w="297" w:type="pct"/>
            <w:shd w:val="clear" w:color="auto" w:fill="auto"/>
          </w:tcPr>
          <w:p w14:paraId="5FB21750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97" w:type="pct"/>
            <w:shd w:val="clear" w:color="auto" w:fill="auto"/>
          </w:tcPr>
          <w:p w14:paraId="4E353DD1" w14:textId="77777777" w:rsidR="00D21F40" w:rsidRPr="00D21F40" w:rsidRDefault="00D21F40" w:rsidP="0082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4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проектных работ, посвященное столетию Расула Гамзатова.</w:t>
            </w:r>
          </w:p>
        </w:tc>
        <w:tc>
          <w:tcPr>
            <w:tcW w:w="708" w:type="pct"/>
            <w:shd w:val="clear" w:color="auto" w:fill="auto"/>
          </w:tcPr>
          <w:p w14:paraId="6B914806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950" w:type="pct"/>
            <w:shd w:val="clear" w:color="auto" w:fill="auto"/>
          </w:tcPr>
          <w:p w14:paraId="3F850ADC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677" w:type="pct"/>
            <w:shd w:val="clear" w:color="auto" w:fill="auto"/>
          </w:tcPr>
          <w:p w14:paraId="6DFE7D59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14:paraId="571BC0F5" w14:textId="77777777" w:rsidR="00D21F40" w:rsidRPr="00D21F40" w:rsidRDefault="00D21F40" w:rsidP="008277AB">
            <w:pPr>
              <w:rPr>
                <w:rFonts w:ascii="Times New Roman" w:hAnsi="Times New Roman"/>
                <w:sz w:val="24"/>
                <w:szCs w:val="24"/>
              </w:rPr>
            </w:pPr>
            <w:r w:rsidRPr="00D21F40"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  <w:proofErr w:type="spellStart"/>
            <w:r w:rsidRPr="00D21F40"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 w:rsidRPr="00D21F40">
              <w:rPr>
                <w:rFonts w:ascii="Times New Roman" w:hAnsi="Times New Roman"/>
                <w:sz w:val="24"/>
                <w:szCs w:val="24"/>
              </w:rPr>
              <w:t xml:space="preserve"> Малик-3 место</w:t>
            </w:r>
          </w:p>
        </w:tc>
      </w:tr>
    </w:tbl>
    <w:p w14:paraId="41837F6A" w14:textId="77777777" w:rsidR="00D21F40" w:rsidRPr="00D21F40" w:rsidRDefault="00D21F40" w:rsidP="00D2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BD8AD" w14:textId="77777777" w:rsidR="00D21F40" w:rsidRPr="00D21F40" w:rsidRDefault="00D21F40" w:rsidP="00D2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745683" w14:textId="5B96BFB7" w:rsidR="00D21F40" w:rsidRPr="00D21F40" w:rsidRDefault="00D21F40" w:rsidP="00D2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В 2022-202</w:t>
      </w:r>
      <w:r w:rsidR="00A93D8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коллектив преподавателей продолжал работу по внедрению новых педагогических технологий в работу с одаренными детьми: информационно-коммуникационных технологий, проектных методов обучения с использованием возможностей Интернет, мультимедийного оборудования.</w:t>
      </w:r>
    </w:p>
    <w:p w14:paraId="7327CE8E" w14:textId="77777777" w:rsidR="00D21F40" w:rsidRPr="00D21F40" w:rsidRDefault="00D21F40" w:rsidP="00D21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14:paraId="592C1E3D" w14:textId="77777777" w:rsidR="00D21F40" w:rsidRPr="00D21F40" w:rsidRDefault="00D21F40" w:rsidP="00D21F40">
      <w:pPr>
        <w:pStyle w:val="aff"/>
        <w:rPr>
          <w:rFonts w:ascii="Times New Roman" w:hAnsi="Times New Roman" w:cs="Times New Roman"/>
          <w:sz w:val="24"/>
          <w:szCs w:val="24"/>
        </w:rPr>
      </w:pPr>
      <w:r w:rsidRPr="00D21F40">
        <w:rPr>
          <w:rFonts w:ascii="Times New Roman" w:hAnsi="Times New Roman" w:cs="Times New Roman"/>
          <w:sz w:val="24"/>
          <w:szCs w:val="24"/>
        </w:rPr>
        <w:t xml:space="preserve">Проанализировав результаты работы по программе «Одарённые дети» в 2022-2023 учебном году, можно сделать следующие выводы: педагогический коллектив в целом вел целенаправленную работу с одаренными и высокомотивированными учащимися. Однако существует ряд проблем, на которые следует обратить внимание в следующем учебном году.  Не на должном уровне у нас стоит работа по </w:t>
      </w:r>
      <w:proofErr w:type="gramStart"/>
      <w:r w:rsidRPr="00D21F40">
        <w:rPr>
          <w:rFonts w:ascii="Times New Roman" w:hAnsi="Times New Roman" w:cs="Times New Roman"/>
          <w:sz w:val="24"/>
          <w:szCs w:val="24"/>
        </w:rPr>
        <w:t>качеству  подготовки</w:t>
      </w:r>
      <w:proofErr w:type="gramEnd"/>
      <w:r w:rsidRPr="00D21F40">
        <w:rPr>
          <w:rFonts w:ascii="Times New Roman" w:hAnsi="Times New Roman" w:cs="Times New Roman"/>
          <w:sz w:val="24"/>
          <w:szCs w:val="24"/>
        </w:rPr>
        <w:t xml:space="preserve"> школьников к олимпиадам, остро стоит вопрос, касающийся исследовательской деятельности. </w:t>
      </w:r>
    </w:p>
    <w:p w14:paraId="0C90DF5B" w14:textId="77777777" w:rsidR="00D21F40" w:rsidRPr="00D21F40" w:rsidRDefault="00D21F40" w:rsidP="00D21F4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D21F40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Рекомендации:   </w:t>
      </w:r>
    </w:p>
    <w:p w14:paraId="2CD56DB1" w14:textId="77777777" w:rsidR="00D21F40" w:rsidRPr="00D21F40" w:rsidRDefault="00D21F40" w:rsidP="00D21F40">
      <w:pPr>
        <w:numPr>
          <w:ilvl w:val="0"/>
          <w:numId w:val="17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классным руководителям проводить работу по тестированию отдельных учащихся для определения уровня их интеллектуального развития и выявления природных склонностей и способностей, подготовить и дать рекомендации учителям и родителям одаренных детей.</w:t>
      </w:r>
    </w:p>
    <w:p w14:paraId="3C79510B" w14:textId="77777777" w:rsidR="00635BF1" w:rsidRDefault="00635BF1" w:rsidP="00D21F40">
      <w:pPr>
        <w:pStyle w:val="af"/>
        <w:jc w:val="left"/>
        <w:rPr>
          <w:b/>
          <w:iCs/>
          <w:color w:val="000000"/>
          <w:sz w:val="24"/>
        </w:rPr>
      </w:pPr>
    </w:p>
    <w:p w14:paraId="1526DE27" w14:textId="77777777" w:rsidR="00635BF1" w:rsidRDefault="00635BF1" w:rsidP="00F06775">
      <w:pPr>
        <w:pStyle w:val="af"/>
        <w:rPr>
          <w:b/>
          <w:iCs/>
          <w:color w:val="000000"/>
          <w:sz w:val="24"/>
        </w:rPr>
      </w:pPr>
    </w:p>
    <w:p w14:paraId="0F2538C4" w14:textId="77777777" w:rsidR="00635BF1" w:rsidRDefault="00635BF1" w:rsidP="00F06775">
      <w:pPr>
        <w:pStyle w:val="af"/>
        <w:rPr>
          <w:b/>
          <w:iCs/>
          <w:color w:val="000000"/>
          <w:sz w:val="24"/>
        </w:rPr>
      </w:pPr>
    </w:p>
    <w:p w14:paraId="21FF6C54" w14:textId="77777777" w:rsidR="00F06775" w:rsidRPr="00D53482" w:rsidRDefault="00635BF1" w:rsidP="00F06775">
      <w:pPr>
        <w:pStyle w:val="af"/>
        <w:rPr>
          <w:b/>
          <w:color w:val="000000"/>
          <w:sz w:val="24"/>
        </w:rPr>
      </w:pPr>
      <w:r>
        <w:rPr>
          <w:b/>
          <w:iCs/>
          <w:color w:val="000000"/>
          <w:sz w:val="24"/>
        </w:rPr>
        <w:t xml:space="preserve">3.8 </w:t>
      </w:r>
      <w:r w:rsidR="00F06775" w:rsidRPr="00D53482">
        <w:rPr>
          <w:b/>
          <w:iCs/>
          <w:color w:val="000000"/>
          <w:sz w:val="24"/>
        </w:rPr>
        <w:t>Анализ инновационной деятельности ШМС</w:t>
      </w:r>
    </w:p>
    <w:p w14:paraId="5EEBA409" w14:textId="77777777" w:rsidR="00F06775" w:rsidRPr="00D53482" w:rsidRDefault="00F06775" w:rsidP="00F06775">
      <w:pPr>
        <w:pStyle w:val="af"/>
        <w:jc w:val="both"/>
        <w:rPr>
          <w:color w:val="000000"/>
          <w:sz w:val="24"/>
        </w:rPr>
      </w:pPr>
      <w:r w:rsidRPr="00D53482">
        <w:rPr>
          <w:color w:val="000000"/>
          <w:sz w:val="24"/>
        </w:rPr>
        <w:t> </w:t>
      </w:r>
    </w:p>
    <w:p w14:paraId="1100DF17" w14:textId="77777777" w:rsidR="00F06775" w:rsidRPr="00D53482" w:rsidRDefault="00F06775" w:rsidP="00F06775">
      <w:pPr>
        <w:pStyle w:val="af"/>
        <w:spacing w:line="360" w:lineRule="auto"/>
        <w:jc w:val="both"/>
        <w:rPr>
          <w:color w:val="000000"/>
          <w:sz w:val="24"/>
        </w:rPr>
      </w:pPr>
      <w:r w:rsidRPr="00D53482">
        <w:rPr>
          <w:color w:val="000000"/>
          <w:sz w:val="24"/>
        </w:rPr>
        <w:t>В работу МС усиленно внедряются инновационные технологии, в частности, информационные и мультимедийные. На сегодняшний день учителями разработано немало внеклассных мероприятий и уроков по предметам с использованием ИКТ.</w:t>
      </w:r>
    </w:p>
    <w:p w14:paraId="697B2575" w14:textId="77777777" w:rsidR="00F06775" w:rsidRPr="00D53482" w:rsidRDefault="00F06775" w:rsidP="00F06775">
      <w:pPr>
        <w:pStyle w:val="af"/>
        <w:spacing w:line="360" w:lineRule="auto"/>
        <w:jc w:val="both"/>
        <w:rPr>
          <w:color w:val="000000"/>
          <w:sz w:val="24"/>
        </w:rPr>
      </w:pPr>
      <w:r w:rsidRPr="00D53482">
        <w:rPr>
          <w:color w:val="000000"/>
          <w:sz w:val="24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14:paraId="3458EADF" w14:textId="77777777" w:rsidR="00F06775" w:rsidRPr="00D53482" w:rsidRDefault="00F06775" w:rsidP="00F06775">
      <w:pPr>
        <w:pStyle w:val="af"/>
        <w:spacing w:line="360" w:lineRule="auto"/>
        <w:jc w:val="both"/>
        <w:rPr>
          <w:color w:val="000000"/>
          <w:sz w:val="24"/>
        </w:rPr>
      </w:pPr>
      <w:r w:rsidRPr="00D53482">
        <w:rPr>
          <w:color w:val="000000"/>
          <w:sz w:val="24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14:paraId="52374008" w14:textId="77777777" w:rsidR="00F06775" w:rsidRPr="00D53482" w:rsidRDefault="00F06775" w:rsidP="00F06775">
      <w:pPr>
        <w:pStyle w:val="af"/>
        <w:spacing w:line="360" w:lineRule="auto"/>
        <w:jc w:val="both"/>
        <w:rPr>
          <w:color w:val="000000"/>
          <w:sz w:val="24"/>
        </w:rPr>
      </w:pPr>
      <w:r w:rsidRPr="00D53482">
        <w:rPr>
          <w:color w:val="000000"/>
          <w:sz w:val="24"/>
        </w:rPr>
        <w:lastRenderedPageBreak/>
        <w:t>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14:paraId="2CA056A3" w14:textId="77777777" w:rsidR="00F06775" w:rsidRPr="00D53482" w:rsidRDefault="00F06775" w:rsidP="00F06775">
      <w:pPr>
        <w:pStyle w:val="af"/>
        <w:spacing w:line="360" w:lineRule="auto"/>
        <w:jc w:val="both"/>
        <w:rPr>
          <w:color w:val="000000"/>
          <w:sz w:val="24"/>
        </w:rPr>
      </w:pPr>
      <w:r w:rsidRPr="00D53482">
        <w:rPr>
          <w:color w:val="000000"/>
          <w:sz w:val="24"/>
        </w:rPr>
        <w:t>Учителя отрабатывают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14:paraId="1E287BFD" w14:textId="77777777" w:rsidR="00F06775" w:rsidRPr="00D53482" w:rsidRDefault="00F06775" w:rsidP="00F06775">
      <w:pPr>
        <w:pStyle w:val="af"/>
        <w:spacing w:line="360" w:lineRule="auto"/>
        <w:jc w:val="both"/>
        <w:rPr>
          <w:color w:val="000000"/>
          <w:sz w:val="24"/>
        </w:rPr>
      </w:pPr>
      <w:r w:rsidRPr="00D53482">
        <w:rPr>
          <w:color w:val="000000"/>
          <w:sz w:val="24"/>
        </w:rPr>
        <w:t> </w:t>
      </w:r>
    </w:p>
    <w:p w14:paraId="1EE9ADDC" w14:textId="17D2283D" w:rsidR="00F06775" w:rsidRPr="00D21F40" w:rsidRDefault="00F06775" w:rsidP="00D21F40">
      <w:pPr>
        <w:pStyle w:val="af"/>
        <w:spacing w:line="360" w:lineRule="auto"/>
        <w:jc w:val="both"/>
        <w:rPr>
          <w:color w:val="000000"/>
          <w:sz w:val="24"/>
        </w:rPr>
      </w:pPr>
      <w:r w:rsidRPr="00D53482">
        <w:rPr>
          <w:b/>
          <w:bCs/>
          <w:iCs/>
          <w:color w:val="000000"/>
          <w:sz w:val="24"/>
        </w:rPr>
        <w:t xml:space="preserve">     Вывод:</w:t>
      </w:r>
      <w:r w:rsidRPr="00D53482">
        <w:rPr>
          <w:color w:val="000000"/>
          <w:sz w:val="24"/>
        </w:rPr>
        <w:t> с целью повышения качества усвоения учебного материала учителя предметники стремятся 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внедряют технологию опережающего обучения с использованием опорных схем; совершенствуют имеющиеся в методическом арсенале учителя приемы, методы работы по формированию учебно-познавательной деятельности учащихся</w:t>
      </w:r>
    </w:p>
    <w:p w14:paraId="05BFA4B2" w14:textId="77777777" w:rsidR="00F06775" w:rsidRDefault="00F06775" w:rsidP="00F06775">
      <w:pPr>
        <w:pStyle w:val="af"/>
        <w:rPr>
          <w:b/>
          <w:bCs/>
          <w:iCs/>
          <w:color w:val="000000"/>
          <w:sz w:val="24"/>
        </w:rPr>
      </w:pPr>
      <w:r w:rsidRPr="00E01DAE">
        <w:rPr>
          <w:b/>
          <w:bCs/>
          <w:iCs/>
          <w:color w:val="000000"/>
          <w:sz w:val="24"/>
        </w:rPr>
        <w:t xml:space="preserve">Анализируя </w:t>
      </w:r>
      <w:r>
        <w:rPr>
          <w:b/>
          <w:bCs/>
          <w:iCs/>
          <w:color w:val="000000"/>
          <w:sz w:val="24"/>
        </w:rPr>
        <w:t xml:space="preserve">методическую работу </w:t>
      </w:r>
      <w:r w:rsidRPr="00E01DAE">
        <w:rPr>
          <w:b/>
          <w:bCs/>
          <w:iCs/>
          <w:color w:val="000000"/>
          <w:sz w:val="24"/>
        </w:rPr>
        <w:t xml:space="preserve">школы, хотелось бы дать следующие </w:t>
      </w:r>
    </w:p>
    <w:p w14:paraId="241DF6FD" w14:textId="77777777" w:rsidR="00F06775" w:rsidRPr="00E01DAE" w:rsidRDefault="00F06775" w:rsidP="00F06775">
      <w:pPr>
        <w:pStyle w:val="af"/>
        <w:rPr>
          <w:b/>
          <w:bCs/>
          <w:iCs/>
          <w:color w:val="000000"/>
          <w:sz w:val="24"/>
        </w:rPr>
      </w:pPr>
      <w:r w:rsidRPr="00E01DAE">
        <w:rPr>
          <w:b/>
          <w:bCs/>
          <w:iCs/>
          <w:color w:val="000000"/>
          <w:sz w:val="24"/>
        </w:rPr>
        <w:t>рекомендации по работе в следующем учебном году:</w:t>
      </w:r>
    </w:p>
    <w:p w14:paraId="2C9915D6" w14:textId="77777777" w:rsidR="00F06775" w:rsidRPr="00E01DAE" w:rsidRDefault="00F06775" w:rsidP="00F06775">
      <w:pPr>
        <w:pStyle w:val="af"/>
        <w:spacing w:line="360" w:lineRule="auto"/>
        <w:jc w:val="left"/>
        <w:rPr>
          <w:b/>
          <w:color w:val="000000"/>
          <w:sz w:val="24"/>
        </w:rPr>
      </w:pPr>
    </w:p>
    <w:p w14:paraId="2CB8C8D6" w14:textId="77777777"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выводы:</w:t>
      </w:r>
    </w:p>
    <w:p w14:paraId="47FD7B3B" w14:textId="77777777" w:rsidR="00D21F40" w:rsidRPr="00D21F40" w:rsidRDefault="00D21F40" w:rsidP="00D21F4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Вся методическая работа способствовала росту педагогического мастерства учителя, повышению качества учебно-воспитательного процесса;</w:t>
      </w:r>
    </w:p>
    <w:p w14:paraId="626D56D4" w14:textId="77777777" w:rsidR="00D21F40" w:rsidRPr="00D21F40" w:rsidRDefault="00D21F40" w:rsidP="00D21F4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90% педагогического коллектива составляют опытные учителя с большим стажем работы, обладающие высоким профессиональным мастерством, имеющие высшую, первую квалификационные категории;</w:t>
      </w:r>
    </w:p>
    <w:p w14:paraId="17A8FF66" w14:textId="77777777" w:rsidR="00D21F40" w:rsidRPr="00D21F40" w:rsidRDefault="00D21F40" w:rsidP="00D21F4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95% педагогов повысили свою квалификацию за последние 3 года, однако низкая активность учителей по повышению квалификации через дистанционные курсы.</w:t>
      </w:r>
    </w:p>
    <w:p w14:paraId="495AB39C" w14:textId="77777777" w:rsidR="00D21F40" w:rsidRPr="00D21F40" w:rsidRDefault="00D21F40" w:rsidP="00D21F4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Недостаточно активное включение и участие педагогов школы в профессиональных конкурсах;</w:t>
      </w:r>
    </w:p>
    <w:p w14:paraId="37A9536B" w14:textId="77777777" w:rsidR="00D21F40" w:rsidRPr="00D21F40" w:rsidRDefault="00D21F40" w:rsidP="00D21F4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Педагоги школы слабо мотивированы на обобщение опыта работы на муниципальном и областном уровнях;</w:t>
      </w:r>
    </w:p>
    <w:p w14:paraId="75F2115A" w14:textId="77777777" w:rsidR="00D21F40" w:rsidRPr="00D21F40" w:rsidRDefault="00D21F40" w:rsidP="00D21F4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Слабо ведется подготовка к предметным олимпиадам</w:t>
      </w:r>
    </w:p>
    <w:p w14:paraId="62908F99" w14:textId="36089721" w:rsidR="00D21F40" w:rsidRPr="00D21F40" w:rsidRDefault="00D21F40" w:rsidP="00D21F4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Поставленные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1F40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1F4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задачи по обновлению и содержанию образования и повышения успеваемости выполнены.</w:t>
      </w:r>
    </w:p>
    <w:p w14:paraId="5EE1BB9E" w14:textId="77777777" w:rsidR="00D21F40" w:rsidRPr="00D21F40" w:rsidRDefault="00D21F40" w:rsidP="00D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Согласно сделанным выводам на следующий учебный год можно поставить следующие задачи:</w:t>
      </w:r>
    </w:p>
    <w:p w14:paraId="14E790D7" w14:textId="1DC3F507" w:rsidR="00D21F40" w:rsidRPr="00D21F40" w:rsidRDefault="00D21F40" w:rsidP="00D2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21F40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21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уч. г.:</w:t>
      </w:r>
    </w:p>
    <w:p w14:paraId="12AC45ED" w14:textId="77777777" w:rsidR="00D21F40" w:rsidRPr="00D21F40" w:rsidRDefault="00D21F40" w:rsidP="00D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1. Продолжить работу по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14:paraId="760342F3" w14:textId="77777777" w:rsidR="00D21F40" w:rsidRPr="00D21F40" w:rsidRDefault="00D21F40" w:rsidP="00D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2.Продолжить работу по повышению квалификации педагогов.</w:t>
      </w:r>
    </w:p>
    <w:p w14:paraId="762C6AC5" w14:textId="77777777" w:rsidR="00D21F40" w:rsidRPr="00D21F40" w:rsidRDefault="00D21F40" w:rsidP="00D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3. Внедрение новых форм непрерывного повышения профессиональной компетентности педагогов (методический десант, дистанционные семинары и т.д.).</w:t>
      </w:r>
    </w:p>
    <w:p w14:paraId="21090992" w14:textId="77777777" w:rsidR="00D21F40" w:rsidRPr="00D21F40" w:rsidRDefault="00D21F40" w:rsidP="00D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4. Продолжить работу над методической темой школы.</w:t>
      </w:r>
    </w:p>
    <w:p w14:paraId="72C0DF35" w14:textId="77777777" w:rsidR="00D21F40" w:rsidRPr="00D21F40" w:rsidRDefault="00D21F40" w:rsidP="00D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5.Развивать и совершенствовать систему работы и поддержки одаренных учащихся.</w:t>
      </w:r>
    </w:p>
    <w:p w14:paraId="6C3FE4CB" w14:textId="77777777" w:rsidR="00D21F40" w:rsidRPr="00D21F40" w:rsidRDefault="00D21F40" w:rsidP="00D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lastRenderedPageBreak/>
        <w:t>6. Вести целенаправленную и планомерную работу по подготовке учащихся к олимпиадам с последующим анализом результатов.</w:t>
      </w:r>
    </w:p>
    <w:p w14:paraId="6A39395A" w14:textId="77777777" w:rsidR="00D21F40" w:rsidRPr="00D21F40" w:rsidRDefault="00D21F40" w:rsidP="00D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6.Совершенствовать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14:paraId="305A2A68" w14:textId="77777777" w:rsidR="00D21F40" w:rsidRPr="00D21F40" w:rsidRDefault="00D21F40" w:rsidP="00D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7.Использовать инновационные технологии для повышения качества образования.</w:t>
      </w:r>
    </w:p>
    <w:p w14:paraId="0E19A32A" w14:textId="77777777" w:rsidR="00D21F40" w:rsidRPr="00D21F40" w:rsidRDefault="00D21F40" w:rsidP="00D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8.Привести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14:paraId="08952B66" w14:textId="77777777" w:rsidR="00D21F40" w:rsidRPr="00D21F40" w:rsidRDefault="00D21F40" w:rsidP="00D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40">
        <w:rPr>
          <w:rFonts w:ascii="Times New Roman" w:eastAsia="Times New Roman" w:hAnsi="Times New Roman" w:cs="Times New Roman"/>
          <w:sz w:val="24"/>
          <w:szCs w:val="24"/>
        </w:rPr>
        <w:t>9.Обеспечить методическое сопровождение работы с молодыми и вновь принятыми специалистами.</w:t>
      </w:r>
    </w:p>
    <w:p w14:paraId="5DAE90D0" w14:textId="77777777" w:rsidR="00D21F40" w:rsidRPr="00D21F40" w:rsidRDefault="00D21F40" w:rsidP="00D21F4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14:paraId="4CFF40F4" w14:textId="77777777" w:rsidR="00F27E18" w:rsidRDefault="00F27E18" w:rsidP="00ED071C">
      <w:pPr>
        <w:rPr>
          <w:rFonts w:ascii="Times New Roman" w:hAnsi="Times New Roman" w:cs="Times New Roman"/>
          <w:b/>
          <w:sz w:val="24"/>
          <w:szCs w:val="24"/>
        </w:rPr>
      </w:pPr>
    </w:p>
    <w:p w14:paraId="776BC141" w14:textId="77777777" w:rsidR="00F37297" w:rsidRPr="004C0BEB" w:rsidRDefault="00350926" w:rsidP="004C0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E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37297" w:rsidRPr="004C0BEB">
        <w:rPr>
          <w:rFonts w:ascii="Times New Roman" w:hAnsi="Times New Roman" w:cs="Times New Roman"/>
          <w:b/>
          <w:sz w:val="28"/>
          <w:szCs w:val="28"/>
        </w:rPr>
        <w:t>.</w:t>
      </w:r>
      <w:r w:rsidR="004C0BEB" w:rsidRPr="004C0BEB">
        <w:rPr>
          <w:rFonts w:ascii="Times New Roman" w:hAnsi="Times New Roman" w:cs="Times New Roman"/>
          <w:b/>
          <w:sz w:val="28"/>
          <w:szCs w:val="28"/>
        </w:rPr>
        <w:t>Р</w:t>
      </w:r>
      <w:r w:rsidR="00F37297" w:rsidRPr="004C0BEB"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="004C0BEB" w:rsidRPr="004C0B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0BEB" w:rsidRPr="004C0BE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37297" w:rsidRPr="004C0BEB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proofErr w:type="gramEnd"/>
      <w:r w:rsidR="00F37297" w:rsidRPr="004C0BEB">
        <w:rPr>
          <w:rFonts w:ascii="Times New Roman" w:hAnsi="Times New Roman" w:cs="Times New Roman"/>
          <w:b/>
          <w:sz w:val="28"/>
          <w:szCs w:val="28"/>
        </w:rPr>
        <w:t xml:space="preserve"> на следующий учебный год:</w:t>
      </w:r>
    </w:p>
    <w:p w14:paraId="7BE1DB09" w14:textId="77777777" w:rsidR="00255A40" w:rsidRPr="00D43518" w:rsidRDefault="00255A40" w:rsidP="004C0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9CF55D" w14:textId="77777777" w:rsidR="00255A40" w:rsidRPr="00664BEC" w:rsidRDefault="00255A40" w:rsidP="00255A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7A7DA575" w14:textId="77777777" w:rsidR="00255A40" w:rsidRPr="00664BEC" w:rsidRDefault="00796740" w:rsidP="00030E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повышению</w:t>
      </w:r>
      <w:r w:rsidR="005E07B0">
        <w:rPr>
          <w:rFonts w:ascii="Times New Roman" w:hAnsi="Times New Roman" w:cs="Times New Roman"/>
          <w:sz w:val="24"/>
          <w:szCs w:val="24"/>
        </w:rPr>
        <w:t xml:space="preserve"> качества успеваемости в 2022-</w:t>
      </w:r>
      <w:proofErr w:type="gramStart"/>
      <w:r w:rsidR="005E07B0">
        <w:rPr>
          <w:rFonts w:ascii="Times New Roman" w:hAnsi="Times New Roman" w:cs="Times New Roman"/>
          <w:sz w:val="24"/>
          <w:szCs w:val="24"/>
        </w:rPr>
        <w:t>2023</w:t>
      </w:r>
      <w:r w:rsidR="00ED071C">
        <w:rPr>
          <w:rFonts w:ascii="Times New Roman" w:hAnsi="Times New Roman" w:cs="Times New Roman"/>
          <w:sz w:val="24"/>
          <w:szCs w:val="24"/>
        </w:rPr>
        <w:t xml:space="preserve"> </w:t>
      </w:r>
      <w:r w:rsidR="00255A40" w:rsidRPr="00664BEC">
        <w:rPr>
          <w:rFonts w:ascii="Times New Roman" w:hAnsi="Times New Roman" w:cs="Times New Roman"/>
          <w:sz w:val="24"/>
          <w:szCs w:val="24"/>
        </w:rPr>
        <w:t xml:space="preserve"> учебном</w:t>
      </w:r>
      <w:proofErr w:type="gramEnd"/>
      <w:r w:rsidR="00255A40" w:rsidRPr="00664BEC">
        <w:rPr>
          <w:rFonts w:ascii="Times New Roman" w:hAnsi="Times New Roman" w:cs="Times New Roman"/>
          <w:sz w:val="24"/>
          <w:szCs w:val="24"/>
        </w:rPr>
        <w:t xml:space="preserve"> году. </w:t>
      </w:r>
    </w:p>
    <w:p w14:paraId="41416DF1" w14:textId="77777777" w:rsidR="00255A40" w:rsidRPr="00664BEC" w:rsidRDefault="00255A40" w:rsidP="00030E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EC">
        <w:rPr>
          <w:rFonts w:ascii="Times New Roman" w:hAnsi="Times New Roman" w:cs="Times New Roman"/>
          <w:sz w:val="24"/>
          <w:szCs w:val="24"/>
        </w:rPr>
        <w:t>Обеспечить своевременную работу с обучающимися имеющими одну тройку – это резерв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239AE2" w14:textId="77777777" w:rsidR="00255A40" w:rsidRPr="00664BEC" w:rsidRDefault="00255A40" w:rsidP="00030E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EC">
        <w:rPr>
          <w:rFonts w:ascii="Times New Roman" w:hAnsi="Times New Roman" w:cs="Times New Roman"/>
          <w:sz w:val="24"/>
          <w:szCs w:val="24"/>
        </w:rPr>
        <w:t xml:space="preserve">Стремиться реализовать образовательный потенциал ученика. (Развитие индивидуальных возможностей ребёнка, создание адаптирующих условий, особая организация учебного процесса, способствующая созданию и реализации индивидуальной образовательной траектории школьника). </w:t>
      </w:r>
    </w:p>
    <w:p w14:paraId="1EF98BE6" w14:textId="77777777" w:rsidR="00255A40" w:rsidRPr="00664BEC" w:rsidRDefault="00255A40" w:rsidP="00030E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EC">
        <w:rPr>
          <w:rFonts w:ascii="Times New Roman" w:hAnsi="Times New Roman" w:cs="Times New Roman"/>
          <w:sz w:val="24"/>
          <w:szCs w:val="24"/>
        </w:rPr>
        <w:t xml:space="preserve">Необходимо усовершенствовать формы работы по преемственности на первой и второй ступенях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14:paraId="6678A815" w14:textId="77777777" w:rsidR="00255A40" w:rsidRPr="00664BEC" w:rsidRDefault="00255A40" w:rsidP="00030E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EC">
        <w:rPr>
          <w:rFonts w:ascii="Times New Roman" w:hAnsi="Times New Roman" w:cs="Times New Roman"/>
          <w:sz w:val="24"/>
          <w:szCs w:val="24"/>
        </w:rPr>
        <w:t>Учителям предметникам и классным руководителям использовать в работе все средства и способы для улучшения качества обучения.</w:t>
      </w:r>
    </w:p>
    <w:p w14:paraId="3DD509F1" w14:textId="77777777" w:rsidR="00255A40" w:rsidRPr="00664BEC" w:rsidRDefault="00255A40" w:rsidP="00030E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EC">
        <w:rPr>
          <w:rFonts w:ascii="Times New Roman" w:hAnsi="Times New Roman" w:cs="Times New Roman"/>
          <w:sz w:val="24"/>
          <w:szCs w:val="24"/>
        </w:rPr>
        <w:t>Взять на контроль и отслеживать успешность обучения обучающихся в динамике.</w:t>
      </w:r>
    </w:p>
    <w:p w14:paraId="30EB3400" w14:textId="77777777" w:rsidR="00255A40" w:rsidRPr="00664BEC" w:rsidRDefault="00255A40" w:rsidP="00030E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EC">
        <w:rPr>
          <w:rFonts w:ascii="Times New Roman" w:hAnsi="Times New Roman" w:cs="Times New Roman"/>
          <w:sz w:val="24"/>
          <w:szCs w:val="24"/>
        </w:rPr>
        <w:t>Оказать неуспевающим обучающимся помощь, включ</w:t>
      </w:r>
      <w:r>
        <w:rPr>
          <w:rFonts w:ascii="Times New Roman" w:hAnsi="Times New Roman" w:cs="Times New Roman"/>
          <w:sz w:val="24"/>
          <w:szCs w:val="24"/>
        </w:rPr>
        <w:t>ив в коррекционную работу</w:t>
      </w:r>
      <w:r w:rsidRPr="00664BEC">
        <w:rPr>
          <w:rFonts w:ascii="Times New Roman" w:hAnsi="Times New Roman" w:cs="Times New Roman"/>
          <w:sz w:val="24"/>
          <w:szCs w:val="24"/>
        </w:rPr>
        <w:t xml:space="preserve"> учителей-  предметников и родителей.</w:t>
      </w:r>
    </w:p>
    <w:p w14:paraId="4A36A87C" w14:textId="77777777" w:rsidR="00255A40" w:rsidRPr="00664BEC" w:rsidRDefault="00255A40" w:rsidP="00030E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EC">
        <w:rPr>
          <w:rFonts w:ascii="Times New Roman" w:hAnsi="Times New Roman" w:cs="Times New Roman"/>
          <w:sz w:val="24"/>
          <w:szCs w:val="24"/>
        </w:rPr>
        <w:t>Обеспечить сохранение контингента обучающихся.</w:t>
      </w:r>
    </w:p>
    <w:p w14:paraId="2DEA77A3" w14:textId="77777777" w:rsidR="00255A40" w:rsidRPr="00664BEC" w:rsidRDefault="00255A40" w:rsidP="00030E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EC">
        <w:rPr>
          <w:rFonts w:ascii="Times New Roman" w:hAnsi="Times New Roman" w:cs="Times New Roman"/>
          <w:sz w:val="24"/>
          <w:szCs w:val="24"/>
        </w:rPr>
        <w:t xml:space="preserve"> Задача каждой ступени – создание предпосылок для перехода на следующую ступень, уменьшить риск возрастно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64BEC">
        <w:rPr>
          <w:rFonts w:ascii="Times New Roman" w:hAnsi="Times New Roman" w:cs="Times New Roman"/>
          <w:sz w:val="24"/>
          <w:szCs w:val="24"/>
        </w:rPr>
        <w:t>–психологического кризиса, возникающего вследствие использования неадекватных технологий. Разработать вариативные программы и использовать преемственность технологий обучения при переходе на новую ступень обучения.</w:t>
      </w:r>
    </w:p>
    <w:p w14:paraId="16FC72D9" w14:textId="77777777" w:rsidR="00255A40" w:rsidRPr="00664BEC" w:rsidRDefault="00255A40" w:rsidP="00030E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EC">
        <w:rPr>
          <w:rFonts w:ascii="Times New Roman" w:hAnsi="Times New Roman" w:cs="Times New Roman"/>
          <w:sz w:val="24"/>
          <w:szCs w:val="24"/>
        </w:rPr>
        <w:t>Продолжить работу по созданию благоприятной мотивационной среды.</w:t>
      </w:r>
    </w:p>
    <w:p w14:paraId="6DCE9F02" w14:textId="77777777" w:rsidR="00255A40" w:rsidRPr="00664BEC" w:rsidRDefault="00255A40" w:rsidP="00030E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EC">
        <w:rPr>
          <w:rFonts w:ascii="Times New Roman" w:hAnsi="Times New Roman" w:cs="Times New Roman"/>
          <w:sz w:val="24"/>
          <w:szCs w:val="24"/>
        </w:rPr>
        <w:lastRenderedPageBreak/>
        <w:t>Продолжить укрепление нравственно здоровых отношений в педагогическом коллективе, ученическом и родительском сообществе, осуществлять социализацию обучающихся, дальнейшее развитие социальной компетентности.</w:t>
      </w:r>
    </w:p>
    <w:p w14:paraId="2AB70810" w14:textId="77777777" w:rsidR="00255A40" w:rsidRPr="00664BEC" w:rsidRDefault="00255A40" w:rsidP="00030E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EC">
        <w:rPr>
          <w:rFonts w:ascii="Times New Roman" w:hAnsi="Times New Roman" w:cs="Times New Roman"/>
          <w:sz w:val="24"/>
          <w:szCs w:val="24"/>
        </w:rPr>
        <w:t xml:space="preserve">Учебно-методической службе целенаправленно осуществить переход от репродуктивного к </w:t>
      </w:r>
      <w:proofErr w:type="spellStart"/>
      <w:r w:rsidRPr="00664BEC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664BEC">
        <w:rPr>
          <w:rFonts w:ascii="Times New Roman" w:hAnsi="Times New Roman" w:cs="Times New Roman"/>
          <w:sz w:val="24"/>
          <w:szCs w:val="24"/>
        </w:rPr>
        <w:t xml:space="preserve"> подходу.</w:t>
      </w:r>
    </w:p>
    <w:p w14:paraId="4ABD1CDD" w14:textId="77777777" w:rsidR="00255A40" w:rsidRPr="00664BEC" w:rsidRDefault="00255A40" w:rsidP="00030E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EC">
        <w:rPr>
          <w:rFonts w:ascii="Times New Roman" w:hAnsi="Times New Roman" w:cs="Times New Roman"/>
          <w:sz w:val="24"/>
          <w:szCs w:val="24"/>
        </w:rPr>
        <w:t>Обратить внимание на культуру организации учебного труда (степень самостоятельности, владение приёмами самоконтроля и самопроверки, отношение к учению, умение находить рациональные способы решения).</w:t>
      </w:r>
    </w:p>
    <w:p w14:paraId="540915F6" w14:textId="77777777" w:rsidR="00255A40" w:rsidRPr="00646379" w:rsidRDefault="00255A40" w:rsidP="00030E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EC">
        <w:rPr>
          <w:rFonts w:ascii="Times New Roman" w:hAnsi="Times New Roman" w:cs="Times New Roman"/>
          <w:sz w:val="24"/>
          <w:szCs w:val="24"/>
        </w:rPr>
        <w:t xml:space="preserve">В отношении каждого обучающегося учитывать результаты диагностики </w:t>
      </w:r>
      <w:proofErr w:type="spellStart"/>
      <w:r w:rsidRPr="00664BE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64BEC">
        <w:rPr>
          <w:rFonts w:ascii="Times New Roman" w:hAnsi="Times New Roman" w:cs="Times New Roman"/>
          <w:sz w:val="24"/>
          <w:szCs w:val="24"/>
        </w:rPr>
        <w:t xml:space="preserve"> и обучаемости, чтобы формировалась позитивная учебная мотивация, удовлетворялись социально-психологические потребности (познавательный интерес к знаниям, к способам их добывания: саморазвития, достижения, одобрения)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671F8" w14:textId="77777777" w:rsidR="00BE2A51" w:rsidRPr="00BE2A51" w:rsidRDefault="00BE2A51" w:rsidP="00BE2A51">
      <w:pPr>
        <w:pStyle w:val="af"/>
        <w:rPr>
          <w:b/>
          <w:bCs/>
          <w:sz w:val="24"/>
          <w:szCs w:val="24"/>
        </w:rPr>
      </w:pPr>
      <w:r w:rsidRPr="00BE2A51">
        <w:rPr>
          <w:b/>
          <w:bCs/>
          <w:sz w:val="24"/>
          <w:szCs w:val="24"/>
        </w:rPr>
        <w:t>Задачи на 2022– 2023 учебный год</w:t>
      </w:r>
    </w:p>
    <w:p w14:paraId="5501431C" w14:textId="3FAE8598" w:rsidR="00BE2A51" w:rsidRPr="00BE2A51" w:rsidRDefault="00BE2A51" w:rsidP="00BE2A51">
      <w:pPr>
        <w:pStyle w:val="af"/>
        <w:rPr>
          <w:sz w:val="24"/>
          <w:szCs w:val="24"/>
        </w:rPr>
      </w:pPr>
      <w:r w:rsidRPr="00BE2A51">
        <w:rPr>
          <w:sz w:val="24"/>
          <w:szCs w:val="24"/>
        </w:rPr>
        <w:t xml:space="preserve"> 1. Совершенствовать условия для реализации ФГОС начального образования (НОО - обновлённое содержание) и ФГОС основного общего образования (ООО – обновлённое содержание), </w:t>
      </w:r>
    </w:p>
    <w:p w14:paraId="2321C8C1" w14:textId="57F44385" w:rsidR="00BE2A51" w:rsidRPr="00BE2A51" w:rsidRDefault="00BE2A51" w:rsidP="00BE2A51">
      <w:pPr>
        <w:pStyle w:val="af"/>
        <w:rPr>
          <w:sz w:val="24"/>
          <w:szCs w:val="24"/>
        </w:rPr>
      </w:pPr>
      <w:r w:rsidRPr="00BE2A51">
        <w:rPr>
          <w:sz w:val="24"/>
          <w:szCs w:val="24"/>
        </w:rPr>
        <w:t>2. Создавать условия (организационно-управленческие, методические, педагогические) для обновления основных образовательных программ НОО</w:t>
      </w:r>
      <w:r>
        <w:rPr>
          <w:sz w:val="24"/>
          <w:szCs w:val="24"/>
        </w:rPr>
        <w:t xml:space="preserve"> и О</w:t>
      </w:r>
      <w:r w:rsidRPr="00BE2A51">
        <w:rPr>
          <w:sz w:val="24"/>
          <w:szCs w:val="24"/>
        </w:rPr>
        <w:t>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14:paraId="662C9077" w14:textId="77777777" w:rsidR="00BE2A51" w:rsidRPr="00BE2A51" w:rsidRDefault="00BE2A51" w:rsidP="00BE2A51">
      <w:pPr>
        <w:pStyle w:val="af"/>
        <w:rPr>
          <w:sz w:val="24"/>
          <w:szCs w:val="24"/>
        </w:rPr>
      </w:pPr>
      <w:r w:rsidRPr="00BE2A51">
        <w:rPr>
          <w:sz w:val="24"/>
          <w:szCs w:val="24"/>
        </w:rPr>
        <w:t xml:space="preserve"> 3. Совершенствовать методический уровень педагогов в овладении новыми педагогическими технологиями (НСУР– национальная система учительского роста).</w:t>
      </w:r>
    </w:p>
    <w:p w14:paraId="13483E08" w14:textId="77777777" w:rsidR="00BE2A51" w:rsidRPr="00BE2A51" w:rsidRDefault="00BE2A51" w:rsidP="00BE2A51">
      <w:pPr>
        <w:pStyle w:val="af"/>
        <w:rPr>
          <w:sz w:val="24"/>
          <w:szCs w:val="24"/>
        </w:rPr>
      </w:pPr>
      <w:r w:rsidRPr="00BE2A51">
        <w:rPr>
          <w:sz w:val="24"/>
          <w:szCs w:val="24"/>
        </w:rPr>
        <w:t xml:space="preserve"> 4.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14:paraId="3CDE8559" w14:textId="77777777" w:rsidR="00BE2A51" w:rsidRPr="00BE2A51" w:rsidRDefault="00BE2A51" w:rsidP="00BE2A51">
      <w:pPr>
        <w:pStyle w:val="af"/>
        <w:rPr>
          <w:sz w:val="24"/>
          <w:szCs w:val="24"/>
        </w:rPr>
      </w:pPr>
      <w:r w:rsidRPr="00BE2A51">
        <w:rPr>
          <w:sz w:val="24"/>
          <w:szCs w:val="24"/>
        </w:rPr>
        <w:t>5.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14:paraId="5143DBF8" w14:textId="77777777" w:rsidR="00BE2A51" w:rsidRPr="00BE2A51" w:rsidRDefault="00BE2A51" w:rsidP="00BE2A51">
      <w:pPr>
        <w:pStyle w:val="af"/>
        <w:rPr>
          <w:sz w:val="24"/>
          <w:szCs w:val="24"/>
        </w:rPr>
      </w:pPr>
      <w:r w:rsidRPr="00BE2A51">
        <w:rPr>
          <w:sz w:val="24"/>
          <w:szCs w:val="24"/>
        </w:rPr>
        <w:t xml:space="preserve"> 6. Создавать условия для самореализации учащихся в образовательной деятельности и развития ключевых компетенций учащихся на основе использования современных педагогических технологий и методов активного </w:t>
      </w:r>
      <w:proofErr w:type="gramStart"/>
      <w:r w:rsidRPr="00BE2A51">
        <w:rPr>
          <w:sz w:val="24"/>
          <w:szCs w:val="24"/>
        </w:rPr>
        <w:t>обучения..</w:t>
      </w:r>
      <w:proofErr w:type="gramEnd"/>
      <w:r w:rsidRPr="00BE2A51">
        <w:rPr>
          <w:sz w:val="24"/>
          <w:szCs w:val="24"/>
        </w:rPr>
        <w:t xml:space="preserve"> </w:t>
      </w:r>
    </w:p>
    <w:p w14:paraId="2195BA9E" w14:textId="2547DF07" w:rsidR="00BE2A51" w:rsidRDefault="00BE2A51" w:rsidP="00BE2A51">
      <w:pPr>
        <w:pStyle w:val="af"/>
        <w:rPr>
          <w:b/>
          <w:sz w:val="26"/>
          <w:szCs w:val="26"/>
        </w:rPr>
      </w:pPr>
      <w:r w:rsidRPr="00BE2A51">
        <w:rPr>
          <w:sz w:val="24"/>
          <w:szCs w:val="24"/>
        </w:rPr>
        <w:t>7. Развивать и совершенствовать систему работы с детьми, имеющими повышенные интеллектуальные способности</w:t>
      </w:r>
      <w:r>
        <w:t>.</w:t>
      </w:r>
    </w:p>
    <w:p w14:paraId="118B32CC" w14:textId="77777777" w:rsidR="00C746D2" w:rsidRDefault="00C746D2" w:rsidP="004C0BEB">
      <w:pPr>
        <w:tabs>
          <w:tab w:val="left" w:pos="3064"/>
        </w:tabs>
        <w:spacing w:after="0" w:line="360" w:lineRule="auto"/>
        <w:contextualSpacing/>
      </w:pPr>
    </w:p>
    <w:sectPr w:rsidR="00C746D2" w:rsidSect="008834D3">
      <w:pgSz w:w="11906" w:h="16838"/>
      <w:pgMar w:top="851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39AA5" w14:textId="77777777" w:rsidR="006006C2" w:rsidRDefault="006006C2" w:rsidP="00B26ABF">
      <w:pPr>
        <w:spacing w:after="0" w:line="240" w:lineRule="auto"/>
      </w:pPr>
      <w:r>
        <w:separator/>
      </w:r>
    </w:p>
  </w:endnote>
  <w:endnote w:type="continuationSeparator" w:id="0">
    <w:p w14:paraId="04247B9B" w14:textId="77777777" w:rsidR="006006C2" w:rsidRDefault="006006C2" w:rsidP="00B2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2566D" w14:textId="77777777" w:rsidR="007D2180" w:rsidRDefault="006006C2">
    <w:pPr>
      <w:pStyle w:val="a7"/>
      <w:spacing w:line="14" w:lineRule="auto"/>
      <w:rPr>
        <w:sz w:val="19"/>
      </w:rPr>
    </w:pPr>
    <w:r>
      <w:rPr>
        <w:sz w:val="24"/>
      </w:rPr>
      <w:pict w14:anchorId="3AB740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6.5pt;margin-top:778.4pt;width:18pt;height:15.45pt;z-index:-251658752;mso-position-horizontal-relative:page;mso-position-vertical-relative:page" filled="f" stroked="f">
          <v:textbox inset="0,0,0,0">
            <w:txbxContent>
              <w:p w14:paraId="233C12FE" w14:textId="75A24D47" w:rsidR="007D2180" w:rsidRDefault="007D2180">
                <w:pPr>
                  <w:pStyle w:val="a7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1263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0649"/>
      <w:docPartObj>
        <w:docPartGallery w:val="Page Numbers (Bottom of Page)"/>
        <w:docPartUnique/>
      </w:docPartObj>
    </w:sdtPr>
    <w:sdtEndPr/>
    <w:sdtContent>
      <w:p w14:paraId="7A34D7B9" w14:textId="242B8863" w:rsidR="007D2180" w:rsidRDefault="007D218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63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844D887" w14:textId="77777777" w:rsidR="007D2180" w:rsidRDefault="007D2180">
    <w:pPr>
      <w:pStyle w:val="a5"/>
    </w:pPr>
  </w:p>
  <w:p w14:paraId="6433AADA" w14:textId="77777777" w:rsidR="007D2180" w:rsidRDefault="007D218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D15D9" w14:textId="77777777" w:rsidR="006006C2" w:rsidRDefault="006006C2" w:rsidP="00B26ABF">
      <w:pPr>
        <w:spacing w:after="0" w:line="240" w:lineRule="auto"/>
      </w:pPr>
      <w:r>
        <w:separator/>
      </w:r>
    </w:p>
  </w:footnote>
  <w:footnote w:type="continuationSeparator" w:id="0">
    <w:p w14:paraId="1C822229" w14:textId="77777777" w:rsidR="006006C2" w:rsidRDefault="006006C2" w:rsidP="00B2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B43165"/>
    <w:multiLevelType w:val="multilevel"/>
    <w:tmpl w:val="60EE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D0428"/>
    <w:multiLevelType w:val="hybridMultilevel"/>
    <w:tmpl w:val="4EF2EF48"/>
    <w:lvl w:ilvl="0" w:tplc="1E3C5418">
      <w:start w:val="1"/>
      <w:numFmt w:val="decimal"/>
      <w:lvlText w:val="%1."/>
      <w:lvlJc w:val="left"/>
      <w:pPr>
        <w:ind w:left="82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F28616">
      <w:numFmt w:val="bullet"/>
      <w:lvlText w:val="•"/>
      <w:lvlJc w:val="left"/>
      <w:pPr>
        <w:ind w:left="1896" w:hanging="284"/>
      </w:pPr>
      <w:rPr>
        <w:rFonts w:hint="default"/>
        <w:lang w:val="ru-RU" w:eastAsia="en-US" w:bidi="ar-SA"/>
      </w:rPr>
    </w:lvl>
    <w:lvl w:ilvl="2" w:tplc="7AE87732">
      <w:numFmt w:val="bullet"/>
      <w:lvlText w:val="•"/>
      <w:lvlJc w:val="left"/>
      <w:pPr>
        <w:ind w:left="2973" w:hanging="284"/>
      </w:pPr>
      <w:rPr>
        <w:rFonts w:hint="default"/>
        <w:lang w:val="ru-RU" w:eastAsia="en-US" w:bidi="ar-SA"/>
      </w:rPr>
    </w:lvl>
    <w:lvl w:ilvl="3" w:tplc="33D03E50">
      <w:numFmt w:val="bullet"/>
      <w:lvlText w:val="•"/>
      <w:lvlJc w:val="left"/>
      <w:pPr>
        <w:ind w:left="4050" w:hanging="284"/>
      </w:pPr>
      <w:rPr>
        <w:rFonts w:hint="default"/>
        <w:lang w:val="ru-RU" w:eastAsia="en-US" w:bidi="ar-SA"/>
      </w:rPr>
    </w:lvl>
    <w:lvl w:ilvl="4" w:tplc="0060A658">
      <w:numFmt w:val="bullet"/>
      <w:lvlText w:val="•"/>
      <w:lvlJc w:val="left"/>
      <w:pPr>
        <w:ind w:left="5127" w:hanging="284"/>
      </w:pPr>
      <w:rPr>
        <w:rFonts w:hint="default"/>
        <w:lang w:val="ru-RU" w:eastAsia="en-US" w:bidi="ar-SA"/>
      </w:rPr>
    </w:lvl>
    <w:lvl w:ilvl="5" w:tplc="ECD2C33C">
      <w:numFmt w:val="bullet"/>
      <w:lvlText w:val="•"/>
      <w:lvlJc w:val="left"/>
      <w:pPr>
        <w:ind w:left="6204" w:hanging="284"/>
      </w:pPr>
      <w:rPr>
        <w:rFonts w:hint="default"/>
        <w:lang w:val="ru-RU" w:eastAsia="en-US" w:bidi="ar-SA"/>
      </w:rPr>
    </w:lvl>
    <w:lvl w:ilvl="6" w:tplc="8AA8F5EE">
      <w:numFmt w:val="bullet"/>
      <w:lvlText w:val="•"/>
      <w:lvlJc w:val="left"/>
      <w:pPr>
        <w:ind w:left="7280" w:hanging="284"/>
      </w:pPr>
      <w:rPr>
        <w:rFonts w:hint="default"/>
        <w:lang w:val="ru-RU" w:eastAsia="en-US" w:bidi="ar-SA"/>
      </w:rPr>
    </w:lvl>
    <w:lvl w:ilvl="7" w:tplc="37CAA6A4">
      <w:numFmt w:val="bullet"/>
      <w:lvlText w:val="•"/>
      <w:lvlJc w:val="left"/>
      <w:pPr>
        <w:ind w:left="8357" w:hanging="284"/>
      </w:pPr>
      <w:rPr>
        <w:rFonts w:hint="default"/>
        <w:lang w:val="ru-RU" w:eastAsia="en-US" w:bidi="ar-SA"/>
      </w:rPr>
    </w:lvl>
    <w:lvl w:ilvl="8" w:tplc="4EE05D9C">
      <w:numFmt w:val="bullet"/>
      <w:lvlText w:val="•"/>
      <w:lvlJc w:val="left"/>
      <w:pPr>
        <w:ind w:left="9434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38C4C81"/>
    <w:multiLevelType w:val="multilevel"/>
    <w:tmpl w:val="796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111632"/>
    <w:multiLevelType w:val="hybridMultilevel"/>
    <w:tmpl w:val="D6867C76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05036"/>
    <w:multiLevelType w:val="hybridMultilevel"/>
    <w:tmpl w:val="7B48FC9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0CEA2527"/>
    <w:multiLevelType w:val="multilevel"/>
    <w:tmpl w:val="B7F8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144686"/>
    <w:multiLevelType w:val="hybridMultilevel"/>
    <w:tmpl w:val="9008F300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619D3"/>
    <w:multiLevelType w:val="hybridMultilevel"/>
    <w:tmpl w:val="29A649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0D03CE"/>
    <w:multiLevelType w:val="multilevel"/>
    <w:tmpl w:val="4C2E0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2E05E6F"/>
    <w:multiLevelType w:val="hybridMultilevel"/>
    <w:tmpl w:val="9534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054F6"/>
    <w:multiLevelType w:val="hybridMultilevel"/>
    <w:tmpl w:val="3FC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F532F"/>
    <w:multiLevelType w:val="hybridMultilevel"/>
    <w:tmpl w:val="F8AEC1E6"/>
    <w:lvl w:ilvl="0" w:tplc="144855A8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30831A">
      <w:numFmt w:val="bullet"/>
      <w:lvlText w:val="•"/>
      <w:lvlJc w:val="left"/>
      <w:pPr>
        <w:ind w:left="1936" w:hanging="428"/>
      </w:pPr>
      <w:rPr>
        <w:rFonts w:hint="default"/>
        <w:lang w:val="ru-RU" w:eastAsia="en-US" w:bidi="ar-SA"/>
      </w:rPr>
    </w:lvl>
    <w:lvl w:ilvl="2" w:tplc="26785566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B5CCCDB0">
      <w:numFmt w:val="bullet"/>
      <w:lvlText w:val="•"/>
      <w:lvlJc w:val="left"/>
      <w:pPr>
        <w:ind w:left="4009" w:hanging="428"/>
      </w:pPr>
      <w:rPr>
        <w:rFonts w:hint="default"/>
        <w:lang w:val="ru-RU" w:eastAsia="en-US" w:bidi="ar-SA"/>
      </w:rPr>
    </w:lvl>
    <w:lvl w:ilvl="4" w:tplc="6BFE88F0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5" w:tplc="CD5A836E">
      <w:numFmt w:val="bullet"/>
      <w:lvlText w:val="•"/>
      <w:lvlJc w:val="left"/>
      <w:pPr>
        <w:ind w:left="6083" w:hanging="428"/>
      </w:pPr>
      <w:rPr>
        <w:rFonts w:hint="default"/>
        <w:lang w:val="ru-RU" w:eastAsia="en-US" w:bidi="ar-SA"/>
      </w:rPr>
    </w:lvl>
    <w:lvl w:ilvl="6" w:tplc="8E085AD2">
      <w:numFmt w:val="bullet"/>
      <w:lvlText w:val="•"/>
      <w:lvlJc w:val="left"/>
      <w:pPr>
        <w:ind w:left="7119" w:hanging="428"/>
      </w:pPr>
      <w:rPr>
        <w:rFonts w:hint="default"/>
        <w:lang w:val="ru-RU" w:eastAsia="en-US" w:bidi="ar-SA"/>
      </w:rPr>
    </w:lvl>
    <w:lvl w:ilvl="7" w:tplc="BD46A95A">
      <w:numFmt w:val="bullet"/>
      <w:lvlText w:val="•"/>
      <w:lvlJc w:val="left"/>
      <w:pPr>
        <w:ind w:left="8156" w:hanging="428"/>
      </w:pPr>
      <w:rPr>
        <w:rFonts w:hint="default"/>
        <w:lang w:val="ru-RU" w:eastAsia="en-US" w:bidi="ar-SA"/>
      </w:rPr>
    </w:lvl>
    <w:lvl w:ilvl="8" w:tplc="668805C4">
      <w:numFmt w:val="bullet"/>
      <w:lvlText w:val="•"/>
      <w:lvlJc w:val="left"/>
      <w:pPr>
        <w:ind w:left="9193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1FAB1240"/>
    <w:multiLevelType w:val="hybridMultilevel"/>
    <w:tmpl w:val="B8367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0D422D"/>
    <w:multiLevelType w:val="hybridMultilevel"/>
    <w:tmpl w:val="E63AFDC6"/>
    <w:lvl w:ilvl="0" w:tplc="4B78B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880"/>
    <w:multiLevelType w:val="hybridMultilevel"/>
    <w:tmpl w:val="FFB20E3E"/>
    <w:lvl w:ilvl="0" w:tplc="AD58B718">
      <w:start w:val="1"/>
      <w:numFmt w:val="decimal"/>
      <w:lvlText w:val="%1."/>
      <w:lvlJc w:val="left"/>
      <w:pPr>
        <w:ind w:left="820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0F0D616">
      <w:numFmt w:val="bullet"/>
      <w:lvlText w:val="•"/>
      <w:lvlJc w:val="left"/>
      <w:pPr>
        <w:ind w:left="1896" w:hanging="212"/>
      </w:pPr>
      <w:rPr>
        <w:rFonts w:hint="default"/>
        <w:lang w:val="ru-RU" w:eastAsia="en-US" w:bidi="ar-SA"/>
      </w:rPr>
    </w:lvl>
    <w:lvl w:ilvl="2" w:tplc="B6DA58F4">
      <w:numFmt w:val="bullet"/>
      <w:lvlText w:val="•"/>
      <w:lvlJc w:val="left"/>
      <w:pPr>
        <w:ind w:left="2973" w:hanging="212"/>
      </w:pPr>
      <w:rPr>
        <w:rFonts w:hint="default"/>
        <w:lang w:val="ru-RU" w:eastAsia="en-US" w:bidi="ar-SA"/>
      </w:rPr>
    </w:lvl>
    <w:lvl w:ilvl="3" w:tplc="1DFA7EAA">
      <w:numFmt w:val="bullet"/>
      <w:lvlText w:val="•"/>
      <w:lvlJc w:val="left"/>
      <w:pPr>
        <w:ind w:left="4050" w:hanging="212"/>
      </w:pPr>
      <w:rPr>
        <w:rFonts w:hint="default"/>
        <w:lang w:val="ru-RU" w:eastAsia="en-US" w:bidi="ar-SA"/>
      </w:rPr>
    </w:lvl>
    <w:lvl w:ilvl="4" w:tplc="ACFA92D4">
      <w:numFmt w:val="bullet"/>
      <w:lvlText w:val="•"/>
      <w:lvlJc w:val="left"/>
      <w:pPr>
        <w:ind w:left="5127" w:hanging="212"/>
      </w:pPr>
      <w:rPr>
        <w:rFonts w:hint="default"/>
        <w:lang w:val="ru-RU" w:eastAsia="en-US" w:bidi="ar-SA"/>
      </w:rPr>
    </w:lvl>
    <w:lvl w:ilvl="5" w:tplc="3B78B786">
      <w:numFmt w:val="bullet"/>
      <w:lvlText w:val="•"/>
      <w:lvlJc w:val="left"/>
      <w:pPr>
        <w:ind w:left="6204" w:hanging="212"/>
      </w:pPr>
      <w:rPr>
        <w:rFonts w:hint="default"/>
        <w:lang w:val="ru-RU" w:eastAsia="en-US" w:bidi="ar-SA"/>
      </w:rPr>
    </w:lvl>
    <w:lvl w:ilvl="6" w:tplc="36EC7B6E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AB543D6A">
      <w:numFmt w:val="bullet"/>
      <w:lvlText w:val="•"/>
      <w:lvlJc w:val="left"/>
      <w:pPr>
        <w:ind w:left="8357" w:hanging="212"/>
      </w:pPr>
      <w:rPr>
        <w:rFonts w:hint="default"/>
        <w:lang w:val="ru-RU" w:eastAsia="en-US" w:bidi="ar-SA"/>
      </w:rPr>
    </w:lvl>
    <w:lvl w:ilvl="8" w:tplc="94F05658">
      <w:numFmt w:val="bullet"/>
      <w:lvlText w:val="•"/>
      <w:lvlJc w:val="left"/>
      <w:pPr>
        <w:ind w:left="9434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31860C4F"/>
    <w:multiLevelType w:val="hybridMultilevel"/>
    <w:tmpl w:val="28862A68"/>
    <w:lvl w:ilvl="0" w:tplc="F79CE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E373B0"/>
    <w:multiLevelType w:val="hybridMultilevel"/>
    <w:tmpl w:val="BE08CDCA"/>
    <w:lvl w:ilvl="0" w:tplc="5238AF96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7A041F9"/>
    <w:multiLevelType w:val="hybridMultilevel"/>
    <w:tmpl w:val="660064E8"/>
    <w:lvl w:ilvl="0" w:tplc="91561EBE">
      <w:start w:val="1"/>
      <w:numFmt w:val="decimal"/>
      <w:lvlText w:val="%1."/>
      <w:lvlJc w:val="left"/>
      <w:pPr>
        <w:ind w:left="119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C454A">
      <w:numFmt w:val="bullet"/>
      <w:lvlText w:val="•"/>
      <w:lvlJc w:val="left"/>
      <w:pPr>
        <w:ind w:left="2206" w:hanging="721"/>
      </w:pPr>
      <w:rPr>
        <w:rFonts w:hint="default"/>
        <w:lang w:val="ru-RU" w:eastAsia="en-US" w:bidi="ar-SA"/>
      </w:rPr>
    </w:lvl>
    <w:lvl w:ilvl="2" w:tplc="9A2619AA">
      <w:numFmt w:val="bullet"/>
      <w:lvlText w:val="•"/>
      <w:lvlJc w:val="left"/>
      <w:pPr>
        <w:ind w:left="3213" w:hanging="721"/>
      </w:pPr>
      <w:rPr>
        <w:rFonts w:hint="default"/>
        <w:lang w:val="ru-RU" w:eastAsia="en-US" w:bidi="ar-SA"/>
      </w:rPr>
    </w:lvl>
    <w:lvl w:ilvl="3" w:tplc="015C851C">
      <w:numFmt w:val="bullet"/>
      <w:lvlText w:val="•"/>
      <w:lvlJc w:val="left"/>
      <w:pPr>
        <w:ind w:left="4219" w:hanging="721"/>
      </w:pPr>
      <w:rPr>
        <w:rFonts w:hint="default"/>
        <w:lang w:val="ru-RU" w:eastAsia="en-US" w:bidi="ar-SA"/>
      </w:rPr>
    </w:lvl>
    <w:lvl w:ilvl="4" w:tplc="F9DE61FC">
      <w:numFmt w:val="bullet"/>
      <w:lvlText w:val="•"/>
      <w:lvlJc w:val="left"/>
      <w:pPr>
        <w:ind w:left="5226" w:hanging="721"/>
      </w:pPr>
      <w:rPr>
        <w:rFonts w:hint="default"/>
        <w:lang w:val="ru-RU" w:eastAsia="en-US" w:bidi="ar-SA"/>
      </w:rPr>
    </w:lvl>
    <w:lvl w:ilvl="5" w:tplc="6180D320">
      <w:numFmt w:val="bullet"/>
      <w:lvlText w:val="•"/>
      <w:lvlJc w:val="left"/>
      <w:pPr>
        <w:ind w:left="6233" w:hanging="721"/>
      </w:pPr>
      <w:rPr>
        <w:rFonts w:hint="default"/>
        <w:lang w:val="ru-RU" w:eastAsia="en-US" w:bidi="ar-SA"/>
      </w:rPr>
    </w:lvl>
    <w:lvl w:ilvl="6" w:tplc="153C0B90">
      <w:numFmt w:val="bullet"/>
      <w:lvlText w:val="•"/>
      <w:lvlJc w:val="left"/>
      <w:pPr>
        <w:ind w:left="7239" w:hanging="721"/>
      </w:pPr>
      <w:rPr>
        <w:rFonts w:hint="default"/>
        <w:lang w:val="ru-RU" w:eastAsia="en-US" w:bidi="ar-SA"/>
      </w:rPr>
    </w:lvl>
    <w:lvl w:ilvl="7" w:tplc="059228FE">
      <w:numFmt w:val="bullet"/>
      <w:lvlText w:val="•"/>
      <w:lvlJc w:val="left"/>
      <w:pPr>
        <w:ind w:left="8246" w:hanging="721"/>
      </w:pPr>
      <w:rPr>
        <w:rFonts w:hint="default"/>
        <w:lang w:val="ru-RU" w:eastAsia="en-US" w:bidi="ar-SA"/>
      </w:rPr>
    </w:lvl>
    <w:lvl w:ilvl="8" w:tplc="F3F6C642">
      <w:numFmt w:val="bullet"/>
      <w:lvlText w:val="•"/>
      <w:lvlJc w:val="left"/>
      <w:pPr>
        <w:ind w:left="9253" w:hanging="721"/>
      </w:pPr>
      <w:rPr>
        <w:rFonts w:hint="default"/>
        <w:lang w:val="ru-RU" w:eastAsia="en-US" w:bidi="ar-SA"/>
      </w:rPr>
    </w:lvl>
  </w:abstractNum>
  <w:abstractNum w:abstractNumId="21" w15:restartNumberingAfterBreak="0">
    <w:nsid w:val="39CB55E8"/>
    <w:multiLevelType w:val="multilevel"/>
    <w:tmpl w:val="FF94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21090"/>
    <w:multiLevelType w:val="multilevel"/>
    <w:tmpl w:val="2A2C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8E58B1"/>
    <w:multiLevelType w:val="multilevel"/>
    <w:tmpl w:val="90BABA7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6DE443F"/>
    <w:multiLevelType w:val="hybridMultilevel"/>
    <w:tmpl w:val="DA603A9C"/>
    <w:lvl w:ilvl="0" w:tplc="E5E63DDC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FAFCFE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2" w:tplc="668C6FE0">
      <w:numFmt w:val="bullet"/>
      <w:lvlText w:val="•"/>
      <w:lvlJc w:val="left"/>
      <w:pPr>
        <w:ind w:left="2973" w:hanging="164"/>
      </w:pPr>
      <w:rPr>
        <w:rFonts w:hint="default"/>
        <w:lang w:val="ru-RU" w:eastAsia="en-US" w:bidi="ar-SA"/>
      </w:rPr>
    </w:lvl>
    <w:lvl w:ilvl="3" w:tplc="69ECE850">
      <w:numFmt w:val="bullet"/>
      <w:lvlText w:val="•"/>
      <w:lvlJc w:val="left"/>
      <w:pPr>
        <w:ind w:left="4050" w:hanging="164"/>
      </w:pPr>
      <w:rPr>
        <w:rFonts w:hint="default"/>
        <w:lang w:val="ru-RU" w:eastAsia="en-US" w:bidi="ar-SA"/>
      </w:rPr>
    </w:lvl>
    <w:lvl w:ilvl="4" w:tplc="033698CA">
      <w:numFmt w:val="bullet"/>
      <w:lvlText w:val="•"/>
      <w:lvlJc w:val="left"/>
      <w:pPr>
        <w:ind w:left="5127" w:hanging="164"/>
      </w:pPr>
      <w:rPr>
        <w:rFonts w:hint="default"/>
        <w:lang w:val="ru-RU" w:eastAsia="en-US" w:bidi="ar-SA"/>
      </w:rPr>
    </w:lvl>
    <w:lvl w:ilvl="5" w:tplc="2D0C8AFA">
      <w:numFmt w:val="bullet"/>
      <w:lvlText w:val="•"/>
      <w:lvlJc w:val="left"/>
      <w:pPr>
        <w:ind w:left="6204" w:hanging="164"/>
      </w:pPr>
      <w:rPr>
        <w:rFonts w:hint="default"/>
        <w:lang w:val="ru-RU" w:eastAsia="en-US" w:bidi="ar-SA"/>
      </w:rPr>
    </w:lvl>
    <w:lvl w:ilvl="6" w:tplc="2D047E4A">
      <w:numFmt w:val="bullet"/>
      <w:lvlText w:val="•"/>
      <w:lvlJc w:val="left"/>
      <w:pPr>
        <w:ind w:left="7280" w:hanging="164"/>
      </w:pPr>
      <w:rPr>
        <w:rFonts w:hint="default"/>
        <w:lang w:val="ru-RU" w:eastAsia="en-US" w:bidi="ar-SA"/>
      </w:rPr>
    </w:lvl>
    <w:lvl w:ilvl="7" w:tplc="6346D940">
      <w:numFmt w:val="bullet"/>
      <w:lvlText w:val="•"/>
      <w:lvlJc w:val="left"/>
      <w:pPr>
        <w:ind w:left="8357" w:hanging="164"/>
      </w:pPr>
      <w:rPr>
        <w:rFonts w:hint="default"/>
        <w:lang w:val="ru-RU" w:eastAsia="en-US" w:bidi="ar-SA"/>
      </w:rPr>
    </w:lvl>
    <w:lvl w:ilvl="8" w:tplc="160AC1CC">
      <w:numFmt w:val="bullet"/>
      <w:lvlText w:val="•"/>
      <w:lvlJc w:val="left"/>
      <w:pPr>
        <w:ind w:left="9434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588E75BC"/>
    <w:multiLevelType w:val="hybridMultilevel"/>
    <w:tmpl w:val="A77A7014"/>
    <w:lvl w:ilvl="0" w:tplc="C510B3DC">
      <w:start w:val="1"/>
      <w:numFmt w:val="decimal"/>
      <w:lvlText w:val="%1."/>
      <w:lvlJc w:val="left"/>
      <w:pPr>
        <w:ind w:left="128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B8B2CB2"/>
    <w:multiLevelType w:val="hybridMultilevel"/>
    <w:tmpl w:val="BC3274A6"/>
    <w:lvl w:ilvl="0" w:tplc="9A1811FE">
      <w:start w:val="1"/>
      <w:numFmt w:val="decimal"/>
      <w:lvlText w:val="%1."/>
      <w:lvlJc w:val="left"/>
      <w:pPr>
        <w:ind w:left="824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0826906">
      <w:numFmt w:val="bullet"/>
      <w:lvlText w:val="•"/>
      <w:lvlJc w:val="left"/>
      <w:pPr>
        <w:ind w:left="1896" w:hanging="212"/>
      </w:pPr>
      <w:rPr>
        <w:rFonts w:hint="default"/>
        <w:lang w:val="ru-RU" w:eastAsia="en-US" w:bidi="ar-SA"/>
      </w:rPr>
    </w:lvl>
    <w:lvl w:ilvl="2" w:tplc="94A64342">
      <w:numFmt w:val="bullet"/>
      <w:lvlText w:val="•"/>
      <w:lvlJc w:val="left"/>
      <w:pPr>
        <w:ind w:left="2973" w:hanging="212"/>
      </w:pPr>
      <w:rPr>
        <w:rFonts w:hint="default"/>
        <w:lang w:val="ru-RU" w:eastAsia="en-US" w:bidi="ar-SA"/>
      </w:rPr>
    </w:lvl>
    <w:lvl w:ilvl="3" w:tplc="C054EC44">
      <w:numFmt w:val="bullet"/>
      <w:lvlText w:val="•"/>
      <w:lvlJc w:val="left"/>
      <w:pPr>
        <w:ind w:left="4050" w:hanging="212"/>
      </w:pPr>
      <w:rPr>
        <w:rFonts w:hint="default"/>
        <w:lang w:val="ru-RU" w:eastAsia="en-US" w:bidi="ar-SA"/>
      </w:rPr>
    </w:lvl>
    <w:lvl w:ilvl="4" w:tplc="9CC0086E">
      <w:numFmt w:val="bullet"/>
      <w:lvlText w:val="•"/>
      <w:lvlJc w:val="left"/>
      <w:pPr>
        <w:ind w:left="5127" w:hanging="212"/>
      </w:pPr>
      <w:rPr>
        <w:rFonts w:hint="default"/>
        <w:lang w:val="ru-RU" w:eastAsia="en-US" w:bidi="ar-SA"/>
      </w:rPr>
    </w:lvl>
    <w:lvl w:ilvl="5" w:tplc="D3EED8A4">
      <w:numFmt w:val="bullet"/>
      <w:lvlText w:val="•"/>
      <w:lvlJc w:val="left"/>
      <w:pPr>
        <w:ind w:left="6204" w:hanging="212"/>
      </w:pPr>
      <w:rPr>
        <w:rFonts w:hint="default"/>
        <w:lang w:val="ru-RU" w:eastAsia="en-US" w:bidi="ar-SA"/>
      </w:rPr>
    </w:lvl>
    <w:lvl w:ilvl="6" w:tplc="B2305A9C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8508087E">
      <w:numFmt w:val="bullet"/>
      <w:lvlText w:val="•"/>
      <w:lvlJc w:val="left"/>
      <w:pPr>
        <w:ind w:left="8357" w:hanging="212"/>
      </w:pPr>
      <w:rPr>
        <w:rFonts w:hint="default"/>
        <w:lang w:val="ru-RU" w:eastAsia="en-US" w:bidi="ar-SA"/>
      </w:rPr>
    </w:lvl>
    <w:lvl w:ilvl="8" w:tplc="42A637AA">
      <w:numFmt w:val="bullet"/>
      <w:lvlText w:val="•"/>
      <w:lvlJc w:val="left"/>
      <w:pPr>
        <w:ind w:left="9434" w:hanging="212"/>
      </w:pPr>
      <w:rPr>
        <w:rFonts w:hint="default"/>
        <w:lang w:val="ru-RU" w:eastAsia="en-US" w:bidi="ar-SA"/>
      </w:rPr>
    </w:lvl>
  </w:abstractNum>
  <w:abstractNum w:abstractNumId="27" w15:restartNumberingAfterBreak="0">
    <w:nsid w:val="5C113774"/>
    <w:multiLevelType w:val="hybridMultilevel"/>
    <w:tmpl w:val="303AA976"/>
    <w:lvl w:ilvl="0" w:tplc="BB1A6D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D5B76"/>
    <w:multiLevelType w:val="multilevel"/>
    <w:tmpl w:val="F6EC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D2A76"/>
    <w:multiLevelType w:val="hybridMultilevel"/>
    <w:tmpl w:val="A3B8634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6A0E62A0"/>
    <w:multiLevelType w:val="hybridMultilevel"/>
    <w:tmpl w:val="A7503362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1" w15:restartNumberingAfterBreak="0">
    <w:nsid w:val="6F903AA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105324"/>
    <w:multiLevelType w:val="hybridMultilevel"/>
    <w:tmpl w:val="1936A98E"/>
    <w:lvl w:ilvl="0" w:tplc="881E5B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270D4"/>
    <w:multiLevelType w:val="multilevel"/>
    <w:tmpl w:val="77F0C2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2235DA"/>
    <w:multiLevelType w:val="hybridMultilevel"/>
    <w:tmpl w:val="E8A2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46428"/>
    <w:multiLevelType w:val="multilevel"/>
    <w:tmpl w:val="EB06F84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366ECB"/>
    <w:multiLevelType w:val="hybridMultilevel"/>
    <w:tmpl w:val="3F3EBA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9A60E1"/>
    <w:multiLevelType w:val="hybridMultilevel"/>
    <w:tmpl w:val="DD32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D3CC6"/>
    <w:multiLevelType w:val="multilevel"/>
    <w:tmpl w:val="74CA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B2102F"/>
    <w:multiLevelType w:val="hybridMultilevel"/>
    <w:tmpl w:val="576C4EFC"/>
    <w:lvl w:ilvl="0" w:tplc="8AC42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313F27"/>
    <w:multiLevelType w:val="multilevel"/>
    <w:tmpl w:val="FF2AA54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CA802F0"/>
    <w:multiLevelType w:val="hybridMultilevel"/>
    <w:tmpl w:val="A6A6C2CC"/>
    <w:lvl w:ilvl="0" w:tplc="A4B42DDE">
      <w:start w:val="1"/>
      <w:numFmt w:val="decimal"/>
      <w:lvlText w:val="%1.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22711A">
      <w:numFmt w:val="bullet"/>
      <w:lvlText w:val="•"/>
      <w:lvlJc w:val="left"/>
      <w:pPr>
        <w:ind w:left="1896" w:hanging="708"/>
      </w:pPr>
      <w:rPr>
        <w:rFonts w:hint="default"/>
        <w:lang w:val="ru-RU" w:eastAsia="en-US" w:bidi="ar-SA"/>
      </w:rPr>
    </w:lvl>
    <w:lvl w:ilvl="2" w:tplc="7D5234C6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3" w:tplc="000059DE">
      <w:numFmt w:val="bullet"/>
      <w:lvlText w:val="•"/>
      <w:lvlJc w:val="left"/>
      <w:pPr>
        <w:ind w:left="4050" w:hanging="708"/>
      </w:pPr>
      <w:rPr>
        <w:rFonts w:hint="default"/>
        <w:lang w:val="ru-RU" w:eastAsia="en-US" w:bidi="ar-SA"/>
      </w:rPr>
    </w:lvl>
    <w:lvl w:ilvl="4" w:tplc="3354680A">
      <w:numFmt w:val="bullet"/>
      <w:lvlText w:val="•"/>
      <w:lvlJc w:val="left"/>
      <w:pPr>
        <w:ind w:left="5127" w:hanging="708"/>
      </w:pPr>
      <w:rPr>
        <w:rFonts w:hint="default"/>
        <w:lang w:val="ru-RU" w:eastAsia="en-US" w:bidi="ar-SA"/>
      </w:rPr>
    </w:lvl>
    <w:lvl w:ilvl="5" w:tplc="BACC92C8">
      <w:numFmt w:val="bullet"/>
      <w:lvlText w:val="•"/>
      <w:lvlJc w:val="left"/>
      <w:pPr>
        <w:ind w:left="6204" w:hanging="708"/>
      </w:pPr>
      <w:rPr>
        <w:rFonts w:hint="default"/>
        <w:lang w:val="ru-RU" w:eastAsia="en-US" w:bidi="ar-SA"/>
      </w:rPr>
    </w:lvl>
    <w:lvl w:ilvl="6" w:tplc="78E0BE7A">
      <w:numFmt w:val="bullet"/>
      <w:lvlText w:val="•"/>
      <w:lvlJc w:val="left"/>
      <w:pPr>
        <w:ind w:left="7280" w:hanging="708"/>
      </w:pPr>
      <w:rPr>
        <w:rFonts w:hint="default"/>
        <w:lang w:val="ru-RU" w:eastAsia="en-US" w:bidi="ar-SA"/>
      </w:rPr>
    </w:lvl>
    <w:lvl w:ilvl="7" w:tplc="C62E44B0">
      <w:numFmt w:val="bullet"/>
      <w:lvlText w:val="•"/>
      <w:lvlJc w:val="left"/>
      <w:pPr>
        <w:ind w:left="8357" w:hanging="708"/>
      </w:pPr>
      <w:rPr>
        <w:rFonts w:hint="default"/>
        <w:lang w:val="ru-RU" w:eastAsia="en-US" w:bidi="ar-SA"/>
      </w:rPr>
    </w:lvl>
    <w:lvl w:ilvl="8" w:tplc="920449FC">
      <w:numFmt w:val="bullet"/>
      <w:lvlText w:val="•"/>
      <w:lvlJc w:val="left"/>
      <w:pPr>
        <w:ind w:left="9434" w:hanging="708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9"/>
  </w:num>
  <w:num w:numId="3">
    <w:abstractNumId w:val="41"/>
  </w:num>
  <w:num w:numId="4">
    <w:abstractNumId w:val="15"/>
  </w:num>
  <w:num w:numId="5">
    <w:abstractNumId w:val="38"/>
  </w:num>
  <w:num w:numId="6">
    <w:abstractNumId w:val="25"/>
  </w:num>
  <w:num w:numId="7">
    <w:abstractNumId w:val="16"/>
  </w:num>
  <w:num w:numId="8">
    <w:abstractNumId w:val="34"/>
  </w:num>
  <w:num w:numId="9">
    <w:abstractNumId w:val="40"/>
  </w:num>
  <w:num w:numId="10">
    <w:abstractNumId w:val="42"/>
  </w:num>
  <w:num w:numId="11">
    <w:abstractNumId w:val="11"/>
  </w:num>
  <w:num w:numId="12">
    <w:abstractNumId w:val="23"/>
  </w:num>
  <w:num w:numId="13">
    <w:abstractNumId w:val="12"/>
  </w:num>
  <w:num w:numId="14">
    <w:abstractNumId w:val="32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"/>
  </w:num>
  <w:num w:numId="20">
    <w:abstractNumId w:val="8"/>
  </w:num>
  <w:num w:numId="21">
    <w:abstractNumId w:val="13"/>
  </w:num>
  <w:num w:numId="22">
    <w:abstractNumId w:val="18"/>
  </w:num>
  <w:num w:numId="23">
    <w:abstractNumId w:val="10"/>
  </w:num>
  <w:num w:numId="24">
    <w:abstractNumId w:val="22"/>
  </w:num>
  <w:num w:numId="25">
    <w:abstractNumId w:val="33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9"/>
  </w:num>
  <w:num w:numId="29">
    <w:abstractNumId w:val="5"/>
  </w:num>
  <w:num w:numId="30">
    <w:abstractNumId w:val="35"/>
  </w:num>
  <w:num w:numId="31">
    <w:abstractNumId w:val="28"/>
  </w:num>
  <w:num w:numId="32">
    <w:abstractNumId w:val="28"/>
  </w:num>
  <w:num w:numId="33">
    <w:abstractNumId w:val="43"/>
  </w:num>
  <w:num w:numId="34">
    <w:abstractNumId w:val="24"/>
  </w:num>
  <w:num w:numId="35">
    <w:abstractNumId w:val="17"/>
  </w:num>
  <w:num w:numId="36">
    <w:abstractNumId w:val="4"/>
  </w:num>
  <w:num w:numId="37">
    <w:abstractNumId w:val="26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0"/>
  </w:num>
  <w:num w:numId="41">
    <w:abstractNumId w:val="27"/>
  </w:num>
  <w:num w:numId="42">
    <w:abstractNumId w:val="7"/>
  </w:num>
  <w:num w:numId="43">
    <w:abstractNumId w:val="29"/>
  </w:num>
  <w:num w:numId="44">
    <w:abstractNumId w:val="21"/>
  </w:num>
  <w:num w:numId="45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7"/>
    <w:rsid w:val="00010242"/>
    <w:rsid w:val="00017D11"/>
    <w:rsid w:val="000226AA"/>
    <w:rsid w:val="0002588F"/>
    <w:rsid w:val="00030E57"/>
    <w:rsid w:val="000361DE"/>
    <w:rsid w:val="000409E7"/>
    <w:rsid w:val="00044CB7"/>
    <w:rsid w:val="00045740"/>
    <w:rsid w:val="00051E00"/>
    <w:rsid w:val="00051F5D"/>
    <w:rsid w:val="0005436C"/>
    <w:rsid w:val="00055EA1"/>
    <w:rsid w:val="000662F6"/>
    <w:rsid w:val="0006776A"/>
    <w:rsid w:val="00072F03"/>
    <w:rsid w:val="0007498B"/>
    <w:rsid w:val="000845F0"/>
    <w:rsid w:val="00084745"/>
    <w:rsid w:val="00086033"/>
    <w:rsid w:val="00093146"/>
    <w:rsid w:val="000A109E"/>
    <w:rsid w:val="000A68DC"/>
    <w:rsid w:val="000B2569"/>
    <w:rsid w:val="000B5730"/>
    <w:rsid w:val="000B5BAC"/>
    <w:rsid w:val="000C784A"/>
    <w:rsid w:val="000D11D3"/>
    <w:rsid w:val="000D1621"/>
    <w:rsid w:val="000D57B5"/>
    <w:rsid w:val="000F0A4C"/>
    <w:rsid w:val="000F1D9A"/>
    <w:rsid w:val="001014AA"/>
    <w:rsid w:val="001028CA"/>
    <w:rsid w:val="00102BB1"/>
    <w:rsid w:val="0010398D"/>
    <w:rsid w:val="00111029"/>
    <w:rsid w:val="0011502C"/>
    <w:rsid w:val="00127248"/>
    <w:rsid w:val="00130106"/>
    <w:rsid w:val="00143050"/>
    <w:rsid w:val="0015256F"/>
    <w:rsid w:val="00153D5E"/>
    <w:rsid w:val="00157A5A"/>
    <w:rsid w:val="0016241F"/>
    <w:rsid w:val="00162EC4"/>
    <w:rsid w:val="00165A56"/>
    <w:rsid w:val="00166EE3"/>
    <w:rsid w:val="001670A5"/>
    <w:rsid w:val="001703F4"/>
    <w:rsid w:val="00171ABC"/>
    <w:rsid w:val="001741E6"/>
    <w:rsid w:val="001856D8"/>
    <w:rsid w:val="00190188"/>
    <w:rsid w:val="00190253"/>
    <w:rsid w:val="00195D00"/>
    <w:rsid w:val="00196A6F"/>
    <w:rsid w:val="00196FC5"/>
    <w:rsid w:val="001A2A44"/>
    <w:rsid w:val="001A5A1A"/>
    <w:rsid w:val="001B0EBB"/>
    <w:rsid w:val="001B2EA7"/>
    <w:rsid w:val="001B2F76"/>
    <w:rsid w:val="001B73D8"/>
    <w:rsid w:val="001C13EE"/>
    <w:rsid w:val="001D5410"/>
    <w:rsid w:val="001E015C"/>
    <w:rsid w:val="001E060E"/>
    <w:rsid w:val="001E1FD7"/>
    <w:rsid w:val="001E4B8A"/>
    <w:rsid w:val="001E67EA"/>
    <w:rsid w:val="001F2598"/>
    <w:rsid w:val="001F576B"/>
    <w:rsid w:val="001F6065"/>
    <w:rsid w:val="001F7DC9"/>
    <w:rsid w:val="002025CF"/>
    <w:rsid w:val="00204F02"/>
    <w:rsid w:val="002112EA"/>
    <w:rsid w:val="00212231"/>
    <w:rsid w:val="002137DF"/>
    <w:rsid w:val="00216B89"/>
    <w:rsid w:val="00217C7B"/>
    <w:rsid w:val="00220534"/>
    <w:rsid w:val="0022423B"/>
    <w:rsid w:val="00225DC1"/>
    <w:rsid w:val="00230433"/>
    <w:rsid w:val="002342EB"/>
    <w:rsid w:val="00237267"/>
    <w:rsid w:val="002423F6"/>
    <w:rsid w:val="00245A8B"/>
    <w:rsid w:val="00246C80"/>
    <w:rsid w:val="0024700A"/>
    <w:rsid w:val="00251FFA"/>
    <w:rsid w:val="00255A40"/>
    <w:rsid w:val="0025749D"/>
    <w:rsid w:val="00257856"/>
    <w:rsid w:val="002716FD"/>
    <w:rsid w:val="00273436"/>
    <w:rsid w:val="00277026"/>
    <w:rsid w:val="002842E7"/>
    <w:rsid w:val="00286063"/>
    <w:rsid w:val="00286BA9"/>
    <w:rsid w:val="002872CB"/>
    <w:rsid w:val="002932FF"/>
    <w:rsid w:val="00295D62"/>
    <w:rsid w:val="00296FD2"/>
    <w:rsid w:val="00297641"/>
    <w:rsid w:val="00297C22"/>
    <w:rsid w:val="002A71BD"/>
    <w:rsid w:val="002C02C3"/>
    <w:rsid w:val="002C5988"/>
    <w:rsid w:val="002C62EC"/>
    <w:rsid w:val="002D1FF0"/>
    <w:rsid w:val="002D2419"/>
    <w:rsid w:val="002D7B39"/>
    <w:rsid w:val="002E0C59"/>
    <w:rsid w:val="002E53AE"/>
    <w:rsid w:val="002F2D3F"/>
    <w:rsid w:val="002F3365"/>
    <w:rsid w:val="002F355F"/>
    <w:rsid w:val="002F5EFA"/>
    <w:rsid w:val="00302ACF"/>
    <w:rsid w:val="0030384C"/>
    <w:rsid w:val="00304E23"/>
    <w:rsid w:val="00312F45"/>
    <w:rsid w:val="00314E9D"/>
    <w:rsid w:val="0031571E"/>
    <w:rsid w:val="0032218C"/>
    <w:rsid w:val="00323438"/>
    <w:rsid w:val="00324D87"/>
    <w:rsid w:val="00325CAD"/>
    <w:rsid w:val="00326490"/>
    <w:rsid w:val="00327A7D"/>
    <w:rsid w:val="00332DFF"/>
    <w:rsid w:val="00333749"/>
    <w:rsid w:val="00333885"/>
    <w:rsid w:val="00344E8D"/>
    <w:rsid w:val="00345027"/>
    <w:rsid w:val="003454E6"/>
    <w:rsid w:val="003501A1"/>
    <w:rsid w:val="00350926"/>
    <w:rsid w:val="003530EF"/>
    <w:rsid w:val="00353AFA"/>
    <w:rsid w:val="00353F6E"/>
    <w:rsid w:val="003573EF"/>
    <w:rsid w:val="00360849"/>
    <w:rsid w:val="00363BB5"/>
    <w:rsid w:val="003664EA"/>
    <w:rsid w:val="003710F2"/>
    <w:rsid w:val="00371633"/>
    <w:rsid w:val="00371C44"/>
    <w:rsid w:val="00373FC7"/>
    <w:rsid w:val="00376103"/>
    <w:rsid w:val="003773CF"/>
    <w:rsid w:val="00380012"/>
    <w:rsid w:val="003822D8"/>
    <w:rsid w:val="00384EEB"/>
    <w:rsid w:val="00390950"/>
    <w:rsid w:val="00393B85"/>
    <w:rsid w:val="00394EDB"/>
    <w:rsid w:val="00396EE2"/>
    <w:rsid w:val="003A07D2"/>
    <w:rsid w:val="003B17E6"/>
    <w:rsid w:val="003C1E0A"/>
    <w:rsid w:val="003D02EB"/>
    <w:rsid w:val="003D0D7B"/>
    <w:rsid w:val="003D3F04"/>
    <w:rsid w:val="003D6BB3"/>
    <w:rsid w:val="003E0DAA"/>
    <w:rsid w:val="003E60E0"/>
    <w:rsid w:val="003E62F3"/>
    <w:rsid w:val="003F10AB"/>
    <w:rsid w:val="003F5B13"/>
    <w:rsid w:val="00402F7D"/>
    <w:rsid w:val="0040556B"/>
    <w:rsid w:val="00414BCA"/>
    <w:rsid w:val="00416A0F"/>
    <w:rsid w:val="00431B1B"/>
    <w:rsid w:val="00433316"/>
    <w:rsid w:val="00445B57"/>
    <w:rsid w:val="00447493"/>
    <w:rsid w:val="004476B8"/>
    <w:rsid w:val="00450C3C"/>
    <w:rsid w:val="00463EAD"/>
    <w:rsid w:val="00467E2A"/>
    <w:rsid w:val="00470D49"/>
    <w:rsid w:val="00482499"/>
    <w:rsid w:val="0049549C"/>
    <w:rsid w:val="00495D20"/>
    <w:rsid w:val="00497D06"/>
    <w:rsid w:val="004A2312"/>
    <w:rsid w:val="004A2D2E"/>
    <w:rsid w:val="004A5DE8"/>
    <w:rsid w:val="004A6682"/>
    <w:rsid w:val="004B1BF1"/>
    <w:rsid w:val="004B44F7"/>
    <w:rsid w:val="004B6ED9"/>
    <w:rsid w:val="004C0BEB"/>
    <w:rsid w:val="004C1428"/>
    <w:rsid w:val="004C5D10"/>
    <w:rsid w:val="004C7288"/>
    <w:rsid w:val="004D0D4E"/>
    <w:rsid w:val="004D1113"/>
    <w:rsid w:val="004D2660"/>
    <w:rsid w:val="004D4286"/>
    <w:rsid w:val="004D4F70"/>
    <w:rsid w:val="004D7CF3"/>
    <w:rsid w:val="004E2D5A"/>
    <w:rsid w:val="004F2CCE"/>
    <w:rsid w:val="00501E82"/>
    <w:rsid w:val="00503042"/>
    <w:rsid w:val="00505308"/>
    <w:rsid w:val="00510B05"/>
    <w:rsid w:val="0051213E"/>
    <w:rsid w:val="00513161"/>
    <w:rsid w:val="00515D50"/>
    <w:rsid w:val="0052591C"/>
    <w:rsid w:val="0053390D"/>
    <w:rsid w:val="00542D0B"/>
    <w:rsid w:val="00546208"/>
    <w:rsid w:val="005463E9"/>
    <w:rsid w:val="0054694C"/>
    <w:rsid w:val="0055246D"/>
    <w:rsid w:val="005569D8"/>
    <w:rsid w:val="00560093"/>
    <w:rsid w:val="00561FC4"/>
    <w:rsid w:val="0056439A"/>
    <w:rsid w:val="00590240"/>
    <w:rsid w:val="005913E7"/>
    <w:rsid w:val="005919F0"/>
    <w:rsid w:val="00594D89"/>
    <w:rsid w:val="005A17AB"/>
    <w:rsid w:val="005A38B1"/>
    <w:rsid w:val="005A4F29"/>
    <w:rsid w:val="005A6841"/>
    <w:rsid w:val="005C21FE"/>
    <w:rsid w:val="005C694D"/>
    <w:rsid w:val="005C7929"/>
    <w:rsid w:val="005D48DD"/>
    <w:rsid w:val="005D6C2C"/>
    <w:rsid w:val="005E00BF"/>
    <w:rsid w:val="005E07B0"/>
    <w:rsid w:val="005F515E"/>
    <w:rsid w:val="006006C2"/>
    <w:rsid w:val="00602B5B"/>
    <w:rsid w:val="00611EE5"/>
    <w:rsid w:val="00612BAB"/>
    <w:rsid w:val="00613E3B"/>
    <w:rsid w:val="00616DC7"/>
    <w:rsid w:val="00620A55"/>
    <w:rsid w:val="00622EC4"/>
    <w:rsid w:val="00624855"/>
    <w:rsid w:val="00624A4C"/>
    <w:rsid w:val="00627281"/>
    <w:rsid w:val="006304E9"/>
    <w:rsid w:val="0063179F"/>
    <w:rsid w:val="00633EAC"/>
    <w:rsid w:val="00635BF1"/>
    <w:rsid w:val="00635CF2"/>
    <w:rsid w:val="00640BEB"/>
    <w:rsid w:val="00641451"/>
    <w:rsid w:val="00642BCA"/>
    <w:rsid w:val="00644786"/>
    <w:rsid w:val="00645325"/>
    <w:rsid w:val="006463C7"/>
    <w:rsid w:val="00647664"/>
    <w:rsid w:val="00657700"/>
    <w:rsid w:val="006647F6"/>
    <w:rsid w:val="00665A29"/>
    <w:rsid w:val="006757DA"/>
    <w:rsid w:val="00675FDA"/>
    <w:rsid w:val="00680974"/>
    <w:rsid w:val="0068220F"/>
    <w:rsid w:val="00684415"/>
    <w:rsid w:val="00684E41"/>
    <w:rsid w:val="006868B8"/>
    <w:rsid w:val="00691A2B"/>
    <w:rsid w:val="00695370"/>
    <w:rsid w:val="006A1858"/>
    <w:rsid w:val="006A1C82"/>
    <w:rsid w:val="006A472C"/>
    <w:rsid w:val="006A566D"/>
    <w:rsid w:val="006A6CFF"/>
    <w:rsid w:val="006B2C23"/>
    <w:rsid w:val="006B4377"/>
    <w:rsid w:val="006B5965"/>
    <w:rsid w:val="006C471A"/>
    <w:rsid w:val="006C4D2A"/>
    <w:rsid w:val="006D358F"/>
    <w:rsid w:val="006E242F"/>
    <w:rsid w:val="006E41CE"/>
    <w:rsid w:val="006E6825"/>
    <w:rsid w:val="006F303C"/>
    <w:rsid w:val="006F3A69"/>
    <w:rsid w:val="006F4D8E"/>
    <w:rsid w:val="006F79B5"/>
    <w:rsid w:val="006F7D11"/>
    <w:rsid w:val="007015D7"/>
    <w:rsid w:val="00706D3C"/>
    <w:rsid w:val="00711456"/>
    <w:rsid w:val="0071637C"/>
    <w:rsid w:val="0072242D"/>
    <w:rsid w:val="007236B2"/>
    <w:rsid w:val="0072416E"/>
    <w:rsid w:val="00724D2B"/>
    <w:rsid w:val="007424EA"/>
    <w:rsid w:val="007459A3"/>
    <w:rsid w:val="007552BA"/>
    <w:rsid w:val="00757226"/>
    <w:rsid w:val="007645A0"/>
    <w:rsid w:val="007733A4"/>
    <w:rsid w:val="007738B9"/>
    <w:rsid w:val="00773E81"/>
    <w:rsid w:val="00775BBC"/>
    <w:rsid w:val="00780933"/>
    <w:rsid w:val="00780DA4"/>
    <w:rsid w:val="00781216"/>
    <w:rsid w:val="00787D30"/>
    <w:rsid w:val="00787F5A"/>
    <w:rsid w:val="007914DD"/>
    <w:rsid w:val="007942C4"/>
    <w:rsid w:val="00794751"/>
    <w:rsid w:val="00796740"/>
    <w:rsid w:val="00797F75"/>
    <w:rsid w:val="007A1870"/>
    <w:rsid w:val="007A4E09"/>
    <w:rsid w:val="007A636D"/>
    <w:rsid w:val="007B0D1C"/>
    <w:rsid w:val="007C6DC1"/>
    <w:rsid w:val="007C7047"/>
    <w:rsid w:val="007D0E05"/>
    <w:rsid w:val="007D2180"/>
    <w:rsid w:val="007D2895"/>
    <w:rsid w:val="007D61C0"/>
    <w:rsid w:val="007D756D"/>
    <w:rsid w:val="007E13EC"/>
    <w:rsid w:val="007E61FD"/>
    <w:rsid w:val="007F3F03"/>
    <w:rsid w:val="007F7B76"/>
    <w:rsid w:val="0080207A"/>
    <w:rsid w:val="0080296C"/>
    <w:rsid w:val="00803352"/>
    <w:rsid w:val="0080437D"/>
    <w:rsid w:val="00805FC2"/>
    <w:rsid w:val="00810D28"/>
    <w:rsid w:val="008158D1"/>
    <w:rsid w:val="00823A90"/>
    <w:rsid w:val="008277AB"/>
    <w:rsid w:val="00831547"/>
    <w:rsid w:val="00842360"/>
    <w:rsid w:val="00846664"/>
    <w:rsid w:val="00850153"/>
    <w:rsid w:val="00866302"/>
    <w:rsid w:val="00866380"/>
    <w:rsid w:val="00873157"/>
    <w:rsid w:val="00873417"/>
    <w:rsid w:val="00882D38"/>
    <w:rsid w:val="008834D3"/>
    <w:rsid w:val="00887654"/>
    <w:rsid w:val="00892C7A"/>
    <w:rsid w:val="00893729"/>
    <w:rsid w:val="00893A40"/>
    <w:rsid w:val="0089719C"/>
    <w:rsid w:val="008A2271"/>
    <w:rsid w:val="008A2E1B"/>
    <w:rsid w:val="008A3E52"/>
    <w:rsid w:val="008B0D31"/>
    <w:rsid w:val="008B58CB"/>
    <w:rsid w:val="008B5CDB"/>
    <w:rsid w:val="008B7B0A"/>
    <w:rsid w:val="008B7BA9"/>
    <w:rsid w:val="008C2DF3"/>
    <w:rsid w:val="008C4960"/>
    <w:rsid w:val="008C5E6B"/>
    <w:rsid w:val="008C68D7"/>
    <w:rsid w:val="008E490C"/>
    <w:rsid w:val="008F0B9C"/>
    <w:rsid w:val="008F5431"/>
    <w:rsid w:val="0090022B"/>
    <w:rsid w:val="00901308"/>
    <w:rsid w:val="009014AF"/>
    <w:rsid w:val="00902975"/>
    <w:rsid w:val="009042D4"/>
    <w:rsid w:val="00904C78"/>
    <w:rsid w:val="0091145D"/>
    <w:rsid w:val="0091228F"/>
    <w:rsid w:val="00912ED7"/>
    <w:rsid w:val="009232A0"/>
    <w:rsid w:val="00927257"/>
    <w:rsid w:val="00931446"/>
    <w:rsid w:val="00931489"/>
    <w:rsid w:val="00935B46"/>
    <w:rsid w:val="0093780B"/>
    <w:rsid w:val="00937D35"/>
    <w:rsid w:val="009401E6"/>
    <w:rsid w:val="00942BCB"/>
    <w:rsid w:val="00953916"/>
    <w:rsid w:val="00960FDB"/>
    <w:rsid w:val="0096463A"/>
    <w:rsid w:val="00964A55"/>
    <w:rsid w:val="00973AAE"/>
    <w:rsid w:val="00974F3E"/>
    <w:rsid w:val="00981D94"/>
    <w:rsid w:val="00983378"/>
    <w:rsid w:val="0098461F"/>
    <w:rsid w:val="009876E0"/>
    <w:rsid w:val="009911CC"/>
    <w:rsid w:val="009948EB"/>
    <w:rsid w:val="00994D84"/>
    <w:rsid w:val="00996393"/>
    <w:rsid w:val="00996BAF"/>
    <w:rsid w:val="009A28B1"/>
    <w:rsid w:val="009B0960"/>
    <w:rsid w:val="009B1E9D"/>
    <w:rsid w:val="009B27CA"/>
    <w:rsid w:val="009B34EE"/>
    <w:rsid w:val="009B5B76"/>
    <w:rsid w:val="009C1903"/>
    <w:rsid w:val="009C4062"/>
    <w:rsid w:val="009C5D48"/>
    <w:rsid w:val="009D6861"/>
    <w:rsid w:val="009D7DA3"/>
    <w:rsid w:val="009E7229"/>
    <w:rsid w:val="009F078C"/>
    <w:rsid w:val="009F2B8C"/>
    <w:rsid w:val="009F5C84"/>
    <w:rsid w:val="009F7AEF"/>
    <w:rsid w:val="00A01193"/>
    <w:rsid w:val="00A038DD"/>
    <w:rsid w:val="00A05C0F"/>
    <w:rsid w:val="00A0624A"/>
    <w:rsid w:val="00A07E7B"/>
    <w:rsid w:val="00A14F00"/>
    <w:rsid w:val="00A227CA"/>
    <w:rsid w:val="00A24B48"/>
    <w:rsid w:val="00A24C4E"/>
    <w:rsid w:val="00A24E99"/>
    <w:rsid w:val="00A2620A"/>
    <w:rsid w:val="00A43C1C"/>
    <w:rsid w:val="00A43CDD"/>
    <w:rsid w:val="00A44A27"/>
    <w:rsid w:val="00A50B26"/>
    <w:rsid w:val="00A548DA"/>
    <w:rsid w:val="00A62991"/>
    <w:rsid w:val="00A62B35"/>
    <w:rsid w:val="00A6795D"/>
    <w:rsid w:val="00A71AD1"/>
    <w:rsid w:val="00A823D3"/>
    <w:rsid w:val="00A83765"/>
    <w:rsid w:val="00A8541A"/>
    <w:rsid w:val="00A93822"/>
    <w:rsid w:val="00A93D83"/>
    <w:rsid w:val="00A947CF"/>
    <w:rsid w:val="00A95781"/>
    <w:rsid w:val="00A97160"/>
    <w:rsid w:val="00AA1959"/>
    <w:rsid w:val="00AA301C"/>
    <w:rsid w:val="00AA389D"/>
    <w:rsid w:val="00AA505E"/>
    <w:rsid w:val="00AA5850"/>
    <w:rsid w:val="00AA70CC"/>
    <w:rsid w:val="00AA7520"/>
    <w:rsid w:val="00AB4A5D"/>
    <w:rsid w:val="00AB4C25"/>
    <w:rsid w:val="00AC3787"/>
    <w:rsid w:val="00AD33D0"/>
    <w:rsid w:val="00AE24AD"/>
    <w:rsid w:val="00AE7EAE"/>
    <w:rsid w:val="00AF4E6C"/>
    <w:rsid w:val="00AF5AAF"/>
    <w:rsid w:val="00B03788"/>
    <w:rsid w:val="00B05233"/>
    <w:rsid w:val="00B06BDC"/>
    <w:rsid w:val="00B1263C"/>
    <w:rsid w:val="00B13050"/>
    <w:rsid w:val="00B14B88"/>
    <w:rsid w:val="00B1671B"/>
    <w:rsid w:val="00B24770"/>
    <w:rsid w:val="00B26767"/>
    <w:rsid w:val="00B26ABF"/>
    <w:rsid w:val="00B318F3"/>
    <w:rsid w:val="00B31F4F"/>
    <w:rsid w:val="00B3396F"/>
    <w:rsid w:val="00B35121"/>
    <w:rsid w:val="00B3531C"/>
    <w:rsid w:val="00B35361"/>
    <w:rsid w:val="00B37E92"/>
    <w:rsid w:val="00B4457D"/>
    <w:rsid w:val="00B4524E"/>
    <w:rsid w:val="00B51568"/>
    <w:rsid w:val="00B51853"/>
    <w:rsid w:val="00B55148"/>
    <w:rsid w:val="00B62EAF"/>
    <w:rsid w:val="00B75043"/>
    <w:rsid w:val="00B80AB8"/>
    <w:rsid w:val="00B8139B"/>
    <w:rsid w:val="00B9793B"/>
    <w:rsid w:val="00BA6B46"/>
    <w:rsid w:val="00BB1E03"/>
    <w:rsid w:val="00BC4817"/>
    <w:rsid w:val="00BC7316"/>
    <w:rsid w:val="00BD1AFE"/>
    <w:rsid w:val="00BE2A51"/>
    <w:rsid w:val="00BE508F"/>
    <w:rsid w:val="00BE76FA"/>
    <w:rsid w:val="00BE79F7"/>
    <w:rsid w:val="00BE7A47"/>
    <w:rsid w:val="00BF3746"/>
    <w:rsid w:val="00C041CE"/>
    <w:rsid w:val="00C25DD7"/>
    <w:rsid w:val="00C329A7"/>
    <w:rsid w:val="00C33B7C"/>
    <w:rsid w:val="00C350E7"/>
    <w:rsid w:val="00C35A56"/>
    <w:rsid w:val="00C42102"/>
    <w:rsid w:val="00C423A8"/>
    <w:rsid w:val="00C450F3"/>
    <w:rsid w:val="00C4534E"/>
    <w:rsid w:val="00C51C36"/>
    <w:rsid w:val="00C572F4"/>
    <w:rsid w:val="00C604F8"/>
    <w:rsid w:val="00C64E89"/>
    <w:rsid w:val="00C64F94"/>
    <w:rsid w:val="00C669A0"/>
    <w:rsid w:val="00C746D2"/>
    <w:rsid w:val="00C76A69"/>
    <w:rsid w:val="00C802D7"/>
    <w:rsid w:val="00C8138B"/>
    <w:rsid w:val="00C83F3F"/>
    <w:rsid w:val="00C92039"/>
    <w:rsid w:val="00C97D64"/>
    <w:rsid w:val="00CA4837"/>
    <w:rsid w:val="00CB4DCF"/>
    <w:rsid w:val="00CB5563"/>
    <w:rsid w:val="00CC1C87"/>
    <w:rsid w:val="00CC5B9A"/>
    <w:rsid w:val="00CD1336"/>
    <w:rsid w:val="00CD3464"/>
    <w:rsid w:val="00CD3469"/>
    <w:rsid w:val="00CE086D"/>
    <w:rsid w:val="00CE3AFE"/>
    <w:rsid w:val="00CE4D2D"/>
    <w:rsid w:val="00CF0B55"/>
    <w:rsid w:val="00CF504E"/>
    <w:rsid w:val="00CF6DF8"/>
    <w:rsid w:val="00D003E4"/>
    <w:rsid w:val="00D00FFF"/>
    <w:rsid w:val="00D05742"/>
    <w:rsid w:val="00D05B81"/>
    <w:rsid w:val="00D06182"/>
    <w:rsid w:val="00D12E60"/>
    <w:rsid w:val="00D137BE"/>
    <w:rsid w:val="00D15458"/>
    <w:rsid w:val="00D15938"/>
    <w:rsid w:val="00D2007B"/>
    <w:rsid w:val="00D21980"/>
    <w:rsid w:val="00D21F40"/>
    <w:rsid w:val="00D2666E"/>
    <w:rsid w:val="00D4026D"/>
    <w:rsid w:val="00D4076C"/>
    <w:rsid w:val="00D4149E"/>
    <w:rsid w:val="00D44EBE"/>
    <w:rsid w:val="00D45EC8"/>
    <w:rsid w:val="00D50336"/>
    <w:rsid w:val="00D514F0"/>
    <w:rsid w:val="00D524F5"/>
    <w:rsid w:val="00D52AF0"/>
    <w:rsid w:val="00D53E77"/>
    <w:rsid w:val="00D57106"/>
    <w:rsid w:val="00D60CCD"/>
    <w:rsid w:val="00D7130A"/>
    <w:rsid w:val="00D74381"/>
    <w:rsid w:val="00D770E9"/>
    <w:rsid w:val="00D77F0B"/>
    <w:rsid w:val="00D853D1"/>
    <w:rsid w:val="00D87469"/>
    <w:rsid w:val="00D911C1"/>
    <w:rsid w:val="00D95D0F"/>
    <w:rsid w:val="00DA1942"/>
    <w:rsid w:val="00DA2135"/>
    <w:rsid w:val="00DA31F1"/>
    <w:rsid w:val="00DA3721"/>
    <w:rsid w:val="00DA434D"/>
    <w:rsid w:val="00DB1FF4"/>
    <w:rsid w:val="00DB36B5"/>
    <w:rsid w:val="00DC35F8"/>
    <w:rsid w:val="00DC3AF0"/>
    <w:rsid w:val="00DC7CF9"/>
    <w:rsid w:val="00DE1414"/>
    <w:rsid w:val="00DE5111"/>
    <w:rsid w:val="00DE636F"/>
    <w:rsid w:val="00DE7894"/>
    <w:rsid w:val="00DF4B28"/>
    <w:rsid w:val="00E00427"/>
    <w:rsid w:val="00E1352C"/>
    <w:rsid w:val="00E17495"/>
    <w:rsid w:val="00E17B7F"/>
    <w:rsid w:val="00E22FA6"/>
    <w:rsid w:val="00E2547D"/>
    <w:rsid w:val="00E25FA2"/>
    <w:rsid w:val="00E27154"/>
    <w:rsid w:val="00E27A1B"/>
    <w:rsid w:val="00E42368"/>
    <w:rsid w:val="00E51AFC"/>
    <w:rsid w:val="00E5456E"/>
    <w:rsid w:val="00E55F6D"/>
    <w:rsid w:val="00E56271"/>
    <w:rsid w:val="00E56BF1"/>
    <w:rsid w:val="00E721C7"/>
    <w:rsid w:val="00E731E8"/>
    <w:rsid w:val="00E93799"/>
    <w:rsid w:val="00E947D7"/>
    <w:rsid w:val="00E9611C"/>
    <w:rsid w:val="00E97BB2"/>
    <w:rsid w:val="00EA256B"/>
    <w:rsid w:val="00EA314B"/>
    <w:rsid w:val="00EA5607"/>
    <w:rsid w:val="00EB45FA"/>
    <w:rsid w:val="00EB6A0F"/>
    <w:rsid w:val="00EC12AA"/>
    <w:rsid w:val="00EC5480"/>
    <w:rsid w:val="00ED071C"/>
    <w:rsid w:val="00ED5616"/>
    <w:rsid w:val="00ED7354"/>
    <w:rsid w:val="00EE2F1B"/>
    <w:rsid w:val="00EE5F1B"/>
    <w:rsid w:val="00EE7F2F"/>
    <w:rsid w:val="00EF1DA8"/>
    <w:rsid w:val="00EF6755"/>
    <w:rsid w:val="00EF6D4B"/>
    <w:rsid w:val="00F01376"/>
    <w:rsid w:val="00F050C9"/>
    <w:rsid w:val="00F0611E"/>
    <w:rsid w:val="00F06775"/>
    <w:rsid w:val="00F2054E"/>
    <w:rsid w:val="00F21B1E"/>
    <w:rsid w:val="00F27E18"/>
    <w:rsid w:val="00F32FEB"/>
    <w:rsid w:val="00F35E1F"/>
    <w:rsid w:val="00F37297"/>
    <w:rsid w:val="00F4098D"/>
    <w:rsid w:val="00F4150C"/>
    <w:rsid w:val="00F41E19"/>
    <w:rsid w:val="00F438B2"/>
    <w:rsid w:val="00F500AF"/>
    <w:rsid w:val="00F50C9C"/>
    <w:rsid w:val="00F53D24"/>
    <w:rsid w:val="00F55438"/>
    <w:rsid w:val="00F60F5E"/>
    <w:rsid w:val="00F633A3"/>
    <w:rsid w:val="00F6574D"/>
    <w:rsid w:val="00F67052"/>
    <w:rsid w:val="00F67160"/>
    <w:rsid w:val="00F67473"/>
    <w:rsid w:val="00F704BA"/>
    <w:rsid w:val="00F734DB"/>
    <w:rsid w:val="00F73828"/>
    <w:rsid w:val="00F76275"/>
    <w:rsid w:val="00F77D0F"/>
    <w:rsid w:val="00F85685"/>
    <w:rsid w:val="00F87934"/>
    <w:rsid w:val="00F908B6"/>
    <w:rsid w:val="00F93775"/>
    <w:rsid w:val="00FA0B5B"/>
    <w:rsid w:val="00FA1B46"/>
    <w:rsid w:val="00FB066F"/>
    <w:rsid w:val="00FB2A63"/>
    <w:rsid w:val="00FB52D9"/>
    <w:rsid w:val="00FB5832"/>
    <w:rsid w:val="00FB7722"/>
    <w:rsid w:val="00FC20FB"/>
    <w:rsid w:val="00FD042F"/>
    <w:rsid w:val="00FD3EA9"/>
    <w:rsid w:val="00FE0E0A"/>
    <w:rsid w:val="00FE1245"/>
    <w:rsid w:val="00FE1B7B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2C87F7"/>
  <w15:docId w15:val="{658CC1A6-B157-43D0-AC9D-126AF113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BF"/>
  </w:style>
  <w:style w:type="paragraph" w:styleId="1">
    <w:name w:val="heading 1"/>
    <w:basedOn w:val="a"/>
    <w:next w:val="a"/>
    <w:link w:val="10"/>
    <w:uiPriority w:val="9"/>
    <w:qFormat/>
    <w:rsid w:val="00F37297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37297"/>
    <w:pPr>
      <w:keepNext/>
      <w:overflowPunct w:val="0"/>
      <w:autoSpaceDE w:val="0"/>
      <w:autoSpaceDN w:val="0"/>
      <w:adjustRightInd w:val="0"/>
      <w:spacing w:after="0" w:line="240" w:lineRule="auto"/>
      <w:ind w:right="-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29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97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297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297"/>
    <w:pPr>
      <w:keepNext/>
      <w:tabs>
        <w:tab w:val="right" w:pos="9354"/>
      </w:tabs>
      <w:overflowPunct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297"/>
    <w:pPr>
      <w:keepNext/>
      <w:overflowPunct w:val="0"/>
      <w:autoSpaceDE w:val="0"/>
      <w:autoSpaceDN w:val="0"/>
      <w:adjustRightInd w:val="0"/>
      <w:spacing w:after="0" w:line="204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297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32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29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297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37297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37297"/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37297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37297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37297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F37297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37297"/>
    <w:rPr>
      <w:rFonts w:ascii="Times New Roman" w:eastAsia="Times New Roman" w:hAnsi="Times New Roman" w:cs="Times New Roman"/>
      <w:i/>
      <w:sz w:val="32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F37297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F372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7297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F372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7297"/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unhideWhenUsed/>
    <w:rsid w:val="00F372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3729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TableText">
    <w:name w:val="Table Text"/>
    <w:uiPriority w:val="99"/>
    <w:rsid w:val="00F3729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F372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F37297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F3729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F3729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rsid w:val="00F3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uiPriority w:val="99"/>
    <w:rsid w:val="00F37297"/>
    <w:pPr>
      <w:widowControl w:val="0"/>
      <w:shd w:val="clear" w:color="auto" w:fill="FFFFFF"/>
      <w:spacing w:after="0" w:line="298" w:lineRule="exact"/>
      <w:ind w:hanging="200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character" w:customStyle="1" w:styleId="31">
    <w:name w:val="Основной текст (3)_"/>
    <w:basedOn w:val="a0"/>
    <w:link w:val="32"/>
    <w:locked/>
    <w:rsid w:val="00F37297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37297"/>
    <w:pPr>
      <w:widowControl w:val="0"/>
      <w:shd w:val="clear" w:color="auto" w:fill="FFFFFF"/>
      <w:spacing w:before="780" w:after="0" w:line="274" w:lineRule="exact"/>
      <w:jc w:val="center"/>
    </w:pPr>
    <w:rPr>
      <w:rFonts w:ascii="Times New Roman" w:eastAsia="Times New Roman" w:hAnsi="Times New Roman" w:cs="Times New Roman"/>
      <w:spacing w:val="-20"/>
      <w:sz w:val="26"/>
      <w:szCs w:val="26"/>
    </w:rPr>
  </w:style>
  <w:style w:type="character" w:customStyle="1" w:styleId="apple-converted-space">
    <w:name w:val="apple-converted-space"/>
    <w:basedOn w:val="a0"/>
    <w:rsid w:val="00F37297"/>
  </w:style>
  <w:style w:type="table" w:styleId="ab">
    <w:name w:val="Table Grid"/>
    <w:basedOn w:val="a1"/>
    <w:uiPriority w:val="59"/>
    <w:rsid w:val="00F37297"/>
    <w:pPr>
      <w:spacing w:before="200"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qFormat/>
    <w:rsid w:val="00F37297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F37297"/>
    <w:rPr>
      <w:color w:val="800080" w:themeColor="followedHyperlink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F37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f">
    <w:name w:val="Title"/>
    <w:basedOn w:val="a"/>
    <w:link w:val="af0"/>
    <w:uiPriority w:val="1"/>
    <w:qFormat/>
    <w:rsid w:val="00F3729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0">
    <w:name w:val="Заголовок Знак"/>
    <w:basedOn w:val="a0"/>
    <w:link w:val="af"/>
    <w:rsid w:val="00F3729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F37297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3729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f3">
    <w:name w:val="Plain Text"/>
    <w:basedOn w:val="a"/>
    <w:link w:val="af4"/>
    <w:uiPriority w:val="99"/>
    <w:semiHidden/>
    <w:unhideWhenUsed/>
    <w:rsid w:val="00F372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F37297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F372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F3729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F3729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F37297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31"/>
    <w:basedOn w:val="a"/>
    <w:uiPriority w:val="99"/>
    <w:rsid w:val="00F37297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6">
    <w:name w:val="Знак"/>
    <w:basedOn w:val="a"/>
    <w:uiPriority w:val="99"/>
    <w:rsid w:val="00F37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F37297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F37297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F3729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f7">
    <w:name w:val="Emphasis"/>
    <w:uiPriority w:val="20"/>
    <w:qFormat/>
    <w:rsid w:val="00F37297"/>
    <w:rPr>
      <w:i w:val="0"/>
      <w:iCs w:val="0"/>
      <w:caps/>
      <w:color w:val="243F60" w:themeColor="accent1" w:themeShade="7F"/>
      <w:spacing w:val="5"/>
    </w:rPr>
  </w:style>
  <w:style w:type="paragraph" w:styleId="af8">
    <w:name w:val="Subtitle"/>
    <w:basedOn w:val="a"/>
    <w:next w:val="a"/>
    <w:link w:val="af9"/>
    <w:uiPriority w:val="11"/>
    <w:qFormat/>
    <w:rsid w:val="00F37297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f9">
    <w:name w:val="Подзаголовок Знак"/>
    <w:basedOn w:val="a0"/>
    <w:link w:val="af8"/>
    <w:uiPriority w:val="11"/>
    <w:rsid w:val="00F37297"/>
    <w:rPr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F37297"/>
    <w:rPr>
      <w:rFonts w:ascii="Tahoma" w:hAnsi="Tahoma" w:cs="Tahoma"/>
      <w:sz w:val="16"/>
      <w:szCs w:val="16"/>
      <w:lang w:val="en-US" w:bidi="en-US"/>
    </w:rPr>
  </w:style>
  <w:style w:type="paragraph" w:styleId="afb">
    <w:name w:val="Document Map"/>
    <w:basedOn w:val="a"/>
    <w:link w:val="afa"/>
    <w:uiPriority w:val="99"/>
    <w:semiHidden/>
    <w:unhideWhenUsed/>
    <w:rsid w:val="00F37297"/>
    <w:pPr>
      <w:spacing w:before="200"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2">
    <w:name w:val="Схема документа Знак1"/>
    <w:basedOn w:val="a0"/>
    <w:uiPriority w:val="99"/>
    <w:semiHidden/>
    <w:rsid w:val="00F3729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d"/>
    <w:uiPriority w:val="99"/>
    <w:semiHidden/>
    <w:rsid w:val="00F37297"/>
    <w:rPr>
      <w:rFonts w:ascii="Tahoma" w:hAnsi="Tahoma" w:cs="Tahoma"/>
      <w:sz w:val="16"/>
      <w:szCs w:val="16"/>
      <w:lang w:val="en-US" w:bidi="en-US"/>
    </w:rPr>
  </w:style>
  <w:style w:type="paragraph" w:styleId="afd">
    <w:name w:val="Balloon Text"/>
    <w:basedOn w:val="a"/>
    <w:link w:val="afc"/>
    <w:uiPriority w:val="99"/>
    <w:semiHidden/>
    <w:unhideWhenUsed/>
    <w:rsid w:val="00F37297"/>
    <w:pPr>
      <w:spacing w:before="200"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3">
    <w:name w:val="Текст выноски Знак1"/>
    <w:basedOn w:val="a0"/>
    <w:uiPriority w:val="99"/>
    <w:semiHidden/>
    <w:rsid w:val="00F37297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0"/>
    <w:link w:val="aff"/>
    <w:uiPriority w:val="1"/>
    <w:locked/>
    <w:rsid w:val="00F37297"/>
    <w:rPr>
      <w:sz w:val="20"/>
      <w:szCs w:val="20"/>
    </w:rPr>
  </w:style>
  <w:style w:type="paragraph" w:styleId="aff">
    <w:name w:val="No Spacing"/>
    <w:basedOn w:val="a"/>
    <w:link w:val="afe"/>
    <w:uiPriority w:val="1"/>
    <w:qFormat/>
    <w:rsid w:val="00F37297"/>
    <w:pPr>
      <w:spacing w:after="0" w:line="240" w:lineRule="auto"/>
    </w:pPr>
    <w:rPr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F37297"/>
    <w:pPr>
      <w:spacing w:before="200"/>
    </w:pPr>
    <w:rPr>
      <w:i/>
      <w:iCs/>
      <w:sz w:val="20"/>
      <w:szCs w:val="20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F37297"/>
    <w:rPr>
      <w:i/>
      <w:iCs/>
      <w:sz w:val="20"/>
      <w:szCs w:val="20"/>
      <w:lang w:val="en-US" w:eastAsia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F37297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F37297"/>
    <w:rPr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ff2">
    <w:name w:val="Основной текст_"/>
    <w:basedOn w:val="a0"/>
    <w:link w:val="24"/>
    <w:locked/>
    <w:rsid w:val="00F372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f2"/>
    <w:rsid w:val="00F37297"/>
    <w:pPr>
      <w:widowControl w:val="0"/>
      <w:shd w:val="clear" w:color="auto" w:fill="FFFFFF"/>
      <w:spacing w:before="150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1"/>
    <w:basedOn w:val="a"/>
    <w:uiPriority w:val="99"/>
    <w:rsid w:val="00F3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Subtle Emphasis"/>
    <w:uiPriority w:val="19"/>
    <w:qFormat/>
    <w:rsid w:val="00F37297"/>
    <w:rPr>
      <w:i/>
      <w:iCs/>
      <w:color w:val="243F60" w:themeColor="accent1" w:themeShade="7F"/>
    </w:rPr>
  </w:style>
  <w:style w:type="character" w:styleId="aff4">
    <w:name w:val="Intense Emphasis"/>
    <w:uiPriority w:val="21"/>
    <w:qFormat/>
    <w:rsid w:val="00F37297"/>
    <w:rPr>
      <w:b/>
      <w:bCs/>
      <w:caps/>
      <w:color w:val="243F60" w:themeColor="accent1" w:themeShade="7F"/>
      <w:spacing w:val="10"/>
    </w:rPr>
  </w:style>
  <w:style w:type="character" w:styleId="aff5">
    <w:name w:val="Subtle Reference"/>
    <w:uiPriority w:val="31"/>
    <w:qFormat/>
    <w:rsid w:val="00F37297"/>
    <w:rPr>
      <w:b/>
      <w:bCs/>
      <w:color w:val="4F81BD" w:themeColor="accent1"/>
    </w:rPr>
  </w:style>
  <w:style w:type="character" w:styleId="aff6">
    <w:name w:val="Intense Reference"/>
    <w:uiPriority w:val="99"/>
    <w:qFormat/>
    <w:rsid w:val="00F37297"/>
    <w:rPr>
      <w:b/>
      <w:bCs/>
      <w:i/>
      <w:iCs/>
      <w:caps/>
      <w:color w:val="4F81BD" w:themeColor="accent1"/>
    </w:rPr>
  </w:style>
  <w:style w:type="character" w:styleId="aff7">
    <w:name w:val="Book Title"/>
    <w:uiPriority w:val="33"/>
    <w:qFormat/>
    <w:rsid w:val="00F37297"/>
    <w:rPr>
      <w:b/>
      <w:bCs/>
      <w:i/>
      <w:iCs/>
      <w:spacing w:val="9"/>
    </w:rPr>
  </w:style>
  <w:style w:type="paragraph" w:customStyle="1" w:styleId="Style56">
    <w:name w:val="Style56"/>
    <w:basedOn w:val="a"/>
    <w:uiPriority w:val="99"/>
    <w:rsid w:val="00F37297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rsid w:val="00F372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F37297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rsid w:val="00F3729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c1">
    <w:name w:val="c1"/>
    <w:basedOn w:val="a"/>
    <w:rsid w:val="00D5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0336"/>
  </w:style>
  <w:style w:type="paragraph" w:styleId="25">
    <w:name w:val="Body Text 2"/>
    <w:basedOn w:val="a"/>
    <w:link w:val="26"/>
    <w:uiPriority w:val="99"/>
    <w:semiHidden/>
    <w:unhideWhenUsed/>
    <w:rsid w:val="00E5456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5456E"/>
  </w:style>
  <w:style w:type="paragraph" w:customStyle="1" w:styleId="15">
    <w:name w:val="Абзац списка1"/>
    <w:basedOn w:val="a"/>
    <w:rsid w:val="00E5456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paragraph" w:customStyle="1" w:styleId="16">
    <w:name w:val="Без интервала1"/>
    <w:rsid w:val="00CE3AF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matches">
    <w:name w:val="matches"/>
    <w:basedOn w:val="a0"/>
    <w:rsid w:val="0091228F"/>
  </w:style>
  <w:style w:type="table" w:customStyle="1" w:styleId="17">
    <w:name w:val="Сетка таблицы1"/>
    <w:basedOn w:val="a1"/>
    <w:next w:val="ab"/>
    <w:uiPriority w:val="59"/>
    <w:rsid w:val="00CD1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аголовок 11"/>
    <w:basedOn w:val="a"/>
    <w:uiPriority w:val="1"/>
    <w:qFormat/>
    <w:rsid w:val="00470D49"/>
    <w:pPr>
      <w:widowControl w:val="0"/>
      <w:autoSpaceDE w:val="0"/>
      <w:autoSpaceDN w:val="0"/>
      <w:spacing w:after="0" w:line="295" w:lineRule="exact"/>
      <w:ind w:left="367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E1FD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1FD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27">
    <w:name w:val="Сетка таблицы2"/>
    <w:basedOn w:val="a1"/>
    <w:next w:val="ab"/>
    <w:uiPriority w:val="59"/>
    <w:rsid w:val="001B7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b"/>
    <w:uiPriority w:val="59"/>
    <w:rsid w:val="007D2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b"/>
    <w:uiPriority w:val="59"/>
    <w:rsid w:val="00D77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b"/>
    <w:uiPriority w:val="59"/>
    <w:rsid w:val="00324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"/>
    <w:basedOn w:val="a1"/>
    <w:next w:val="ab"/>
    <w:uiPriority w:val="59"/>
    <w:rsid w:val="00324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imo.dagestanschoo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fimovskayas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92BA-76E5-47DB-A72E-AA95AC0F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80</Pages>
  <Words>16844</Words>
  <Characters>96013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Техно-05</cp:lastModifiedBy>
  <cp:revision>53</cp:revision>
  <cp:lastPrinted>2022-06-15T08:27:00Z</cp:lastPrinted>
  <dcterms:created xsi:type="dcterms:W3CDTF">2016-06-17T09:48:00Z</dcterms:created>
  <dcterms:modified xsi:type="dcterms:W3CDTF">2023-10-31T19:53:00Z</dcterms:modified>
</cp:coreProperties>
</file>